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3415C" w14:textId="77777777" w:rsidR="00EB342C" w:rsidRPr="00133B1B" w:rsidRDefault="00EB342C" w:rsidP="00CE588A">
      <w:pPr>
        <w:suppressAutoHyphens/>
        <w:spacing w:before="0"/>
        <w:jc w:val="center"/>
        <w:rPr>
          <w:rFonts w:eastAsia="Arial Unicode MS" w:cs="Arial"/>
          <w:b/>
          <w:color w:val="000000"/>
          <w:kern w:val="1"/>
          <w:lang w:val="sr-Latn-RS" w:eastAsia="ar-SA"/>
        </w:rPr>
      </w:pPr>
    </w:p>
    <w:p w14:paraId="7C6F268F" w14:textId="77777777" w:rsidR="00EB342C" w:rsidRDefault="00EB342C" w:rsidP="00CE588A">
      <w:pPr>
        <w:suppressAutoHyphens/>
        <w:spacing w:before="0"/>
        <w:jc w:val="center"/>
        <w:rPr>
          <w:rFonts w:eastAsia="Arial Unicode MS" w:cs="Arial"/>
          <w:b/>
          <w:color w:val="000000"/>
          <w:kern w:val="1"/>
          <w:lang w:eastAsia="ar-SA"/>
        </w:rPr>
      </w:pPr>
    </w:p>
    <w:p w14:paraId="4F27285F" w14:textId="77777777" w:rsidR="00EB342C" w:rsidRDefault="00EB342C" w:rsidP="00CE588A">
      <w:pPr>
        <w:suppressAutoHyphens/>
        <w:spacing w:before="0"/>
        <w:jc w:val="center"/>
        <w:rPr>
          <w:rFonts w:eastAsia="Arial Unicode MS" w:cs="Arial"/>
          <w:b/>
          <w:color w:val="000000"/>
          <w:kern w:val="1"/>
          <w:lang w:eastAsia="ar-SA"/>
        </w:rPr>
      </w:pPr>
    </w:p>
    <w:p w14:paraId="2C44980F" w14:textId="77777777"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14:paraId="5E8A3F3B" w14:textId="77777777" w:rsidR="00BA4EE8" w:rsidRPr="00A94BEB" w:rsidRDefault="00BA4EE8" w:rsidP="00CE588A">
      <w:pPr>
        <w:spacing w:before="0"/>
        <w:jc w:val="center"/>
        <w:rPr>
          <w:rFonts w:cs="Arial"/>
          <w:b/>
          <w:color w:val="00B0F0"/>
          <w:lang w:val="sr-Cyrl-RS"/>
        </w:rPr>
      </w:pPr>
    </w:p>
    <w:p w14:paraId="78A894B8" w14:textId="77777777" w:rsidR="00BA4EE8" w:rsidRPr="00A94BEB" w:rsidRDefault="00BA4EE8" w:rsidP="00CE588A">
      <w:pPr>
        <w:spacing w:before="0"/>
        <w:jc w:val="center"/>
        <w:rPr>
          <w:rFonts w:cs="Arial"/>
          <w:b/>
          <w:color w:val="00B0F0"/>
          <w:lang w:val="sr-Cyrl-RS"/>
        </w:rPr>
      </w:pPr>
    </w:p>
    <w:p w14:paraId="765E5253" w14:textId="77777777" w:rsidR="00BA4EE8" w:rsidRPr="00A94BEB" w:rsidRDefault="00BA4EE8" w:rsidP="00CE588A">
      <w:pPr>
        <w:spacing w:before="0"/>
        <w:jc w:val="center"/>
        <w:rPr>
          <w:rFonts w:cs="Arial"/>
          <w:b/>
          <w:color w:val="00B0F0"/>
          <w:lang w:val="sr-Cyrl-RS"/>
        </w:rPr>
      </w:pPr>
    </w:p>
    <w:p w14:paraId="1B89212E" w14:textId="77777777" w:rsidR="00BA4EE8" w:rsidRPr="00A94BEB" w:rsidRDefault="00BA4EE8" w:rsidP="00CE588A">
      <w:pPr>
        <w:spacing w:before="0"/>
        <w:jc w:val="center"/>
        <w:rPr>
          <w:rFonts w:cs="Arial"/>
          <w:b/>
          <w:color w:val="00B0F0"/>
          <w:lang w:val="sr-Cyrl-RS"/>
        </w:rPr>
      </w:pPr>
    </w:p>
    <w:p w14:paraId="76CAB241" w14:textId="77777777" w:rsidR="00BA4EE8" w:rsidRPr="00A94BEB" w:rsidRDefault="00BA4EE8" w:rsidP="00CE588A">
      <w:pPr>
        <w:spacing w:before="0"/>
        <w:jc w:val="center"/>
        <w:rPr>
          <w:rFonts w:cs="Arial"/>
          <w:b/>
          <w:color w:val="00B0F0"/>
          <w:lang w:val="sr-Cyrl-RS"/>
        </w:rPr>
      </w:pPr>
    </w:p>
    <w:p w14:paraId="592571EE" w14:textId="77777777" w:rsidR="00210557" w:rsidRPr="00A94BEB" w:rsidRDefault="00B67C02" w:rsidP="00CE588A">
      <w:pPr>
        <w:spacing w:before="0"/>
        <w:jc w:val="center"/>
        <w:rPr>
          <w:rFonts w:cs="Arial"/>
          <w:lang w:val="sr-Latn-CS"/>
        </w:rPr>
      </w:pPr>
      <w:r w:rsidRPr="00A94BEB">
        <w:rPr>
          <w:rFonts w:cs="Arial"/>
          <w:noProof/>
        </w:rPr>
        <w:drawing>
          <wp:inline distT="0" distB="0" distL="0" distR="0" wp14:anchorId="54B36D46" wp14:editId="0273FC5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C909D4B" w14:textId="77777777" w:rsidR="00210557" w:rsidRPr="00A94BEB" w:rsidRDefault="00210557" w:rsidP="00CE588A">
      <w:pPr>
        <w:spacing w:before="0"/>
        <w:jc w:val="center"/>
        <w:rPr>
          <w:rFonts w:cs="Arial"/>
          <w:lang w:val="sr-Latn-CS"/>
        </w:rPr>
      </w:pPr>
    </w:p>
    <w:p w14:paraId="22EEF3F4" w14:textId="77777777" w:rsidR="00210557" w:rsidRDefault="00210557" w:rsidP="00CE588A">
      <w:pPr>
        <w:spacing w:before="0"/>
        <w:jc w:val="center"/>
        <w:rPr>
          <w:rFonts w:cs="Arial"/>
          <w:b/>
          <w:lang w:val="sr-Latn-CS"/>
        </w:rPr>
      </w:pPr>
    </w:p>
    <w:p w14:paraId="4411A9D6" w14:textId="77777777" w:rsidR="00EB342C" w:rsidRDefault="00EB342C" w:rsidP="00CE588A">
      <w:pPr>
        <w:spacing w:before="0"/>
        <w:jc w:val="center"/>
        <w:rPr>
          <w:rFonts w:cs="Arial"/>
          <w:b/>
          <w:lang w:val="sr-Latn-CS"/>
        </w:rPr>
      </w:pPr>
    </w:p>
    <w:p w14:paraId="74AD5A8B" w14:textId="77777777" w:rsidR="00EB342C" w:rsidRPr="00A94BEB" w:rsidRDefault="00EB342C" w:rsidP="00CE588A">
      <w:pPr>
        <w:spacing w:before="0"/>
        <w:jc w:val="center"/>
        <w:rPr>
          <w:rFonts w:cs="Arial"/>
          <w:b/>
          <w:lang w:val="sr-Latn-CS"/>
        </w:rPr>
      </w:pPr>
    </w:p>
    <w:p w14:paraId="3977849A" w14:textId="77777777" w:rsidR="00210557" w:rsidRPr="00A94BEB" w:rsidRDefault="00210557" w:rsidP="00CE588A">
      <w:pPr>
        <w:spacing w:before="0"/>
        <w:jc w:val="center"/>
        <w:rPr>
          <w:rFonts w:cs="Arial"/>
          <w:b/>
        </w:rPr>
      </w:pPr>
      <w:bookmarkStart w:id="0" w:name="_Toc441215596"/>
      <w:bookmarkStart w:id="1" w:name="_Toc441651535"/>
      <w:bookmarkStart w:id="2" w:name="_Toc442559872"/>
      <w:r w:rsidRPr="00A94BEB">
        <w:rPr>
          <w:rFonts w:cs="Arial"/>
          <w:b/>
        </w:rPr>
        <w:t>КОНКУРСНА ДОКУМЕНТАЦИЈА</w:t>
      </w:r>
      <w:bookmarkEnd w:id="0"/>
      <w:bookmarkEnd w:id="1"/>
      <w:bookmarkEnd w:id="2"/>
    </w:p>
    <w:p w14:paraId="3926D665" w14:textId="77777777" w:rsidR="00210557" w:rsidRPr="00711FFD" w:rsidRDefault="008A770C" w:rsidP="00CE588A">
      <w:pPr>
        <w:spacing w:before="0"/>
        <w:jc w:val="center"/>
        <w:rPr>
          <w:rFonts w:cs="Arial"/>
          <w:lang w:val="sr-Cyrl-RS"/>
        </w:rPr>
      </w:pPr>
      <w:r w:rsidRPr="008A770C">
        <w:rPr>
          <w:rFonts w:cs="Arial"/>
          <w:lang w:val="sr-Latn-RS"/>
        </w:rPr>
        <w:t xml:space="preserve">за подношење понуда </w:t>
      </w:r>
      <w:r w:rsidR="000762A3" w:rsidRPr="00A94BEB">
        <w:rPr>
          <w:rFonts w:cs="Arial"/>
          <w:lang w:val="sr-Latn-RS"/>
        </w:rPr>
        <w:t xml:space="preserve">у </w:t>
      </w:r>
      <w:r w:rsidR="00711FFD">
        <w:rPr>
          <w:rFonts w:cs="Arial"/>
          <w:lang w:val="sr-Cyrl-RS"/>
        </w:rPr>
        <w:t>отвореном поступку</w:t>
      </w:r>
    </w:p>
    <w:p w14:paraId="21FBC15A" w14:textId="77777777" w:rsidR="00210557" w:rsidRPr="00A94BEB" w:rsidRDefault="00210557" w:rsidP="00AD7F87">
      <w:pPr>
        <w:spacing w:before="0"/>
        <w:jc w:val="center"/>
        <w:rPr>
          <w:rFonts w:cs="Arial"/>
        </w:rPr>
      </w:pPr>
      <w:bookmarkStart w:id="3" w:name="_Toc441215597"/>
      <w:bookmarkStart w:id="4" w:name="_Toc441651536"/>
      <w:bookmarkStart w:id="5" w:name="_Toc442559873"/>
      <w:r w:rsidRPr="00A94BEB">
        <w:rPr>
          <w:rFonts w:cs="Arial"/>
        </w:rPr>
        <w:t>за јавну набавку добара</w:t>
      </w:r>
      <w:r w:rsidR="000762A3" w:rsidRPr="00A94BEB">
        <w:rPr>
          <w:rFonts w:cs="Arial"/>
        </w:rPr>
        <w:t xml:space="preserve"> </w:t>
      </w:r>
      <w:r w:rsidRPr="00A94BEB">
        <w:rPr>
          <w:rFonts w:cs="Arial"/>
        </w:rPr>
        <w:t>бр</w:t>
      </w:r>
      <w:bookmarkEnd w:id="3"/>
      <w:bookmarkEnd w:id="4"/>
      <w:bookmarkEnd w:id="5"/>
      <w:r w:rsidR="00113B84" w:rsidRPr="00A94BEB">
        <w:rPr>
          <w:rFonts w:cs="Arial"/>
        </w:rPr>
        <w:t>.</w:t>
      </w:r>
      <w:r w:rsidR="00BA4EE8" w:rsidRPr="00A94BEB">
        <w:rPr>
          <w:rFonts w:cs="Arial"/>
          <w:lang w:val="sr-Cyrl-RS"/>
        </w:rPr>
        <w:t xml:space="preserve"> </w:t>
      </w:r>
      <w:r w:rsidR="00AD7F87" w:rsidRPr="00AD7F87">
        <w:rPr>
          <w:rFonts w:cs="Arial"/>
          <w:lang w:val="sr-Cyrl-RS"/>
        </w:rPr>
        <w:t>ЈНО/1000/0053/2019 (ЈАНА 1575/2019)</w:t>
      </w:r>
    </w:p>
    <w:p w14:paraId="5235594F" w14:textId="77777777" w:rsidR="00210557" w:rsidRPr="00A94BEB" w:rsidRDefault="00210557" w:rsidP="00CE588A">
      <w:pPr>
        <w:spacing w:before="0"/>
        <w:jc w:val="center"/>
        <w:rPr>
          <w:rFonts w:cs="Arial"/>
        </w:rPr>
      </w:pPr>
    </w:p>
    <w:p w14:paraId="63B00DB4" w14:textId="77777777" w:rsidR="00EB342C" w:rsidRDefault="00EB342C" w:rsidP="00CE588A">
      <w:pPr>
        <w:pStyle w:val="Title"/>
        <w:spacing w:before="0"/>
        <w:rPr>
          <w:rFonts w:cs="Arial"/>
          <w:sz w:val="22"/>
          <w:szCs w:val="22"/>
          <w:lang w:val="sr-Latn-RS"/>
        </w:rPr>
      </w:pPr>
    </w:p>
    <w:p w14:paraId="740AA2B5" w14:textId="77777777" w:rsidR="00210557" w:rsidRPr="00A1241B" w:rsidRDefault="00AD7F87" w:rsidP="00CE588A">
      <w:pPr>
        <w:pStyle w:val="Title"/>
        <w:spacing w:before="0"/>
        <w:rPr>
          <w:rFonts w:cs="Arial"/>
          <w:sz w:val="28"/>
          <w:szCs w:val="28"/>
          <w:lang w:val="sr-Cyrl-RS"/>
        </w:rPr>
      </w:pPr>
      <w:r>
        <w:rPr>
          <w:rFonts w:cs="Arial"/>
          <w:sz w:val="28"/>
          <w:szCs w:val="28"/>
          <w:lang w:val="sr-Cyrl-RS"/>
        </w:rPr>
        <w:t>КЛИМА УРЕЂАЈИ</w:t>
      </w:r>
    </w:p>
    <w:p w14:paraId="5710DE4E" w14:textId="77777777" w:rsidR="00210557" w:rsidRPr="00A94BEB" w:rsidRDefault="00210557" w:rsidP="00CE588A">
      <w:pPr>
        <w:pStyle w:val="Title"/>
        <w:spacing w:before="0"/>
        <w:rPr>
          <w:rFonts w:cs="Arial"/>
          <w:i/>
          <w:color w:val="00B0F0"/>
          <w:sz w:val="22"/>
          <w:szCs w:val="22"/>
        </w:rPr>
      </w:pPr>
    </w:p>
    <w:p w14:paraId="3D2D4D8C" w14:textId="77777777" w:rsidR="00BA4EE8" w:rsidRPr="0017011C" w:rsidRDefault="00BA4EE8" w:rsidP="00CE588A">
      <w:pPr>
        <w:pStyle w:val="Subtitle"/>
        <w:spacing w:before="0" w:after="0"/>
        <w:rPr>
          <w:rFonts w:cs="Arial"/>
          <w:sz w:val="22"/>
          <w:szCs w:val="22"/>
          <w:lang w:val="sr-Cyrl-RS"/>
        </w:rPr>
      </w:pPr>
    </w:p>
    <w:p w14:paraId="0E04CD54" w14:textId="77777777" w:rsidR="00BA4EE8" w:rsidRPr="00A94BEB" w:rsidRDefault="00BA4EE8" w:rsidP="00CE588A">
      <w:pPr>
        <w:pStyle w:val="BodyText"/>
        <w:spacing w:before="0"/>
        <w:rPr>
          <w:rFonts w:cs="Arial"/>
          <w:sz w:val="22"/>
          <w:szCs w:val="22"/>
        </w:rPr>
      </w:pPr>
    </w:p>
    <w:p w14:paraId="6945BE58" w14:textId="77777777" w:rsidR="00EB342C" w:rsidRPr="00EB342C" w:rsidRDefault="00EB342C" w:rsidP="00EB342C">
      <w:pPr>
        <w:pStyle w:val="Subtitle"/>
      </w:pPr>
    </w:p>
    <w:p w14:paraId="33A423F7" w14:textId="77777777" w:rsidR="00AD7F87" w:rsidRDefault="009642F1" w:rsidP="00AD7F87">
      <w:pPr>
        <w:spacing w:before="0"/>
        <w:rPr>
          <w:rFonts w:eastAsia="Arial Unicode MS" w:cs="Arial"/>
          <w:b/>
          <w:kern w:val="2"/>
          <w:lang w:val="ru-RU"/>
        </w:rPr>
      </w:pPr>
      <w:r w:rsidRPr="00A94BEB">
        <w:rPr>
          <w:rFonts w:eastAsia="Arial Unicode MS" w:cs="Arial"/>
          <w:b/>
          <w:kern w:val="2"/>
          <w:lang w:val="ru-RU"/>
        </w:rPr>
        <w:t xml:space="preserve">                                                                             </w:t>
      </w:r>
      <w:r w:rsidR="00FB61ED">
        <w:rPr>
          <w:rFonts w:eastAsia="Arial Unicode MS" w:cs="Arial"/>
          <w:b/>
          <w:kern w:val="2"/>
          <w:lang w:val="ru-RU"/>
        </w:rPr>
        <w:t xml:space="preserve">        </w:t>
      </w:r>
      <w:r w:rsidRPr="00A94BEB">
        <w:rPr>
          <w:rFonts w:eastAsia="Arial Unicode MS" w:cs="Arial"/>
          <w:b/>
          <w:kern w:val="2"/>
          <w:lang w:val="ru-RU"/>
        </w:rPr>
        <w:t xml:space="preserve">       </w:t>
      </w:r>
      <w:r w:rsidR="00CD1ACC">
        <w:rPr>
          <w:rFonts w:eastAsia="Arial Unicode MS" w:cs="Arial"/>
          <w:b/>
          <w:kern w:val="2"/>
          <w:lang w:val="ru-RU"/>
        </w:rPr>
        <w:t xml:space="preserve">                  </w:t>
      </w:r>
    </w:p>
    <w:p w14:paraId="3B048715" w14:textId="77777777" w:rsidR="00AD7F87" w:rsidRDefault="00AD7F87" w:rsidP="00AD7F87">
      <w:pPr>
        <w:spacing w:before="0"/>
        <w:rPr>
          <w:rFonts w:eastAsia="Arial Unicode MS" w:cs="Arial"/>
          <w:kern w:val="2"/>
          <w:lang w:val="sr-Cyrl-RS"/>
        </w:rPr>
      </w:pPr>
    </w:p>
    <w:p w14:paraId="37BF0DFE" w14:textId="77777777" w:rsidR="009642F1" w:rsidRPr="00384D44" w:rsidRDefault="009642F1" w:rsidP="00CD1ACC">
      <w:pPr>
        <w:spacing w:before="0"/>
        <w:rPr>
          <w:rFonts w:eastAsia="Arial Unicode MS" w:cs="Arial"/>
          <w:color w:val="FF0000"/>
          <w:kern w:val="2"/>
          <w:lang w:val="sr-Cyrl-RS"/>
        </w:rPr>
      </w:pPr>
    </w:p>
    <w:p w14:paraId="37888930" w14:textId="77777777"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14:paraId="0C03CDF5" w14:textId="77777777" w:rsidR="009642F1" w:rsidRPr="00A94BEB" w:rsidRDefault="009642F1" w:rsidP="00CE588A">
      <w:pPr>
        <w:pStyle w:val="Title"/>
        <w:spacing w:before="0"/>
        <w:rPr>
          <w:rFonts w:cs="Arial"/>
          <w:b w:val="0"/>
          <w:color w:val="FF0000"/>
          <w:sz w:val="22"/>
          <w:szCs w:val="22"/>
        </w:rPr>
      </w:pPr>
    </w:p>
    <w:p w14:paraId="0900E97A" w14:textId="77777777" w:rsidR="00150FCE" w:rsidRPr="00A94BEB" w:rsidRDefault="00150FCE" w:rsidP="00CE588A">
      <w:pPr>
        <w:pStyle w:val="BodyText"/>
        <w:spacing w:before="0"/>
        <w:jc w:val="center"/>
        <w:rPr>
          <w:rFonts w:cs="Arial"/>
          <w:sz w:val="22"/>
          <w:szCs w:val="22"/>
          <w:lang w:val="ru-RU"/>
        </w:rPr>
      </w:pPr>
    </w:p>
    <w:p w14:paraId="0309AD03" w14:textId="77777777" w:rsidR="00150FCE" w:rsidRPr="00A94BEB" w:rsidRDefault="00150FCE" w:rsidP="00CE588A">
      <w:pPr>
        <w:pStyle w:val="BodyText"/>
        <w:spacing w:before="0"/>
        <w:jc w:val="center"/>
        <w:rPr>
          <w:rFonts w:cs="Arial"/>
          <w:sz w:val="22"/>
          <w:szCs w:val="22"/>
          <w:lang w:val="ru-RU"/>
        </w:rPr>
      </w:pPr>
    </w:p>
    <w:p w14:paraId="253F0EB4" w14:textId="77777777" w:rsidR="00150FCE" w:rsidRPr="00A94BEB" w:rsidRDefault="00150FCE" w:rsidP="00CE588A">
      <w:pPr>
        <w:pStyle w:val="BodyText"/>
        <w:spacing w:before="0"/>
        <w:jc w:val="center"/>
        <w:rPr>
          <w:rFonts w:cs="Arial"/>
          <w:sz w:val="22"/>
          <w:szCs w:val="22"/>
          <w:lang w:val="ru-RU"/>
        </w:rPr>
      </w:pPr>
    </w:p>
    <w:p w14:paraId="7F23D539" w14:textId="57B27642" w:rsidR="00EB2C6E" w:rsidRPr="004D34D0" w:rsidRDefault="00EB2C6E" w:rsidP="00CE588A">
      <w:pPr>
        <w:spacing w:before="0"/>
        <w:jc w:val="center"/>
        <w:rPr>
          <w:rFonts w:eastAsia="Arial Unicode MS" w:cs="Arial"/>
          <w:kern w:val="2"/>
          <w:lang w:val="ru-RU"/>
        </w:rPr>
      </w:pPr>
      <w:r w:rsidRPr="004D34D0">
        <w:rPr>
          <w:rFonts w:eastAsia="Arial Unicode MS" w:cs="Arial"/>
          <w:kern w:val="2"/>
          <w:lang w:val="ru-RU"/>
        </w:rPr>
        <w:t xml:space="preserve">(заведено у ЈП ЕПС број </w:t>
      </w:r>
      <w:r w:rsidR="00AD7F87">
        <w:rPr>
          <w:rFonts w:eastAsia="Arial Unicode MS" w:cs="Arial"/>
          <w:kern w:val="2"/>
          <w:lang w:val="ru-RU"/>
        </w:rPr>
        <w:t>12.01.</w:t>
      </w:r>
      <w:r w:rsidR="00744C58">
        <w:rPr>
          <w:rFonts w:eastAsia="Arial Unicode MS" w:cs="Arial"/>
          <w:kern w:val="2"/>
          <w:lang w:val="ru-RU"/>
        </w:rPr>
        <w:t xml:space="preserve"> </w:t>
      </w:r>
      <w:r w:rsidR="00133B1B">
        <w:rPr>
          <w:rFonts w:eastAsia="Arial Unicode MS" w:cs="Arial"/>
          <w:kern w:val="2"/>
          <w:lang w:val="sr-Latn-RS"/>
        </w:rPr>
        <w:t>221837</w:t>
      </w:r>
      <w:r w:rsidR="00AD7F87">
        <w:rPr>
          <w:rFonts w:eastAsia="Arial Unicode MS" w:cs="Arial"/>
          <w:kern w:val="2"/>
          <w:lang w:val="ru-RU"/>
        </w:rPr>
        <w:t>/</w:t>
      </w:r>
      <w:r w:rsidR="00133B1B">
        <w:rPr>
          <w:rFonts w:eastAsia="Arial Unicode MS" w:cs="Arial"/>
          <w:kern w:val="2"/>
          <w:lang w:val="sr-Latn-RS"/>
        </w:rPr>
        <w:t>5</w:t>
      </w:r>
      <w:r w:rsidR="00AD7F87">
        <w:rPr>
          <w:rFonts w:eastAsia="Arial Unicode MS" w:cs="Arial"/>
          <w:kern w:val="2"/>
          <w:lang w:val="ru-RU"/>
        </w:rPr>
        <w:t xml:space="preserve"> -</w:t>
      </w:r>
      <w:r w:rsidR="00744C58">
        <w:rPr>
          <w:rFonts w:eastAsia="Arial Unicode MS" w:cs="Arial"/>
          <w:kern w:val="2"/>
          <w:lang w:val="ru-RU"/>
        </w:rPr>
        <w:t>20</w:t>
      </w:r>
      <w:r w:rsidR="00AD7F87">
        <w:rPr>
          <w:rFonts w:eastAsia="Arial Unicode MS" w:cs="Arial"/>
          <w:kern w:val="2"/>
          <w:lang w:val="ru-RU"/>
        </w:rPr>
        <w:t xml:space="preserve"> </w:t>
      </w:r>
      <w:r w:rsidR="004D34D0" w:rsidRPr="004D34D0">
        <w:rPr>
          <w:rFonts w:eastAsia="Arial Unicode MS" w:cs="Arial"/>
          <w:kern w:val="2"/>
          <w:lang w:val="ru-RU"/>
        </w:rPr>
        <w:t xml:space="preserve"> </w:t>
      </w:r>
      <w:r w:rsidR="004D34D0" w:rsidRPr="004D34D0">
        <w:rPr>
          <w:rFonts w:eastAsia="Arial Unicode MS" w:cs="Arial"/>
          <w:kern w:val="2"/>
          <w:lang w:val="sr-Cyrl-RS"/>
        </w:rPr>
        <w:t>од</w:t>
      </w:r>
      <w:r w:rsidR="00133B1B">
        <w:rPr>
          <w:rFonts w:eastAsia="Arial Unicode MS" w:cs="Arial"/>
          <w:kern w:val="2"/>
          <w:lang w:val="sr-Latn-RS"/>
        </w:rPr>
        <w:t xml:space="preserve"> 15.05.</w:t>
      </w:r>
      <w:bookmarkStart w:id="6" w:name="_GoBack"/>
      <w:bookmarkEnd w:id="6"/>
      <w:r w:rsidR="004D34D0" w:rsidRPr="004D34D0">
        <w:rPr>
          <w:rFonts w:eastAsia="Arial Unicode MS" w:cs="Arial"/>
          <w:kern w:val="2"/>
          <w:lang w:val="sr-Cyrl-RS"/>
        </w:rPr>
        <w:t>20</w:t>
      </w:r>
      <w:r w:rsidR="00744C58">
        <w:rPr>
          <w:rFonts w:eastAsia="Arial Unicode MS" w:cs="Arial"/>
          <w:kern w:val="2"/>
          <w:lang w:val="sr-Cyrl-RS"/>
        </w:rPr>
        <w:t>20</w:t>
      </w:r>
      <w:r w:rsidR="009B03AC">
        <w:rPr>
          <w:rFonts w:eastAsia="Arial Unicode MS" w:cs="Arial"/>
          <w:kern w:val="2"/>
          <w:lang w:val="sr-Latn-RS"/>
        </w:rPr>
        <w:t>.</w:t>
      </w:r>
      <w:r w:rsidRPr="004D34D0">
        <w:rPr>
          <w:rFonts w:eastAsia="Arial Unicode MS" w:cs="Arial"/>
          <w:kern w:val="2"/>
          <w:lang w:val="ru-RU"/>
        </w:rPr>
        <w:t>године)</w:t>
      </w:r>
    </w:p>
    <w:p w14:paraId="1CB7E7A4" w14:textId="77777777" w:rsidR="000C50A0" w:rsidRPr="00A94BEB" w:rsidRDefault="000C50A0" w:rsidP="00CE588A">
      <w:pPr>
        <w:spacing w:before="0"/>
        <w:jc w:val="center"/>
        <w:rPr>
          <w:rFonts w:eastAsia="Arial Unicode MS" w:cs="Arial"/>
          <w:kern w:val="2"/>
          <w:lang w:val="ru-RU"/>
        </w:rPr>
      </w:pPr>
    </w:p>
    <w:p w14:paraId="563E42D6" w14:textId="77777777" w:rsidR="00A3774E" w:rsidRPr="00A94BEB" w:rsidRDefault="00A3774E" w:rsidP="00CE588A">
      <w:pPr>
        <w:pStyle w:val="BodyText"/>
        <w:spacing w:before="0"/>
        <w:jc w:val="center"/>
        <w:rPr>
          <w:rFonts w:cs="Arial"/>
          <w:sz w:val="22"/>
          <w:szCs w:val="22"/>
        </w:rPr>
      </w:pPr>
    </w:p>
    <w:p w14:paraId="2D96F7CA" w14:textId="77777777" w:rsidR="00C53AC6" w:rsidRPr="00A94BEB" w:rsidRDefault="00C53AC6" w:rsidP="00CE588A">
      <w:pPr>
        <w:pStyle w:val="BodyText"/>
        <w:spacing w:before="0"/>
        <w:jc w:val="center"/>
        <w:rPr>
          <w:rFonts w:cs="Arial"/>
          <w:sz w:val="22"/>
          <w:szCs w:val="22"/>
        </w:rPr>
      </w:pPr>
    </w:p>
    <w:p w14:paraId="13ACD761" w14:textId="77777777" w:rsidR="00EB342C" w:rsidRDefault="00EB342C" w:rsidP="00CE588A">
      <w:pPr>
        <w:spacing w:before="0"/>
        <w:jc w:val="center"/>
        <w:rPr>
          <w:rFonts w:cs="Arial"/>
          <w:lang w:val="ru-RU"/>
        </w:rPr>
      </w:pPr>
    </w:p>
    <w:p w14:paraId="68CF534B" w14:textId="77777777" w:rsidR="00EB342C" w:rsidRDefault="00EB342C" w:rsidP="00CE588A">
      <w:pPr>
        <w:spacing w:before="0"/>
        <w:jc w:val="center"/>
        <w:rPr>
          <w:rFonts w:cs="Arial"/>
          <w:lang w:val="ru-RU"/>
        </w:rPr>
      </w:pPr>
    </w:p>
    <w:p w14:paraId="74BB40C8" w14:textId="77777777" w:rsidR="00EB342C" w:rsidRDefault="00EB342C" w:rsidP="00CE588A">
      <w:pPr>
        <w:spacing w:before="0"/>
        <w:jc w:val="center"/>
        <w:rPr>
          <w:rFonts w:cs="Arial"/>
          <w:lang w:val="ru-RU"/>
        </w:rPr>
      </w:pPr>
    </w:p>
    <w:p w14:paraId="4EB11F02" w14:textId="77777777" w:rsidR="00EB342C" w:rsidRDefault="00EB342C" w:rsidP="00CE588A">
      <w:pPr>
        <w:spacing w:before="0"/>
        <w:jc w:val="center"/>
        <w:rPr>
          <w:rFonts w:cs="Arial"/>
          <w:lang w:val="ru-RU"/>
        </w:rPr>
      </w:pPr>
    </w:p>
    <w:p w14:paraId="7BFF6E5C" w14:textId="7F29A5FE" w:rsidR="00B37917" w:rsidRPr="00A94BEB" w:rsidRDefault="00AD7F87" w:rsidP="00CE588A">
      <w:pPr>
        <w:spacing w:before="0"/>
        <w:jc w:val="center"/>
        <w:rPr>
          <w:rFonts w:cs="Arial"/>
          <w:lang w:val="ru-RU"/>
        </w:rPr>
      </w:pPr>
      <w:r>
        <w:rPr>
          <w:rFonts w:cs="Arial"/>
          <w:lang w:val="ru-RU"/>
        </w:rPr>
        <w:t xml:space="preserve">Београд, </w:t>
      </w:r>
      <w:r w:rsidR="00227238">
        <w:rPr>
          <w:rFonts w:cs="Arial"/>
          <w:lang w:val="ru-RU"/>
        </w:rPr>
        <w:t>мај</w:t>
      </w:r>
      <w:r>
        <w:rPr>
          <w:rFonts w:cs="Arial"/>
          <w:lang w:val="ru-RU"/>
        </w:rPr>
        <w:t xml:space="preserve"> 20</w:t>
      </w:r>
      <w:r w:rsidR="00744C58">
        <w:rPr>
          <w:rFonts w:cs="Arial"/>
          <w:lang w:val="ru-RU"/>
        </w:rPr>
        <w:t>20</w:t>
      </w:r>
      <w:r>
        <w:rPr>
          <w:rFonts w:cs="Arial"/>
          <w:lang w:val="ru-RU"/>
        </w:rPr>
        <w:t>. године</w:t>
      </w:r>
    </w:p>
    <w:p w14:paraId="1139A913" w14:textId="77777777" w:rsidR="000C50A0" w:rsidRPr="00A94BEB" w:rsidRDefault="000C50A0" w:rsidP="00CE588A">
      <w:pPr>
        <w:spacing w:before="0"/>
        <w:jc w:val="center"/>
        <w:rPr>
          <w:rFonts w:cs="Arial"/>
          <w:b/>
          <w:lang w:val="ru-RU"/>
        </w:rPr>
      </w:pPr>
    </w:p>
    <w:p w14:paraId="6C17F5DF" w14:textId="77777777" w:rsidR="00261778" w:rsidRPr="00A94BEB" w:rsidRDefault="000C50A0" w:rsidP="006F21CD">
      <w:pPr>
        <w:spacing w:before="0"/>
        <w:rPr>
          <w:rFonts w:eastAsia="TimesNewRomanPSMT" w:cs="Arial"/>
          <w:color w:val="000000"/>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 xml:space="preserve">На основу </w:t>
      </w:r>
      <w:r w:rsidR="00507395" w:rsidRPr="00507395">
        <w:rPr>
          <w:rFonts w:eastAsia="TimesNewRomanPSMT" w:cs="Arial"/>
          <w:color w:val="000000"/>
          <w:kern w:val="2"/>
          <w:lang w:val="ru-RU"/>
        </w:rPr>
        <w:t>члана 32</w:t>
      </w:r>
      <w:r w:rsidR="00BA4EE8" w:rsidRPr="00A94BEB">
        <w:rPr>
          <w:rFonts w:eastAsia="TimesNewRomanPSMT" w:cs="Arial"/>
          <w:color w:val="000000"/>
          <w:kern w:val="2"/>
          <w:lang w:val="ru-RU"/>
        </w:rPr>
        <w:t xml:space="preserve">. </w:t>
      </w:r>
      <w:r w:rsidR="009D3699" w:rsidRPr="00A94BEB">
        <w:rPr>
          <w:rFonts w:eastAsia="TimesNewRomanPSMT" w:cs="Arial"/>
          <w:color w:val="000000"/>
          <w:kern w:val="2"/>
          <w:lang w:val="ru-RU"/>
        </w:rPr>
        <w:t xml:space="preserve">и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0F57ED" w:rsidRPr="00A94BEB">
        <w:rPr>
          <w:rFonts w:eastAsia="TimesNewRomanPSMT" w:cs="Arial"/>
          <w:color w:val="000000"/>
          <w:kern w:val="2"/>
          <w:lang w:val="ru-RU"/>
        </w:rPr>
        <w:t>, 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Закон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507395">
        <w:rPr>
          <w:rFonts w:eastAsia="TimesNewRomanPSMT" w:cs="Arial"/>
          <w:color w:val="000000"/>
          <w:kern w:val="2"/>
          <w:lang w:val="sr-Latn-RS"/>
        </w:rPr>
        <w:t>2</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r w:rsidR="00DB369C" w:rsidRPr="00A94BEB">
        <w:rPr>
          <w:rFonts w:eastAsia="TimesNewRomanPSMT" w:cs="Arial"/>
          <w:color w:val="000000"/>
          <w:kern w:val="2"/>
        </w:rPr>
        <w:t>86/15</w:t>
      </w:r>
      <w:r w:rsidR="0039554C">
        <w:rPr>
          <w:rFonts w:eastAsia="TimesNewRomanPSMT" w:cs="Arial"/>
          <w:color w:val="000000"/>
          <w:kern w:val="2"/>
          <w:lang w:val="sr-Cyrl-RS"/>
        </w:rPr>
        <w:t xml:space="preserve"> и 41/19</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 xml:space="preserve">Одлуке о покретању поступка јавне набавке број </w:t>
      </w:r>
      <w:r w:rsidR="006F21CD" w:rsidRPr="006F21CD">
        <w:rPr>
          <w:rFonts w:eastAsia="Arial Unicode MS" w:cs="Arial"/>
          <w:color w:val="000000"/>
          <w:kern w:val="2"/>
          <w:lang w:val="ru-RU"/>
        </w:rPr>
        <w:t>12.01.</w:t>
      </w:r>
      <w:r w:rsidR="00FB61ED">
        <w:rPr>
          <w:rFonts w:eastAsia="Arial Unicode MS" w:cs="Arial"/>
          <w:color w:val="000000"/>
          <w:kern w:val="2"/>
          <w:lang w:val="ru-RU"/>
        </w:rPr>
        <w:t>-</w:t>
      </w:r>
      <w:r w:rsidR="0039554C">
        <w:rPr>
          <w:rFonts w:eastAsia="Arial Unicode MS" w:cs="Arial"/>
          <w:color w:val="000000"/>
          <w:kern w:val="2"/>
          <w:lang w:val="ru-RU"/>
        </w:rPr>
        <w:t xml:space="preserve"> </w:t>
      </w:r>
      <w:r w:rsidR="0039554C" w:rsidRPr="0039554C">
        <w:rPr>
          <w:rFonts w:eastAsia="Arial Unicode MS" w:cs="Arial"/>
          <w:color w:val="000000"/>
          <w:kern w:val="2"/>
          <w:lang w:val="ru-RU"/>
        </w:rPr>
        <w:t>445702</w:t>
      </w:r>
      <w:r w:rsidR="00384D44">
        <w:rPr>
          <w:rFonts w:eastAsia="Arial Unicode MS" w:cs="Arial"/>
          <w:color w:val="000000"/>
          <w:kern w:val="2"/>
          <w:lang w:val="ru-RU"/>
        </w:rPr>
        <w:t>/1-1</w:t>
      </w:r>
      <w:r w:rsidR="0039554C">
        <w:rPr>
          <w:rFonts w:eastAsia="Arial Unicode MS" w:cs="Arial"/>
          <w:color w:val="000000"/>
          <w:kern w:val="2"/>
          <w:lang w:val="ru-RU"/>
        </w:rPr>
        <w:t>9</w:t>
      </w:r>
      <w:r w:rsidR="006F21CD" w:rsidRPr="006F21CD">
        <w:rPr>
          <w:rFonts w:eastAsia="Arial Unicode MS" w:cs="Arial"/>
          <w:kern w:val="2"/>
          <w:lang w:val="ru-RU"/>
        </w:rPr>
        <w:t xml:space="preserve"> </w:t>
      </w:r>
      <w:r w:rsidR="006F21CD" w:rsidRPr="006F21CD">
        <w:rPr>
          <w:rFonts w:eastAsia="Arial Unicode MS" w:cs="Arial"/>
          <w:kern w:val="2"/>
          <w:lang w:val="sr-Cyrl-RS"/>
        </w:rPr>
        <w:t xml:space="preserve">од </w:t>
      </w:r>
      <w:r w:rsidR="0039554C">
        <w:rPr>
          <w:rFonts w:eastAsia="Arial Unicode MS" w:cs="Arial"/>
          <w:kern w:val="2"/>
          <w:lang w:val="sr-Cyrl-RS"/>
        </w:rPr>
        <w:t>13</w:t>
      </w:r>
      <w:r w:rsidR="00384D44">
        <w:rPr>
          <w:rFonts w:eastAsia="Arial Unicode MS" w:cs="Arial"/>
          <w:kern w:val="2"/>
          <w:lang w:val="sr-Cyrl-RS"/>
        </w:rPr>
        <w:t>.08.201</w:t>
      </w:r>
      <w:r w:rsidR="0039554C">
        <w:rPr>
          <w:rFonts w:eastAsia="Arial Unicode MS" w:cs="Arial"/>
          <w:kern w:val="2"/>
          <w:lang w:val="sr-Cyrl-RS"/>
        </w:rPr>
        <w:t>9</w:t>
      </w:r>
      <w:r w:rsidR="00384D44">
        <w:rPr>
          <w:rFonts w:eastAsia="Arial Unicode MS" w:cs="Arial"/>
          <w:kern w:val="2"/>
          <w:lang w:val="sr-Cyrl-RS"/>
        </w:rPr>
        <w:t>.</w:t>
      </w:r>
      <w:r w:rsidR="006F21CD" w:rsidRPr="006F21CD">
        <w:rPr>
          <w:rFonts w:eastAsia="Arial Unicode MS" w:cs="Arial"/>
          <w:kern w:val="2"/>
          <w:lang w:val="sr-Cyrl-RS"/>
        </w:rPr>
        <w:t xml:space="preserve"> </w:t>
      </w:r>
      <w:r w:rsidR="006F21CD">
        <w:rPr>
          <w:rFonts w:eastAsia="Arial Unicode MS" w:cs="Arial"/>
          <w:kern w:val="2"/>
          <w:lang w:val="ru-RU"/>
        </w:rPr>
        <w:t>године</w:t>
      </w:r>
      <w:r w:rsidR="00FB61ED">
        <w:rPr>
          <w:rFonts w:eastAsia="Arial Unicode MS" w:cs="Arial"/>
          <w:kern w:val="2"/>
          <w:lang w:val="ru-RU"/>
        </w:rPr>
        <w:t xml:space="preserve"> </w:t>
      </w:r>
      <w:r w:rsidR="00261778" w:rsidRPr="001B20B8">
        <w:rPr>
          <w:rFonts w:eastAsia="Arial Unicode MS" w:cs="Arial"/>
          <w:color w:val="000000"/>
          <w:kern w:val="2"/>
          <w:lang w:val="ru-RU"/>
        </w:rPr>
        <w:t>и Решења о образовању комисије за јавну набавку</w:t>
      </w:r>
      <w:r w:rsidR="00384D44">
        <w:rPr>
          <w:rFonts w:eastAsia="Arial Unicode MS" w:cs="Arial"/>
          <w:color w:val="000000"/>
          <w:kern w:val="2"/>
          <w:lang w:val="ru-RU"/>
        </w:rPr>
        <w:t xml:space="preserve"> </w:t>
      </w:r>
      <w:r w:rsidR="0039554C" w:rsidRPr="0039554C">
        <w:rPr>
          <w:rFonts w:eastAsia="Arial Unicode MS" w:cs="Arial"/>
          <w:color w:val="000000"/>
          <w:kern w:val="2"/>
          <w:lang w:val="ru-RU"/>
        </w:rPr>
        <w:t>12.01.- 445702/</w:t>
      </w:r>
      <w:r w:rsidR="0039554C">
        <w:rPr>
          <w:rFonts w:eastAsia="Arial Unicode MS" w:cs="Arial"/>
          <w:color w:val="000000"/>
          <w:kern w:val="2"/>
          <w:lang w:val="ru-RU"/>
        </w:rPr>
        <w:t>2</w:t>
      </w:r>
      <w:r w:rsidR="0039554C" w:rsidRPr="0039554C">
        <w:rPr>
          <w:rFonts w:eastAsia="Arial Unicode MS" w:cs="Arial"/>
          <w:color w:val="000000"/>
          <w:kern w:val="2"/>
          <w:lang w:val="ru-RU"/>
        </w:rPr>
        <w:t xml:space="preserve">-19 од 13.08.2019. године </w:t>
      </w:r>
      <w:r w:rsidR="00261778" w:rsidRPr="001B20B8">
        <w:rPr>
          <w:rFonts w:eastAsia="Arial Unicode MS" w:cs="Arial"/>
          <w:color w:val="000000"/>
          <w:kern w:val="2"/>
          <w:lang w:val="ru-RU"/>
        </w:rPr>
        <w:t>припремљена је:</w:t>
      </w:r>
    </w:p>
    <w:p w14:paraId="6E406026" w14:textId="77777777" w:rsidR="00261778" w:rsidRPr="00A94BEB" w:rsidRDefault="00261778" w:rsidP="006F21CD">
      <w:pPr>
        <w:pStyle w:val="BodyText"/>
        <w:spacing w:before="0"/>
        <w:rPr>
          <w:rFonts w:cs="Arial"/>
          <w:b/>
          <w:spacing w:val="80"/>
          <w:sz w:val="22"/>
          <w:szCs w:val="22"/>
          <w:lang w:val="ru-RU"/>
        </w:rPr>
      </w:pPr>
    </w:p>
    <w:p w14:paraId="36B580A0" w14:textId="77777777" w:rsidR="000C50A0" w:rsidRPr="00A94BEB" w:rsidRDefault="000C50A0" w:rsidP="00CE588A">
      <w:pPr>
        <w:pStyle w:val="BodyText"/>
        <w:spacing w:before="0"/>
        <w:rPr>
          <w:rFonts w:cs="Arial"/>
          <w:b/>
          <w:spacing w:val="80"/>
          <w:sz w:val="22"/>
          <w:szCs w:val="22"/>
          <w:lang w:val="ru-RU"/>
        </w:rPr>
      </w:pPr>
    </w:p>
    <w:p w14:paraId="6C144679" w14:textId="77777777" w:rsidR="00210557" w:rsidRPr="00A94BEB" w:rsidRDefault="00210557" w:rsidP="00CE588A">
      <w:pPr>
        <w:spacing w:before="0"/>
        <w:jc w:val="center"/>
        <w:rPr>
          <w:rFonts w:cs="Arial"/>
          <w:b/>
        </w:rPr>
      </w:pPr>
      <w:bookmarkStart w:id="7" w:name="_Toc441215598"/>
      <w:bookmarkStart w:id="8" w:name="_Toc441651537"/>
      <w:bookmarkStart w:id="9" w:name="_Toc442559874"/>
      <w:r w:rsidRPr="00A94BEB">
        <w:rPr>
          <w:rFonts w:cs="Arial"/>
          <w:b/>
        </w:rPr>
        <w:t>КОНКУРСНА ДОКУМЕНТАЦИЈА</w:t>
      </w:r>
      <w:bookmarkEnd w:id="7"/>
      <w:bookmarkEnd w:id="8"/>
      <w:bookmarkEnd w:id="9"/>
    </w:p>
    <w:p w14:paraId="60E093AE" w14:textId="77777777" w:rsidR="005E6697" w:rsidRPr="00A94BEB" w:rsidRDefault="005E6697" w:rsidP="00CE588A">
      <w:pPr>
        <w:spacing w:before="0"/>
        <w:jc w:val="center"/>
        <w:rPr>
          <w:rFonts w:cs="Arial"/>
          <w:b/>
        </w:rPr>
      </w:pPr>
    </w:p>
    <w:p w14:paraId="228E60A4" w14:textId="77777777" w:rsidR="00210557" w:rsidRPr="00A94BEB" w:rsidRDefault="00210557" w:rsidP="00CE588A">
      <w:pPr>
        <w:spacing w:before="0"/>
        <w:jc w:val="center"/>
        <w:rPr>
          <w:rFonts w:cs="Arial"/>
        </w:rPr>
      </w:pPr>
      <w:r w:rsidRPr="00A94BEB">
        <w:rPr>
          <w:rFonts w:cs="Arial"/>
        </w:rPr>
        <w:t xml:space="preserve">у </w:t>
      </w:r>
      <w:r w:rsidR="00711FFD">
        <w:rPr>
          <w:rFonts w:cs="Arial"/>
          <w:lang w:val="sr-Cyrl-RS"/>
        </w:rPr>
        <w:t>отвореном поступку</w:t>
      </w:r>
    </w:p>
    <w:p w14:paraId="4B1E32AB" w14:textId="77777777" w:rsidR="005E6697" w:rsidRPr="00A94BEB" w:rsidRDefault="005E6697" w:rsidP="00CE588A">
      <w:pPr>
        <w:spacing w:before="0"/>
        <w:jc w:val="center"/>
        <w:rPr>
          <w:rFonts w:cs="Arial"/>
          <w:b/>
        </w:rPr>
      </w:pPr>
      <w:bookmarkStart w:id="10" w:name="_Toc441215599"/>
      <w:bookmarkStart w:id="11" w:name="_Toc441651538"/>
      <w:bookmarkStart w:id="12" w:name="_Toc442559875"/>
    </w:p>
    <w:p w14:paraId="608AA1B6" w14:textId="77777777" w:rsidR="00210557" w:rsidRPr="00A94BEB" w:rsidRDefault="00210557" w:rsidP="00CE588A">
      <w:pPr>
        <w:spacing w:before="0"/>
        <w:jc w:val="center"/>
        <w:rPr>
          <w:rFonts w:cs="Arial"/>
          <w:b/>
          <w:lang w:val="sr-Cyrl-RS"/>
        </w:rPr>
      </w:pPr>
      <w:r w:rsidRPr="00A94BEB">
        <w:rPr>
          <w:rFonts w:cs="Arial"/>
          <w:b/>
        </w:rPr>
        <w:t>за јавну набавку добара бр</w:t>
      </w:r>
      <w:bookmarkEnd w:id="10"/>
      <w:bookmarkEnd w:id="11"/>
      <w:bookmarkEnd w:id="12"/>
      <w:r w:rsidR="00BA4EE8" w:rsidRPr="00A94BEB">
        <w:rPr>
          <w:rFonts w:cs="Arial"/>
          <w:b/>
          <w:lang w:val="sr-Cyrl-RS"/>
        </w:rPr>
        <w:t xml:space="preserve">ој </w:t>
      </w:r>
      <w:r w:rsidR="0039554C" w:rsidRPr="0039554C">
        <w:rPr>
          <w:rFonts w:cs="Arial"/>
          <w:b/>
          <w:lang w:val="sr-Cyrl-RS"/>
        </w:rPr>
        <w:t>ЈНО/1000/0053/2019 (ЈАНА 1575/2019)</w:t>
      </w:r>
    </w:p>
    <w:p w14:paraId="416AA9EB" w14:textId="77777777" w:rsidR="009D3699" w:rsidRPr="00A94BEB" w:rsidRDefault="009D3699" w:rsidP="00CE588A">
      <w:pPr>
        <w:pStyle w:val="BodyText"/>
        <w:spacing w:before="0"/>
        <w:rPr>
          <w:rFonts w:cs="Arial"/>
          <w:i/>
          <w:color w:val="00B0F0"/>
          <w:sz w:val="22"/>
          <w:szCs w:val="22"/>
          <w:lang w:val="sr-Latn-CS"/>
        </w:rPr>
      </w:pPr>
    </w:p>
    <w:p w14:paraId="34057E4E" w14:textId="77777777" w:rsidR="009D3699" w:rsidRPr="00A94BEB" w:rsidRDefault="009D3699" w:rsidP="00CE588A">
      <w:pPr>
        <w:pStyle w:val="BodyText"/>
        <w:spacing w:before="0"/>
        <w:rPr>
          <w:rFonts w:cs="Arial"/>
          <w:i/>
          <w:color w:val="00B0F0"/>
          <w:sz w:val="22"/>
          <w:szCs w:val="22"/>
          <w:lang w:val="sr-Latn-CS"/>
        </w:rPr>
      </w:pPr>
    </w:p>
    <w:p w14:paraId="51CB3952" w14:textId="77777777" w:rsidR="009D3699" w:rsidRPr="00A94BEB" w:rsidRDefault="009D3699" w:rsidP="00CE588A">
      <w:pPr>
        <w:pStyle w:val="BodyText"/>
        <w:spacing w:before="0"/>
        <w:rPr>
          <w:rFonts w:cs="Arial"/>
          <w:i/>
          <w:color w:val="00B0F0"/>
          <w:sz w:val="22"/>
          <w:szCs w:val="22"/>
          <w:lang w:val="sr-Latn-CS"/>
        </w:rPr>
      </w:pPr>
    </w:p>
    <w:p w14:paraId="7C62E776" w14:textId="77777777" w:rsidR="00C62AA7" w:rsidRPr="00A94BEB" w:rsidRDefault="00C62AA7" w:rsidP="00EB342C">
      <w:pPr>
        <w:pStyle w:val="Title"/>
        <w:spacing w:before="0"/>
        <w:jc w:val="both"/>
        <w:rPr>
          <w:rFonts w:cs="Arial"/>
          <w:sz w:val="22"/>
          <w:szCs w:val="22"/>
          <w:lang w:val="de-DE"/>
        </w:rPr>
      </w:pP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b w:val="0"/>
          <w:sz w:val="22"/>
          <w:szCs w:val="22"/>
          <w:lang w:val="ru-RU"/>
        </w:rPr>
        <w:tab/>
        <w:t xml:space="preserve">                              </w:t>
      </w:r>
    </w:p>
    <w:tbl>
      <w:tblPr>
        <w:tblW w:w="1017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19"/>
        <w:gridCol w:w="7299"/>
        <w:gridCol w:w="1560"/>
      </w:tblGrid>
      <w:tr w:rsidR="00A459BF" w:rsidRPr="00A459BF" w14:paraId="3D2637C2" w14:textId="77777777" w:rsidTr="00A459BF">
        <w:trPr>
          <w:trHeight w:val="680"/>
        </w:trPr>
        <w:tc>
          <w:tcPr>
            <w:tcW w:w="1319" w:type="dxa"/>
            <w:shd w:val="clear" w:color="auto" w:fill="F2F2F2"/>
            <w:vAlign w:val="center"/>
          </w:tcPr>
          <w:p w14:paraId="7956908D" w14:textId="77777777" w:rsidR="007C792A" w:rsidRPr="00A459BF" w:rsidRDefault="007C792A" w:rsidP="00C3117D">
            <w:pPr>
              <w:tabs>
                <w:tab w:val="left" w:pos="360"/>
                <w:tab w:val="left" w:pos="567"/>
                <w:tab w:val="right" w:leader="dot" w:pos="9639"/>
              </w:tabs>
              <w:jc w:val="center"/>
              <w:rPr>
                <w:rFonts w:cs="Arial"/>
                <w:sz w:val="24"/>
                <w:lang w:val="sr-Cyrl-RS"/>
              </w:rPr>
            </w:pPr>
            <w:r w:rsidRPr="00A459BF">
              <w:rPr>
                <w:rFonts w:cs="Arial"/>
                <w:sz w:val="24"/>
                <w:lang w:val="sr-Cyrl-RS"/>
              </w:rPr>
              <w:t>Број</w:t>
            </w:r>
          </w:p>
          <w:p w14:paraId="08F466A4" w14:textId="77777777" w:rsidR="007C792A" w:rsidRPr="00A459BF" w:rsidRDefault="007C792A" w:rsidP="00C3117D">
            <w:pPr>
              <w:tabs>
                <w:tab w:val="left" w:pos="360"/>
                <w:tab w:val="left" w:pos="567"/>
                <w:tab w:val="right" w:leader="dot" w:pos="9639"/>
              </w:tabs>
              <w:jc w:val="center"/>
              <w:rPr>
                <w:rFonts w:cs="Arial"/>
                <w:sz w:val="24"/>
                <w:lang w:val="sr-Cyrl-RS"/>
              </w:rPr>
            </w:pPr>
            <w:r w:rsidRPr="00A459BF">
              <w:rPr>
                <w:rFonts w:cs="Arial"/>
                <w:sz w:val="24"/>
                <w:lang w:val="sr-Cyrl-RS"/>
              </w:rPr>
              <w:t>поглавља</w:t>
            </w:r>
          </w:p>
        </w:tc>
        <w:tc>
          <w:tcPr>
            <w:tcW w:w="7299" w:type="dxa"/>
            <w:shd w:val="clear" w:color="auto" w:fill="F2F2F2"/>
            <w:vAlign w:val="center"/>
          </w:tcPr>
          <w:p w14:paraId="231246F8" w14:textId="77777777" w:rsidR="00851F1B" w:rsidRPr="00A459BF" w:rsidRDefault="00851F1B" w:rsidP="00851F1B">
            <w:pPr>
              <w:pStyle w:val="Title"/>
              <w:spacing w:before="0"/>
              <w:rPr>
                <w:rFonts w:cs="Arial"/>
                <w:sz w:val="22"/>
                <w:szCs w:val="22"/>
                <w:lang w:val="de-DE"/>
              </w:rPr>
            </w:pPr>
          </w:p>
          <w:p w14:paraId="0F396413" w14:textId="77777777" w:rsidR="00851F1B" w:rsidRPr="00A459BF" w:rsidRDefault="00851F1B" w:rsidP="00851F1B">
            <w:pPr>
              <w:pStyle w:val="Title"/>
              <w:spacing w:before="0"/>
              <w:rPr>
                <w:rFonts w:cs="Arial"/>
                <w:sz w:val="22"/>
                <w:szCs w:val="22"/>
                <w:lang w:val="de-DE"/>
              </w:rPr>
            </w:pPr>
            <w:r w:rsidRPr="00A459BF">
              <w:rPr>
                <w:rFonts w:cs="Arial"/>
                <w:sz w:val="22"/>
                <w:szCs w:val="22"/>
                <w:lang w:val="de-DE"/>
              </w:rPr>
              <w:t>Садр</w:t>
            </w:r>
            <w:r w:rsidRPr="00A459BF">
              <w:rPr>
                <w:rFonts w:cs="Arial"/>
                <w:sz w:val="22"/>
                <w:szCs w:val="22"/>
                <w:lang w:val="ru-RU"/>
              </w:rPr>
              <w:t>ж</w:t>
            </w:r>
            <w:r w:rsidRPr="00A459BF">
              <w:rPr>
                <w:rFonts w:cs="Arial"/>
                <w:sz w:val="22"/>
                <w:szCs w:val="22"/>
                <w:lang w:val="de-DE"/>
              </w:rPr>
              <w:t>ај</w:t>
            </w:r>
            <w:r w:rsidRPr="00A459BF">
              <w:rPr>
                <w:rFonts w:cs="Arial"/>
                <w:sz w:val="22"/>
                <w:szCs w:val="22"/>
                <w:lang w:val="ru-RU"/>
              </w:rPr>
              <w:t xml:space="preserve"> к</w:t>
            </w:r>
            <w:r w:rsidRPr="00A459BF">
              <w:rPr>
                <w:rFonts w:cs="Arial"/>
                <w:sz w:val="22"/>
                <w:szCs w:val="22"/>
                <w:lang w:val="de-DE"/>
              </w:rPr>
              <w:t>онкурсне</w:t>
            </w:r>
            <w:r w:rsidRPr="00A459BF">
              <w:rPr>
                <w:rFonts w:cs="Arial"/>
                <w:sz w:val="22"/>
                <w:szCs w:val="22"/>
                <w:lang w:val="ru-RU"/>
              </w:rPr>
              <w:t xml:space="preserve"> </w:t>
            </w:r>
            <w:r w:rsidRPr="00A459BF">
              <w:rPr>
                <w:rFonts w:cs="Arial"/>
                <w:sz w:val="22"/>
                <w:szCs w:val="22"/>
                <w:lang w:val="de-DE"/>
              </w:rPr>
              <w:t>документације</w:t>
            </w:r>
          </w:p>
          <w:p w14:paraId="27C0E76C" w14:textId="77777777" w:rsidR="007C792A" w:rsidRPr="00A459BF" w:rsidRDefault="007C792A" w:rsidP="00851F1B">
            <w:pPr>
              <w:tabs>
                <w:tab w:val="left" w:pos="360"/>
                <w:tab w:val="left" w:pos="567"/>
                <w:tab w:val="right" w:leader="dot" w:pos="9639"/>
              </w:tabs>
              <w:rPr>
                <w:rFonts w:cs="Arial"/>
                <w:sz w:val="36"/>
                <w:lang w:val="sr-Cyrl-RS"/>
              </w:rPr>
            </w:pPr>
          </w:p>
        </w:tc>
        <w:tc>
          <w:tcPr>
            <w:tcW w:w="1560" w:type="dxa"/>
            <w:shd w:val="clear" w:color="auto" w:fill="F2F2F2"/>
            <w:vAlign w:val="center"/>
          </w:tcPr>
          <w:p w14:paraId="2E7AEEC1" w14:textId="77777777" w:rsidR="007C792A" w:rsidRPr="00A459BF" w:rsidRDefault="007C792A" w:rsidP="00C3117D">
            <w:pPr>
              <w:tabs>
                <w:tab w:val="left" w:pos="360"/>
                <w:tab w:val="left" w:pos="567"/>
                <w:tab w:val="right" w:leader="dot" w:pos="9639"/>
              </w:tabs>
              <w:jc w:val="center"/>
              <w:rPr>
                <w:sz w:val="24"/>
                <w:lang w:val="sr-Cyrl-RS"/>
              </w:rPr>
            </w:pPr>
            <w:r w:rsidRPr="00A459BF">
              <w:rPr>
                <w:sz w:val="24"/>
                <w:lang w:val="sr-Cyrl-RS"/>
              </w:rPr>
              <w:t>Број стране</w:t>
            </w:r>
          </w:p>
        </w:tc>
      </w:tr>
      <w:tr w:rsidR="00A459BF" w:rsidRPr="00F44547" w14:paraId="53FE302F" w14:textId="77777777" w:rsidTr="00A459BF">
        <w:trPr>
          <w:trHeight w:val="397"/>
        </w:trPr>
        <w:tc>
          <w:tcPr>
            <w:tcW w:w="1319" w:type="dxa"/>
            <w:shd w:val="clear" w:color="auto" w:fill="F2F2F2"/>
            <w:vAlign w:val="center"/>
          </w:tcPr>
          <w:p w14:paraId="7E35D88D" w14:textId="77777777" w:rsidR="007C792A" w:rsidRPr="00F44547" w:rsidRDefault="007C792A" w:rsidP="00C3117D">
            <w:pPr>
              <w:tabs>
                <w:tab w:val="left" w:pos="360"/>
                <w:tab w:val="left" w:pos="567"/>
                <w:tab w:val="right" w:leader="dot" w:pos="9639"/>
              </w:tabs>
              <w:jc w:val="center"/>
              <w:rPr>
                <w:rFonts w:cs="Arial"/>
                <w:sz w:val="24"/>
                <w:lang w:val="sr-Cyrl-RS"/>
              </w:rPr>
            </w:pPr>
            <w:r w:rsidRPr="00F44547">
              <w:rPr>
                <w:rFonts w:cs="Arial"/>
                <w:sz w:val="24"/>
              </w:rPr>
              <w:t>1</w:t>
            </w:r>
            <w:r w:rsidRPr="00F44547">
              <w:rPr>
                <w:rFonts w:cs="Arial"/>
                <w:sz w:val="24"/>
                <w:lang w:val="sr-Cyrl-RS"/>
              </w:rPr>
              <w:t>.</w:t>
            </w:r>
          </w:p>
        </w:tc>
        <w:tc>
          <w:tcPr>
            <w:tcW w:w="7299" w:type="dxa"/>
            <w:vAlign w:val="center"/>
          </w:tcPr>
          <w:p w14:paraId="72C19992" w14:textId="77777777" w:rsidR="007C792A" w:rsidRPr="00F44547" w:rsidRDefault="007C792A" w:rsidP="00C3117D">
            <w:pPr>
              <w:tabs>
                <w:tab w:val="left" w:pos="360"/>
                <w:tab w:val="left" w:pos="567"/>
                <w:tab w:val="right" w:leader="dot" w:pos="9639"/>
              </w:tabs>
              <w:rPr>
                <w:rFonts w:cs="Arial"/>
                <w:sz w:val="24"/>
                <w:lang w:val="sr-Cyrl-RS"/>
              </w:rPr>
            </w:pPr>
            <w:r w:rsidRPr="00F44547">
              <w:rPr>
                <w:rFonts w:cs="Arial"/>
                <w:sz w:val="24"/>
                <w:lang w:val="sr-Cyrl-RS"/>
              </w:rPr>
              <w:t>Општи подаци о јавној набавци</w:t>
            </w:r>
          </w:p>
        </w:tc>
        <w:tc>
          <w:tcPr>
            <w:tcW w:w="1560" w:type="dxa"/>
          </w:tcPr>
          <w:p w14:paraId="082D7C17" w14:textId="77777777" w:rsidR="007C792A" w:rsidRPr="00F44547" w:rsidRDefault="007C792A" w:rsidP="00C3117D">
            <w:pPr>
              <w:tabs>
                <w:tab w:val="left" w:pos="360"/>
                <w:tab w:val="left" w:pos="567"/>
                <w:tab w:val="right" w:leader="dot" w:pos="9639"/>
              </w:tabs>
              <w:jc w:val="center"/>
              <w:rPr>
                <w:sz w:val="24"/>
                <w:szCs w:val="24"/>
                <w:lang w:val="sr-Cyrl-RS"/>
              </w:rPr>
            </w:pPr>
            <w:r w:rsidRPr="00F44547">
              <w:rPr>
                <w:sz w:val="24"/>
                <w:szCs w:val="24"/>
                <w:lang w:val="sr-Cyrl-RS"/>
              </w:rPr>
              <w:t>3</w:t>
            </w:r>
          </w:p>
        </w:tc>
      </w:tr>
      <w:tr w:rsidR="00A459BF" w:rsidRPr="00F44547" w14:paraId="04352E7A" w14:textId="77777777" w:rsidTr="00A459BF">
        <w:trPr>
          <w:trHeight w:val="397"/>
        </w:trPr>
        <w:tc>
          <w:tcPr>
            <w:tcW w:w="1319" w:type="dxa"/>
            <w:shd w:val="clear" w:color="auto" w:fill="F2F2F2"/>
            <w:vAlign w:val="center"/>
          </w:tcPr>
          <w:p w14:paraId="598B4CE5" w14:textId="77777777" w:rsidR="007C792A" w:rsidRPr="00F44547" w:rsidRDefault="007C792A" w:rsidP="00C3117D">
            <w:pPr>
              <w:tabs>
                <w:tab w:val="left" w:pos="360"/>
                <w:tab w:val="left" w:pos="567"/>
                <w:tab w:val="right" w:leader="dot" w:pos="9639"/>
              </w:tabs>
              <w:jc w:val="center"/>
              <w:rPr>
                <w:rFonts w:cs="Arial"/>
                <w:sz w:val="24"/>
                <w:lang w:val="sr-Cyrl-RS"/>
              </w:rPr>
            </w:pPr>
            <w:r w:rsidRPr="00F44547">
              <w:rPr>
                <w:rFonts w:cs="Arial"/>
                <w:sz w:val="24"/>
                <w:lang w:val="sr-Cyrl-RS"/>
              </w:rPr>
              <w:t>2.</w:t>
            </w:r>
          </w:p>
        </w:tc>
        <w:tc>
          <w:tcPr>
            <w:tcW w:w="7299" w:type="dxa"/>
            <w:vAlign w:val="center"/>
          </w:tcPr>
          <w:p w14:paraId="5011D484" w14:textId="77777777" w:rsidR="007C792A" w:rsidRPr="00F44547" w:rsidRDefault="007C792A" w:rsidP="00C3117D">
            <w:pPr>
              <w:tabs>
                <w:tab w:val="left" w:pos="317"/>
                <w:tab w:val="left" w:pos="360"/>
                <w:tab w:val="right" w:leader="dot" w:pos="9639"/>
              </w:tabs>
              <w:rPr>
                <w:rFonts w:cs="Arial"/>
                <w:sz w:val="24"/>
                <w:lang w:val="sr-Cyrl-RS"/>
              </w:rPr>
            </w:pPr>
            <w:r w:rsidRPr="00F44547">
              <w:rPr>
                <w:rFonts w:cs="Arial"/>
                <w:sz w:val="24"/>
                <w:lang w:val="sr-Cyrl-RS"/>
              </w:rPr>
              <w:t>Подаци о предмету набавке</w:t>
            </w:r>
          </w:p>
        </w:tc>
        <w:tc>
          <w:tcPr>
            <w:tcW w:w="1560" w:type="dxa"/>
          </w:tcPr>
          <w:p w14:paraId="5712B84C" w14:textId="77777777" w:rsidR="007C792A" w:rsidRPr="00F44547" w:rsidRDefault="007C792A" w:rsidP="00C3117D">
            <w:pPr>
              <w:tabs>
                <w:tab w:val="left" w:pos="360"/>
                <w:tab w:val="left" w:pos="567"/>
                <w:tab w:val="right" w:leader="dot" w:pos="9639"/>
              </w:tabs>
              <w:jc w:val="center"/>
              <w:rPr>
                <w:sz w:val="24"/>
                <w:szCs w:val="24"/>
                <w:lang w:val="sr-Cyrl-RS"/>
              </w:rPr>
            </w:pPr>
            <w:r w:rsidRPr="00F44547">
              <w:rPr>
                <w:sz w:val="24"/>
                <w:szCs w:val="24"/>
                <w:lang w:val="sr-Cyrl-RS"/>
              </w:rPr>
              <w:t>3</w:t>
            </w:r>
          </w:p>
        </w:tc>
      </w:tr>
      <w:tr w:rsidR="00A459BF" w:rsidRPr="00F44547" w14:paraId="410513FB" w14:textId="77777777" w:rsidTr="00A459BF">
        <w:trPr>
          <w:trHeight w:val="397"/>
        </w:trPr>
        <w:tc>
          <w:tcPr>
            <w:tcW w:w="1319" w:type="dxa"/>
            <w:shd w:val="clear" w:color="auto" w:fill="F2F2F2"/>
            <w:vAlign w:val="center"/>
          </w:tcPr>
          <w:p w14:paraId="0744C342" w14:textId="77777777" w:rsidR="007C792A" w:rsidRPr="00F44547" w:rsidRDefault="007C792A" w:rsidP="00C3117D">
            <w:pPr>
              <w:tabs>
                <w:tab w:val="left" w:pos="360"/>
                <w:tab w:val="left" w:pos="567"/>
                <w:tab w:val="right" w:leader="dot" w:pos="9639"/>
              </w:tabs>
              <w:jc w:val="center"/>
              <w:rPr>
                <w:rFonts w:cs="Arial"/>
                <w:sz w:val="24"/>
                <w:lang w:val="sr-Cyrl-RS"/>
              </w:rPr>
            </w:pPr>
            <w:r w:rsidRPr="00F44547">
              <w:rPr>
                <w:rFonts w:cs="Arial"/>
                <w:sz w:val="24"/>
                <w:lang w:val="sr-Cyrl-RS"/>
              </w:rPr>
              <w:t>3.</w:t>
            </w:r>
          </w:p>
        </w:tc>
        <w:tc>
          <w:tcPr>
            <w:tcW w:w="7299" w:type="dxa"/>
            <w:vAlign w:val="center"/>
          </w:tcPr>
          <w:p w14:paraId="740372A5" w14:textId="77777777" w:rsidR="007C792A" w:rsidRPr="00F44547" w:rsidRDefault="007C792A" w:rsidP="00C3117D">
            <w:pPr>
              <w:tabs>
                <w:tab w:val="left" w:pos="317"/>
                <w:tab w:val="left" w:pos="360"/>
                <w:tab w:val="right" w:leader="dot" w:pos="9639"/>
              </w:tabs>
              <w:rPr>
                <w:rFonts w:cs="Arial"/>
                <w:sz w:val="24"/>
                <w:lang w:val="sr-Cyrl-RS"/>
              </w:rPr>
            </w:pPr>
            <w:r w:rsidRPr="00F44547">
              <w:rPr>
                <w:rFonts w:cs="Arial"/>
                <w:sz w:val="24"/>
                <w:lang w:val="sr-Cyrl-RS"/>
              </w:rPr>
              <w:t>Техничка спецификација (врста, техничке карактеристике, квалитет, количина и опис добара...)</w:t>
            </w:r>
          </w:p>
        </w:tc>
        <w:tc>
          <w:tcPr>
            <w:tcW w:w="1560" w:type="dxa"/>
          </w:tcPr>
          <w:p w14:paraId="43522292" w14:textId="77777777" w:rsidR="007C792A" w:rsidRPr="00F44547" w:rsidRDefault="007C792A" w:rsidP="00C3117D">
            <w:pPr>
              <w:tabs>
                <w:tab w:val="left" w:pos="360"/>
                <w:tab w:val="left" w:pos="567"/>
                <w:tab w:val="right" w:leader="dot" w:pos="9639"/>
              </w:tabs>
              <w:jc w:val="center"/>
              <w:rPr>
                <w:sz w:val="24"/>
                <w:szCs w:val="24"/>
                <w:lang w:val="sr-Cyrl-RS"/>
              </w:rPr>
            </w:pPr>
            <w:r w:rsidRPr="00F44547">
              <w:rPr>
                <w:sz w:val="24"/>
                <w:szCs w:val="24"/>
                <w:lang w:val="sr-Cyrl-RS"/>
              </w:rPr>
              <w:t>4</w:t>
            </w:r>
          </w:p>
        </w:tc>
      </w:tr>
      <w:tr w:rsidR="00A459BF" w:rsidRPr="00F44547" w14:paraId="15F9A8E9" w14:textId="77777777" w:rsidTr="00A459BF">
        <w:trPr>
          <w:trHeight w:val="397"/>
        </w:trPr>
        <w:tc>
          <w:tcPr>
            <w:tcW w:w="1319" w:type="dxa"/>
            <w:shd w:val="clear" w:color="auto" w:fill="F2F2F2"/>
            <w:vAlign w:val="center"/>
          </w:tcPr>
          <w:p w14:paraId="7ADC4EF5" w14:textId="77777777" w:rsidR="007C792A" w:rsidRPr="00F44547" w:rsidRDefault="007C792A" w:rsidP="00C3117D">
            <w:pPr>
              <w:tabs>
                <w:tab w:val="left" w:pos="360"/>
                <w:tab w:val="left" w:pos="567"/>
                <w:tab w:val="right" w:leader="dot" w:pos="9639"/>
              </w:tabs>
              <w:jc w:val="center"/>
              <w:rPr>
                <w:rFonts w:cs="Arial"/>
                <w:sz w:val="24"/>
                <w:lang w:val="sr-Cyrl-RS"/>
              </w:rPr>
            </w:pPr>
            <w:r w:rsidRPr="00F44547">
              <w:rPr>
                <w:rFonts w:cs="Arial"/>
                <w:sz w:val="24"/>
                <w:lang w:val="sr-Cyrl-RS"/>
              </w:rPr>
              <w:t>4.</w:t>
            </w:r>
          </w:p>
        </w:tc>
        <w:tc>
          <w:tcPr>
            <w:tcW w:w="7299" w:type="dxa"/>
            <w:vAlign w:val="center"/>
          </w:tcPr>
          <w:p w14:paraId="70CE17D8" w14:textId="77777777" w:rsidR="007C792A" w:rsidRPr="00F44547" w:rsidRDefault="007C792A" w:rsidP="00C3117D">
            <w:pPr>
              <w:tabs>
                <w:tab w:val="left" w:pos="317"/>
                <w:tab w:val="left" w:pos="360"/>
                <w:tab w:val="right" w:leader="dot" w:pos="9639"/>
              </w:tabs>
              <w:rPr>
                <w:rFonts w:cs="Arial"/>
                <w:sz w:val="24"/>
              </w:rPr>
            </w:pPr>
            <w:r w:rsidRPr="00F44547">
              <w:rPr>
                <w:rFonts w:cs="Arial"/>
                <w:sz w:val="24"/>
                <w:lang w:val="sr-Cyrl-RS"/>
              </w:rPr>
              <w:t>Услови за учешће у поступку ЈН и упутство како се доказује испуњеност услова</w:t>
            </w:r>
          </w:p>
        </w:tc>
        <w:tc>
          <w:tcPr>
            <w:tcW w:w="1560" w:type="dxa"/>
          </w:tcPr>
          <w:p w14:paraId="2D75A9A3" w14:textId="77777777" w:rsidR="007C792A" w:rsidRPr="00F44547" w:rsidRDefault="00F44547" w:rsidP="00C3117D">
            <w:pPr>
              <w:tabs>
                <w:tab w:val="left" w:pos="360"/>
                <w:tab w:val="left" w:pos="567"/>
                <w:tab w:val="right" w:leader="dot" w:pos="9639"/>
              </w:tabs>
              <w:jc w:val="center"/>
              <w:rPr>
                <w:sz w:val="24"/>
                <w:szCs w:val="24"/>
                <w:lang w:val="sr-Cyrl-RS"/>
              </w:rPr>
            </w:pPr>
            <w:r w:rsidRPr="00F44547">
              <w:rPr>
                <w:sz w:val="24"/>
                <w:szCs w:val="24"/>
                <w:lang w:val="sr-Cyrl-RS"/>
              </w:rPr>
              <w:t>21</w:t>
            </w:r>
          </w:p>
        </w:tc>
      </w:tr>
      <w:tr w:rsidR="00A459BF" w:rsidRPr="00F44547" w14:paraId="47C012C8" w14:textId="77777777" w:rsidTr="00A459BF">
        <w:trPr>
          <w:trHeight w:val="397"/>
        </w:trPr>
        <w:tc>
          <w:tcPr>
            <w:tcW w:w="1319" w:type="dxa"/>
            <w:shd w:val="clear" w:color="auto" w:fill="F2F2F2"/>
            <w:vAlign w:val="center"/>
          </w:tcPr>
          <w:p w14:paraId="25D1AC31" w14:textId="77777777" w:rsidR="002974F4" w:rsidRPr="00F44547" w:rsidRDefault="002974F4" w:rsidP="00C3117D">
            <w:pPr>
              <w:tabs>
                <w:tab w:val="left" w:pos="360"/>
                <w:tab w:val="left" w:pos="567"/>
                <w:tab w:val="right" w:leader="dot" w:pos="9639"/>
              </w:tabs>
              <w:jc w:val="center"/>
              <w:rPr>
                <w:rFonts w:cs="Arial"/>
                <w:sz w:val="24"/>
                <w:lang w:val="sr-Cyrl-RS"/>
              </w:rPr>
            </w:pPr>
            <w:r w:rsidRPr="00F44547">
              <w:rPr>
                <w:rFonts w:cs="Arial"/>
                <w:sz w:val="24"/>
                <w:lang w:val="sr-Cyrl-RS"/>
              </w:rPr>
              <w:t>5.</w:t>
            </w:r>
          </w:p>
        </w:tc>
        <w:tc>
          <w:tcPr>
            <w:tcW w:w="7299" w:type="dxa"/>
            <w:vAlign w:val="center"/>
          </w:tcPr>
          <w:p w14:paraId="77C79A75" w14:textId="77777777" w:rsidR="002974F4" w:rsidRPr="00F44547" w:rsidRDefault="002974F4" w:rsidP="00C3117D">
            <w:pPr>
              <w:tabs>
                <w:tab w:val="left" w:pos="317"/>
                <w:tab w:val="left" w:pos="360"/>
                <w:tab w:val="right" w:leader="dot" w:pos="9639"/>
              </w:tabs>
              <w:rPr>
                <w:rFonts w:cs="Arial"/>
                <w:sz w:val="24"/>
                <w:lang w:val="sr-Cyrl-RS"/>
              </w:rPr>
            </w:pPr>
            <w:r w:rsidRPr="00F44547">
              <w:rPr>
                <w:rFonts w:cs="Arial"/>
                <w:sz w:val="24"/>
                <w:lang w:val="sr-Cyrl-RS"/>
              </w:rPr>
              <w:t>Критеријум за доделу уговора</w:t>
            </w:r>
          </w:p>
        </w:tc>
        <w:tc>
          <w:tcPr>
            <w:tcW w:w="1560" w:type="dxa"/>
          </w:tcPr>
          <w:p w14:paraId="3F7D5F5C" w14:textId="77777777" w:rsidR="002974F4" w:rsidRPr="00F44547" w:rsidRDefault="00F44547" w:rsidP="00C3117D">
            <w:pPr>
              <w:tabs>
                <w:tab w:val="left" w:pos="360"/>
                <w:tab w:val="left" w:pos="567"/>
                <w:tab w:val="right" w:leader="dot" w:pos="9639"/>
              </w:tabs>
              <w:jc w:val="center"/>
              <w:rPr>
                <w:sz w:val="24"/>
                <w:szCs w:val="24"/>
                <w:lang w:val="sr-Cyrl-RS"/>
              </w:rPr>
            </w:pPr>
            <w:r w:rsidRPr="00F44547">
              <w:rPr>
                <w:sz w:val="24"/>
                <w:szCs w:val="24"/>
                <w:lang w:val="sr-Cyrl-RS"/>
              </w:rPr>
              <w:t>24</w:t>
            </w:r>
          </w:p>
        </w:tc>
      </w:tr>
      <w:tr w:rsidR="00A459BF" w:rsidRPr="00F44547" w14:paraId="7A1DC474" w14:textId="77777777" w:rsidTr="00A459BF">
        <w:trPr>
          <w:trHeight w:val="397"/>
        </w:trPr>
        <w:tc>
          <w:tcPr>
            <w:tcW w:w="1319" w:type="dxa"/>
            <w:shd w:val="clear" w:color="auto" w:fill="F2F2F2"/>
            <w:vAlign w:val="center"/>
          </w:tcPr>
          <w:p w14:paraId="2E9D4BA3" w14:textId="77777777" w:rsidR="007C792A" w:rsidRPr="00F44547" w:rsidRDefault="00A459BF" w:rsidP="00C3117D">
            <w:pPr>
              <w:tabs>
                <w:tab w:val="left" w:pos="360"/>
                <w:tab w:val="left" w:pos="567"/>
                <w:tab w:val="right" w:leader="dot" w:pos="9639"/>
              </w:tabs>
              <w:jc w:val="center"/>
              <w:rPr>
                <w:rFonts w:cs="Arial"/>
                <w:sz w:val="24"/>
                <w:lang w:val="sr-Cyrl-RS"/>
              </w:rPr>
            </w:pPr>
            <w:r w:rsidRPr="00F44547">
              <w:rPr>
                <w:rFonts w:cs="Arial"/>
                <w:sz w:val="24"/>
                <w:lang w:val="sr-Cyrl-RS"/>
              </w:rPr>
              <w:t>6</w:t>
            </w:r>
            <w:r w:rsidR="007C792A" w:rsidRPr="00F44547">
              <w:rPr>
                <w:rFonts w:cs="Arial"/>
                <w:sz w:val="24"/>
                <w:lang w:val="sr-Cyrl-RS"/>
              </w:rPr>
              <w:t>.</w:t>
            </w:r>
          </w:p>
        </w:tc>
        <w:tc>
          <w:tcPr>
            <w:tcW w:w="7299" w:type="dxa"/>
            <w:vAlign w:val="center"/>
          </w:tcPr>
          <w:p w14:paraId="636B82E8" w14:textId="77777777" w:rsidR="007C792A" w:rsidRPr="00F44547" w:rsidRDefault="007C792A" w:rsidP="00C3117D">
            <w:pPr>
              <w:tabs>
                <w:tab w:val="left" w:pos="317"/>
                <w:tab w:val="left" w:pos="360"/>
                <w:tab w:val="right" w:leader="dot" w:pos="9639"/>
              </w:tabs>
              <w:rPr>
                <w:rFonts w:cs="Arial"/>
                <w:sz w:val="24"/>
              </w:rPr>
            </w:pPr>
            <w:r w:rsidRPr="00F44547">
              <w:rPr>
                <w:rFonts w:cs="Arial"/>
                <w:sz w:val="24"/>
              </w:rPr>
              <w:t>Упутство понуђачима како да сачине понуду</w:t>
            </w:r>
          </w:p>
        </w:tc>
        <w:tc>
          <w:tcPr>
            <w:tcW w:w="1560" w:type="dxa"/>
          </w:tcPr>
          <w:p w14:paraId="2E89DE31" w14:textId="77777777" w:rsidR="007C792A" w:rsidRPr="00F44547" w:rsidRDefault="00F44547" w:rsidP="00C3117D">
            <w:pPr>
              <w:tabs>
                <w:tab w:val="left" w:pos="360"/>
                <w:tab w:val="left" w:pos="567"/>
                <w:tab w:val="right" w:leader="dot" w:pos="9639"/>
              </w:tabs>
              <w:jc w:val="center"/>
              <w:rPr>
                <w:sz w:val="24"/>
                <w:szCs w:val="24"/>
                <w:lang w:val="sr-Cyrl-RS"/>
              </w:rPr>
            </w:pPr>
            <w:r w:rsidRPr="00F44547">
              <w:rPr>
                <w:sz w:val="24"/>
                <w:szCs w:val="24"/>
                <w:lang w:val="sr-Cyrl-RS"/>
              </w:rPr>
              <w:t>25</w:t>
            </w:r>
          </w:p>
        </w:tc>
      </w:tr>
      <w:tr w:rsidR="00A459BF" w:rsidRPr="00F44547" w14:paraId="36A9CCE8" w14:textId="77777777" w:rsidTr="00A459BF">
        <w:trPr>
          <w:trHeight w:val="397"/>
        </w:trPr>
        <w:tc>
          <w:tcPr>
            <w:tcW w:w="1319" w:type="dxa"/>
            <w:shd w:val="clear" w:color="auto" w:fill="F2F2F2"/>
            <w:vAlign w:val="center"/>
          </w:tcPr>
          <w:p w14:paraId="6306A15B" w14:textId="77777777" w:rsidR="007C792A" w:rsidRPr="00F44547" w:rsidRDefault="00A459BF" w:rsidP="00C3117D">
            <w:pPr>
              <w:tabs>
                <w:tab w:val="left" w:pos="360"/>
                <w:tab w:val="left" w:pos="567"/>
                <w:tab w:val="right" w:leader="dot" w:pos="9639"/>
              </w:tabs>
              <w:jc w:val="center"/>
              <w:rPr>
                <w:rFonts w:cs="Arial"/>
                <w:sz w:val="24"/>
                <w:lang w:val="sr-Cyrl-RS"/>
              </w:rPr>
            </w:pPr>
            <w:r w:rsidRPr="00F44547">
              <w:rPr>
                <w:rFonts w:cs="Arial"/>
                <w:sz w:val="24"/>
                <w:lang w:val="sr-Cyrl-RS"/>
              </w:rPr>
              <w:t>7</w:t>
            </w:r>
            <w:r w:rsidR="007C792A" w:rsidRPr="00F44547">
              <w:rPr>
                <w:rFonts w:cs="Arial"/>
                <w:sz w:val="24"/>
                <w:lang w:val="sr-Cyrl-RS"/>
              </w:rPr>
              <w:t>.</w:t>
            </w:r>
          </w:p>
        </w:tc>
        <w:tc>
          <w:tcPr>
            <w:tcW w:w="7299" w:type="dxa"/>
            <w:vAlign w:val="center"/>
          </w:tcPr>
          <w:p w14:paraId="10690CC8" w14:textId="77777777" w:rsidR="007C792A" w:rsidRPr="00F44547" w:rsidRDefault="007C792A" w:rsidP="00C3117D">
            <w:pPr>
              <w:tabs>
                <w:tab w:val="left" w:pos="360"/>
                <w:tab w:val="left" w:pos="567"/>
                <w:tab w:val="right" w:leader="dot" w:pos="9639"/>
              </w:tabs>
              <w:rPr>
                <w:rFonts w:cs="Arial"/>
                <w:sz w:val="24"/>
                <w:lang w:val="sr-Cyrl-RS"/>
              </w:rPr>
            </w:pPr>
            <w:r w:rsidRPr="00F44547">
              <w:rPr>
                <w:rFonts w:cs="Arial"/>
                <w:sz w:val="24"/>
                <w:lang w:val="sr-Cyrl-RS"/>
              </w:rPr>
              <w:t xml:space="preserve">Обрасци </w:t>
            </w:r>
            <w:r w:rsidR="00F44547" w:rsidRPr="00F44547">
              <w:rPr>
                <w:rFonts w:cs="Arial"/>
                <w:sz w:val="24"/>
                <w:lang w:val="sr-Cyrl-RS"/>
              </w:rPr>
              <w:t>и прилози</w:t>
            </w:r>
          </w:p>
        </w:tc>
        <w:tc>
          <w:tcPr>
            <w:tcW w:w="1560" w:type="dxa"/>
          </w:tcPr>
          <w:p w14:paraId="291C1DA3" w14:textId="77777777" w:rsidR="007C792A" w:rsidRPr="00F44547" w:rsidRDefault="00F44547" w:rsidP="00797F30">
            <w:pPr>
              <w:tabs>
                <w:tab w:val="left" w:pos="360"/>
                <w:tab w:val="left" w:pos="567"/>
                <w:tab w:val="right" w:leader="dot" w:pos="9639"/>
              </w:tabs>
              <w:jc w:val="center"/>
              <w:rPr>
                <w:sz w:val="24"/>
                <w:szCs w:val="24"/>
                <w:lang w:val="sr-Cyrl-RS"/>
              </w:rPr>
            </w:pPr>
            <w:r w:rsidRPr="00F44547">
              <w:rPr>
                <w:sz w:val="24"/>
                <w:szCs w:val="24"/>
                <w:lang w:val="sr-Cyrl-RS"/>
              </w:rPr>
              <w:t>4</w:t>
            </w:r>
            <w:r w:rsidR="00797F30">
              <w:rPr>
                <w:sz w:val="24"/>
                <w:szCs w:val="24"/>
                <w:lang w:val="sr-Cyrl-RS"/>
              </w:rPr>
              <w:t>2</w:t>
            </w:r>
          </w:p>
        </w:tc>
      </w:tr>
      <w:tr w:rsidR="00A459BF" w:rsidRPr="00F44547" w14:paraId="560976A1" w14:textId="77777777" w:rsidTr="00A459BF">
        <w:trPr>
          <w:trHeight w:val="397"/>
        </w:trPr>
        <w:tc>
          <w:tcPr>
            <w:tcW w:w="1319" w:type="dxa"/>
            <w:shd w:val="clear" w:color="auto" w:fill="F2F2F2"/>
            <w:vAlign w:val="center"/>
          </w:tcPr>
          <w:p w14:paraId="2B26C031" w14:textId="77777777" w:rsidR="007C792A" w:rsidRPr="00F44547" w:rsidRDefault="00A459BF" w:rsidP="00C3117D">
            <w:pPr>
              <w:tabs>
                <w:tab w:val="left" w:pos="360"/>
                <w:tab w:val="left" w:pos="567"/>
                <w:tab w:val="right" w:leader="dot" w:pos="9639"/>
              </w:tabs>
              <w:jc w:val="center"/>
              <w:rPr>
                <w:rFonts w:cs="Arial"/>
                <w:sz w:val="24"/>
              </w:rPr>
            </w:pPr>
            <w:r w:rsidRPr="00F44547">
              <w:rPr>
                <w:rFonts w:cs="Arial"/>
                <w:sz w:val="24"/>
                <w:lang w:val="sr-Cyrl-RS"/>
              </w:rPr>
              <w:t>8</w:t>
            </w:r>
            <w:r w:rsidR="007C792A" w:rsidRPr="00F44547">
              <w:rPr>
                <w:rFonts w:cs="Arial"/>
                <w:sz w:val="24"/>
              </w:rPr>
              <w:t>.</w:t>
            </w:r>
          </w:p>
        </w:tc>
        <w:tc>
          <w:tcPr>
            <w:tcW w:w="7299" w:type="dxa"/>
            <w:vAlign w:val="center"/>
          </w:tcPr>
          <w:p w14:paraId="08A7DE76" w14:textId="77777777" w:rsidR="007C792A" w:rsidRPr="00F44547" w:rsidRDefault="00F44547" w:rsidP="00C3117D">
            <w:pPr>
              <w:tabs>
                <w:tab w:val="left" w:pos="360"/>
                <w:tab w:val="left" w:pos="567"/>
                <w:tab w:val="right" w:leader="dot" w:pos="9639"/>
              </w:tabs>
              <w:rPr>
                <w:rFonts w:cs="Arial"/>
                <w:sz w:val="24"/>
                <w:lang w:val="sr-Cyrl-RS"/>
              </w:rPr>
            </w:pPr>
            <w:r w:rsidRPr="00F44547">
              <w:rPr>
                <w:rFonts w:cs="Arial"/>
                <w:sz w:val="24"/>
                <w:lang w:val="sr-Cyrl-RS"/>
              </w:rPr>
              <w:t>Модел уговора</w:t>
            </w:r>
          </w:p>
        </w:tc>
        <w:tc>
          <w:tcPr>
            <w:tcW w:w="1560" w:type="dxa"/>
          </w:tcPr>
          <w:p w14:paraId="2B0E135C" w14:textId="77777777" w:rsidR="007C792A" w:rsidRPr="00F44547" w:rsidRDefault="00F44547" w:rsidP="00797F30">
            <w:pPr>
              <w:tabs>
                <w:tab w:val="left" w:pos="360"/>
                <w:tab w:val="left" w:pos="567"/>
                <w:tab w:val="right" w:leader="dot" w:pos="9639"/>
              </w:tabs>
              <w:jc w:val="center"/>
              <w:rPr>
                <w:sz w:val="24"/>
                <w:szCs w:val="24"/>
                <w:lang w:val="sr-Cyrl-RS"/>
              </w:rPr>
            </w:pPr>
            <w:r w:rsidRPr="00F44547">
              <w:rPr>
                <w:sz w:val="24"/>
                <w:szCs w:val="24"/>
                <w:lang w:val="sr-Cyrl-RS"/>
              </w:rPr>
              <w:t>7</w:t>
            </w:r>
            <w:r w:rsidR="00797F30">
              <w:rPr>
                <w:sz w:val="24"/>
                <w:szCs w:val="24"/>
                <w:lang w:val="sr-Cyrl-RS"/>
              </w:rPr>
              <w:t>1</w:t>
            </w:r>
          </w:p>
        </w:tc>
      </w:tr>
    </w:tbl>
    <w:p w14:paraId="4418DFE5" w14:textId="77777777" w:rsidR="009D3699" w:rsidRPr="00F44547" w:rsidRDefault="009D3699" w:rsidP="00CE588A">
      <w:pPr>
        <w:pStyle w:val="BodyText"/>
        <w:spacing w:before="0"/>
        <w:rPr>
          <w:rFonts w:cs="Arial"/>
          <w:b/>
          <w:spacing w:val="80"/>
          <w:sz w:val="22"/>
          <w:szCs w:val="22"/>
        </w:rPr>
      </w:pPr>
    </w:p>
    <w:p w14:paraId="09523321" w14:textId="77777777" w:rsidR="007C792A" w:rsidRPr="00F44547" w:rsidRDefault="007C792A" w:rsidP="00CE588A">
      <w:pPr>
        <w:spacing w:before="0"/>
        <w:jc w:val="right"/>
        <w:rPr>
          <w:rFonts w:cs="Arial"/>
          <w:bCs/>
          <w:noProof/>
          <w:lang w:val="sr-Cyrl-CS"/>
        </w:rPr>
      </w:pPr>
    </w:p>
    <w:p w14:paraId="318031C9" w14:textId="77777777" w:rsidR="007C792A" w:rsidRPr="00F44547" w:rsidRDefault="007C792A" w:rsidP="00CE588A">
      <w:pPr>
        <w:spacing w:before="0"/>
        <w:jc w:val="right"/>
        <w:rPr>
          <w:rFonts w:cs="Arial"/>
          <w:bCs/>
          <w:noProof/>
          <w:lang w:val="sr-Cyrl-CS"/>
        </w:rPr>
      </w:pPr>
    </w:p>
    <w:p w14:paraId="1E02B9B9" w14:textId="77777777" w:rsidR="007C792A" w:rsidRPr="00F44547" w:rsidRDefault="007C792A" w:rsidP="00CE588A">
      <w:pPr>
        <w:spacing w:before="0"/>
        <w:jc w:val="right"/>
        <w:rPr>
          <w:rFonts w:cs="Arial"/>
          <w:bCs/>
          <w:noProof/>
          <w:lang w:val="sr-Cyrl-CS"/>
        </w:rPr>
      </w:pPr>
    </w:p>
    <w:p w14:paraId="699BAF8B" w14:textId="77777777" w:rsidR="007C792A" w:rsidRPr="00F44547" w:rsidRDefault="007C792A" w:rsidP="00CE588A">
      <w:pPr>
        <w:spacing w:before="0"/>
        <w:jc w:val="right"/>
        <w:rPr>
          <w:rFonts w:cs="Arial"/>
          <w:bCs/>
          <w:noProof/>
          <w:lang w:val="sr-Cyrl-CS"/>
        </w:rPr>
      </w:pPr>
    </w:p>
    <w:p w14:paraId="14AA5053" w14:textId="77777777" w:rsidR="007C792A" w:rsidRPr="00F44547" w:rsidRDefault="007C792A" w:rsidP="00CE588A">
      <w:pPr>
        <w:spacing w:before="0"/>
        <w:jc w:val="right"/>
        <w:rPr>
          <w:rFonts w:cs="Arial"/>
          <w:bCs/>
          <w:noProof/>
          <w:lang w:val="sr-Cyrl-CS"/>
        </w:rPr>
      </w:pPr>
    </w:p>
    <w:p w14:paraId="64D8380C" w14:textId="77777777" w:rsidR="007C792A" w:rsidRPr="00F44547" w:rsidRDefault="007C792A" w:rsidP="00CE588A">
      <w:pPr>
        <w:spacing w:before="0"/>
        <w:jc w:val="right"/>
        <w:rPr>
          <w:rFonts w:cs="Arial"/>
          <w:bCs/>
          <w:noProof/>
          <w:lang w:val="sr-Cyrl-CS"/>
        </w:rPr>
      </w:pPr>
    </w:p>
    <w:p w14:paraId="55EB1187" w14:textId="77777777" w:rsidR="007C792A" w:rsidRPr="00F44547" w:rsidRDefault="007C792A" w:rsidP="00CE588A">
      <w:pPr>
        <w:spacing w:before="0"/>
        <w:jc w:val="right"/>
        <w:rPr>
          <w:rFonts w:cs="Arial"/>
          <w:bCs/>
          <w:noProof/>
          <w:lang w:val="sr-Cyrl-CS"/>
        </w:rPr>
      </w:pPr>
    </w:p>
    <w:p w14:paraId="360C5AD6" w14:textId="77777777" w:rsidR="007C792A" w:rsidRDefault="007C792A" w:rsidP="00CE588A">
      <w:pPr>
        <w:spacing w:before="0"/>
        <w:jc w:val="right"/>
        <w:rPr>
          <w:rFonts w:cs="Arial"/>
          <w:bCs/>
          <w:noProof/>
          <w:lang w:val="sr-Cyrl-CS"/>
        </w:rPr>
      </w:pPr>
    </w:p>
    <w:p w14:paraId="130581B6" w14:textId="77777777" w:rsidR="00F5264D" w:rsidRPr="00A94BEB" w:rsidRDefault="001A1E23" w:rsidP="001A1E23">
      <w:pPr>
        <w:spacing w:before="0"/>
        <w:jc w:val="center"/>
        <w:rPr>
          <w:rFonts w:cs="Arial"/>
          <w:color w:val="548DD4" w:themeColor="text2" w:themeTint="99"/>
          <w:lang w:val="sr-Cyrl-CS"/>
        </w:rPr>
      </w:pPr>
      <w:r>
        <w:rPr>
          <w:rFonts w:cs="Arial"/>
          <w:bCs/>
          <w:noProof/>
          <w:lang w:val="sr-Cyrl-CS"/>
        </w:rPr>
        <w:t xml:space="preserve">                                                                             </w:t>
      </w:r>
      <w:r w:rsidR="00C53AC6" w:rsidRPr="00A94BEB">
        <w:rPr>
          <w:rFonts w:cs="Arial"/>
          <w:bCs/>
          <w:noProof/>
          <w:lang w:val="sr-Cyrl-CS"/>
        </w:rPr>
        <w:t xml:space="preserve">Укупан број страна документације: </w:t>
      </w:r>
      <w:r w:rsidR="00F44547">
        <w:rPr>
          <w:rFonts w:cs="Arial"/>
          <w:bCs/>
          <w:noProof/>
          <w:lang w:val="sr-Cyrl-CS"/>
        </w:rPr>
        <w:t>8</w:t>
      </w:r>
      <w:r w:rsidR="00797F30">
        <w:rPr>
          <w:rFonts w:cs="Arial"/>
          <w:bCs/>
          <w:noProof/>
          <w:lang w:val="sr-Cyrl-CS"/>
        </w:rPr>
        <w:t>2</w:t>
      </w:r>
    </w:p>
    <w:p w14:paraId="554DDEE9" w14:textId="77777777" w:rsidR="001853E1" w:rsidRPr="00A94BEB" w:rsidRDefault="001853E1" w:rsidP="00CE588A">
      <w:pPr>
        <w:pStyle w:val="BodyText"/>
        <w:spacing w:before="0"/>
        <w:rPr>
          <w:rFonts w:cs="Arial"/>
          <w:sz w:val="22"/>
          <w:szCs w:val="22"/>
        </w:rPr>
      </w:pPr>
    </w:p>
    <w:p w14:paraId="276D688A" w14:textId="77777777" w:rsidR="00FA0E61" w:rsidRPr="00A94BEB" w:rsidRDefault="00473AD5" w:rsidP="004C51BC">
      <w:pPr>
        <w:pStyle w:val="Heading10"/>
        <w:numPr>
          <w:ilvl w:val="0"/>
          <w:numId w:val="12"/>
        </w:numPr>
        <w:spacing w:before="0"/>
        <w:rPr>
          <w:rFonts w:cs="Arial"/>
          <w:lang w:val="en-US"/>
        </w:rPr>
      </w:pPr>
      <w:r w:rsidRPr="00A94BEB">
        <w:rPr>
          <w:rFonts w:cs="Arial"/>
          <w:lang w:val="ru-RU"/>
        </w:rPr>
        <w:br w:type="page"/>
      </w:r>
      <w:bookmarkStart w:id="13" w:name="_Toc430335136"/>
      <w:bookmarkStart w:id="14" w:name="_Toc442559876"/>
      <w:bookmarkStart w:id="15" w:name="_Toc427817447"/>
      <w:r w:rsidR="00FA0E61" w:rsidRPr="00A94BEB">
        <w:rPr>
          <w:rFonts w:cs="Arial"/>
        </w:rPr>
        <w:lastRenderedPageBreak/>
        <w:t>ОПШТИ ПОДАЦИ О ЈАВНОЈ НАБАВЦИ</w:t>
      </w:r>
      <w:bookmarkEnd w:id="13"/>
      <w:bookmarkEnd w:id="14"/>
    </w:p>
    <w:p w14:paraId="2B502C15" w14:textId="77777777"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467B4E" w:rsidRPr="002C4B3F" w14:paraId="542E9D93" w14:textId="77777777" w:rsidTr="00467B4E">
        <w:tc>
          <w:tcPr>
            <w:tcW w:w="3348" w:type="dxa"/>
            <w:shd w:val="clear" w:color="auto" w:fill="auto"/>
            <w:vAlign w:val="center"/>
          </w:tcPr>
          <w:p w14:paraId="3DB7F314" w14:textId="77777777" w:rsidR="00467B4E" w:rsidRPr="00453080" w:rsidRDefault="00467B4E" w:rsidP="00467B4E">
            <w:pPr>
              <w:autoSpaceDE w:val="0"/>
              <w:autoSpaceDN w:val="0"/>
              <w:adjustRightInd w:val="0"/>
              <w:jc w:val="center"/>
              <w:rPr>
                <w:rFonts w:eastAsia="TimesNewRomanPSMT" w:cs="Arial"/>
                <w:bCs/>
                <w:noProof/>
                <w:lang w:val="sr-Cyrl-CS"/>
              </w:rPr>
            </w:pPr>
            <w:r w:rsidRPr="00453080">
              <w:rPr>
                <w:rFonts w:eastAsia="TimesNewRomanPSMT" w:cs="Arial"/>
                <w:bCs/>
                <w:noProof/>
                <w:lang w:val="sr-Cyrl-CS"/>
              </w:rPr>
              <w:t>Назив и адреса Наручиоца</w:t>
            </w:r>
          </w:p>
          <w:p w14:paraId="54F50AC0" w14:textId="77777777" w:rsidR="00467B4E" w:rsidRPr="00453080" w:rsidRDefault="00467B4E" w:rsidP="00467B4E">
            <w:pPr>
              <w:autoSpaceDE w:val="0"/>
              <w:autoSpaceDN w:val="0"/>
              <w:adjustRightInd w:val="0"/>
              <w:jc w:val="center"/>
              <w:rPr>
                <w:rFonts w:eastAsia="TimesNewRomanPSMT" w:cs="Arial"/>
                <w:bCs/>
              </w:rPr>
            </w:pPr>
            <w:r w:rsidRPr="00453080">
              <w:rPr>
                <w:rFonts w:eastAsia="TimesNewRomanPSMT" w:cs="Arial"/>
                <w:bCs/>
                <w:noProof/>
                <w:lang w:val="sr-Cyrl-CS"/>
              </w:rPr>
              <w:t>Скраћено име</w:t>
            </w:r>
          </w:p>
        </w:tc>
        <w:tc>
          <w:tcPr>
            <w:tcW w:w="6844" w:type="dxa"/>
            <w:shd w:val="clear" w:color="auto" w:fill="auto"/>
            <w:vAlign w:val="center"/>
          </w:tcPr>
          <w:p w14:paraId="57AA4256" w14:textId="77777777" w:rsidR="00467B4E" w:rsidRPr="00453080" w:rsidRDefault="00467B4E" w:rsidP="00467B4E">
            <w:pPr>
              <w:suppressAutoHyphens/>
              <w:spacing w:before="0" w:after="60" w:line="100" w:lineRule="atLeast"/>
              <w:jc w:val="center"/>
              <w:rPr>
                <w:rFonts w:cs="Arial"/>
                <w:noProof/>
                <w:lang w:val="sr-Cyrl-CS"/>
              </w:rPr>
            </w:pPr>
            <w:r w:rsidRPr="00453080">
              <w:rPr>
                <w:rFonts w:cs="Arial"/>
                <w:noProof/>
                <w:lang w:val="sr-Cyrl-CS"/>
              </w:rPr>
              <w:t>Јавно предузеће "Електропривреда Србије" Београд,</w:t>
            </w:r>
          </w:p>
          <w:p w14:paraId="39BFCE3C" w14:textId="77777777" w:rsidR="00467B4E" w:rsidRPr="00453080" w:rsidRDefault="00467B4E" w:rsidP="00467B4E">
            <w:pPr>
              <w:suppressAutoHyphens/>
              <w:spacing w:before="0" w:after="60" w:line="100" w:lineRule="atLeast"/>
              <w:jc w:val="center"/>
              <w:rPr>
                <w:rFonts w:cs="Arial"/>
                <w:noProof/>
                <w:lang w:val="sr-Cyrl-CS"/>
              </w:rPr>
            </w:pPr>
            <w:r w:rsidRPr="00453080">
              <w:rPr>
                <w:rFonts w:cs="Arial"/>
                <w:noProof/>
                <w:lang w:val="sr-Cyrl-CS"/>
              </w:rPr>
              <w:t>Балканска 13, 11000 Београд</w:t>
            </w:r>
          </w:p>
          <w:p w14:paraId="0E57AA58" w14:textId="77777777" w:rsidR="00467B4E" w:rsidRPr="00453080" w:rsidRDefault="00467B4E" w:rsidP="00467B4E">
            <w:pPr>
              <w:suppressAutoHyphens/>
              <w:spacing w:before="0" w:after="240"/>
              <w:jc w:val="center"/>
              <w:rPr>
                <w:rFonts w:cs="Arial"/>
              </w:rPr>
            </w:pPr>
            <w:r w:rsidRPr="00453080">
              <w:rPr>
                <w:rFonts w:cs="Arial"/>
                <w:noProof/>
                <w:lang w:val="sr-Cyrl-CS"/>
              </w:rPr>
              <w:t>ЈП ЕПС</w:t>
            </w:r>
          </w:p>
        </w:tc>
      </w:tr>
      <w:tr w:rsidR="00467B4E" w:rsidRPr="002C4B3F" w14:paraId="4700A189" w14:textId="77777777" w:rsidTr="00467B4E">
        <w:tc>
          <w:tcPr>
            <w:tcW w:w="3348" w:type="dxa"/>
            <w:shd w:val="clear" w:color="auto" w:fill="auto"/>
          </w:tcPr>
          <w:p w14:paraId="1B6005AB" w14:textId="77777777" w:rsidR="00467B4E" w:rsidRPr="00453080" w:rsidRDefault="00467B4E" w:rsidP="00467B4E">
            <w:pPr>
              <w:autoSpaceDE w:val="0"/>
              <w:autoSpaceDN w:val="0"/>
              <w:adjustRightInd w:val="0"/>
              <w:jc w:val="center"/>
              <w:rPr>
                <w:rFonts w:eastAsia="TimesNewRomanPSMT" w:cs="Arial"/>
                <w:bCs/>
              </w:rPr>
            </w:pPr>
            <w:r w:rsidRPr="00453080">
              <w:rPr>
                <w:rFonts w:eastAsia="TimesNewRomanPSMT" w:cs="Arial"/>
                <w:bCs/>
              </w:rPr>
              <w:t>Интернет страница Наручиоца</w:t>
            </w:r>
          </w:p>
        </w:tc>
        <w:tc>
          <w:tcPr>
            <w:tcW w:w="6844" w:type="dxa"/>
            <w:shd w:val="clear" w:color="auto" w:fill="auto"/>
          </w:tcPr>
          <w:p w14:paraId="4DC62EDD" w14:textId="77777777" w:rsidR="00467B4E" w:rsidRPr="00453080" w:rsidRDefault="005D32D4" w:rsidP="00467B4E">
            <w:pPr>
              <w:autoSpaceDE w:val="0"/>
              <w:autoSpaceDN w:val="0"/>
              <w:adjustRightInd w:val="0"/>
              <w:jc w:val="center"/>
              <w:rPr>
                <w:rFonts w:eastAsia="TimesNewRomanPSMT" w:cs="Arial"/>
                <w:bCs/>
                <w:color w:val="FF0000"/>
              </w:rPr>
            </w:pPr>
            <w:hyperlink r:id="rId165" w:history="1">
              <w:r w:rsidR="00467B4E" w:rsidRPr="00453080">
                <w:rPr>
                  <w:rStyle w:val="Hyperlink"/>
                  <w:rFonts w:eastAsia="Calibri" w:cs="Arial"/>
                </w:rPr>
                <w:t>www.eps.rs</w:t>
              </w:r>
            </w:hyperlink>
            <w:hyperlink r:id="rId166" w:history="1"/>
          </w:p>
        </w:tc>
      </w:tr>
      <w:tr w:rsidR="00467B4E" w:rsidRPr="002C4B3F" w14:paraId="1B85003D" w14:textId="77777777" w:rsidTr="00467B4E">
        <w:tc>
          <w:tcPr>
            <w:tcW w:w="3348" w:type="dxa"/>
            <w:shd w:val="clear" w:color="auto" w:fill="auto"/>
            <w:vAlign w:val="center"/>
          </w:tcPr>
          <w:p w14:paraId="7E41E905" w14:textId="77777777" w:rsidR="00467B4E" w:rsidRPr="00453080" w:rsidRDefault="00467B4E" w:rsidP="00467B4E">
            <w:pPr>
              <w:autoSpaceDE w:val="0"/>
              <w:autoSpaceDN w:val="0"/>
              <w:adjustRightInd w:val="0"/>
              <w:spacing w:before="0"/>
              <w:jc w:val="center"/>
              <w:rPr>
                <w:rFonts w:eastAsia="TimesNewRomanPSMT" w:cs="Arial"/>
                <w:bCs/>
              </w:rPr>
            </w:pPr>
            <w:r w:rsidRPr="00453080">
              <w:rPr>
                <w:rFonts w:eastAsia="TimesNewRomanPSMT" w:cs="Arial"/>
                <w:bCs/>
              </w:rPr>
              <w:t>Врста поступка</w:t>
            </w:r>
          </w:p>
        </w:tc>
        <w:tc>
          <w:tcPr>
            <w:tcW w:w="6844" w:type="dxa"/>
            <w:shd w:val="clear" w:color="auto" w:fill="auto"/>
            <w:vAlign w:val="center"/>
          </w:tcPr>
          <w:p w14:paraId="4195665E" w14:textId="77777777" w:rsidR="00467B4E" w:rsidRPr="00453080" w:rsidRDefault="00467B4E" w:rsidP="00467B4E">
            <w:pPr>
              <w:autoSpaceDE w:val="0"/>
              <w:autoSpaceDN w:val="0"/>
              <w:adjustRightInd w:val="0"/>
              <w:spacing w:before="0"/>
              <w:jc w:val="center"/>
              <w:rPr>
                <w:rFonts w:eastAsia="TimesNewRomanPSMT" w:cs="Arial"/>
                <w:bCs/>
              </w:rPr>
            </w:pPr>
            <w:r w:rsidRPr="00453080">
              <w:rPr>
                <w:rFonts w:eastAsia="TimesNewRomanPSMT" w:cs="Arial"/>
                <w:bCs/>
              </w:rPr>
              <w:t>Отворени поступак</w:t>
            </w:r>
          </w:p>
        </w:tc>
      </w:tr>
      <w:tr w:rsidR="00467B4E" w:rsidRPr="002C4B3F" w14:paraId="5711B278" w14:textId="77777777" w:rsidTr="00467B4E">
        <w:trPr>
          <w:trHeight w:val="995"/>
        </w:trPr>
        <w:tc>
          <w:tcPr>
            <w:tcW w:w="3348" w:type="dxa"/>
            <w:shd w:val="clear" w:color="auto" w:fill="auto"/>
          </w:tcPr>
          <w:p w14:paraId="5866E0B3" w14:textId="77777777" w:rsidR="00467B4E" w:rsidRPr="00453080" w:rsidRDefault="00467B4E" w:rsidP="00467B4E">
            <w:pPr>
              <w:autoSpaceDE w:val="0"/>
              <w:autoSpaceDN w:val="0"/>
              <w:adjustRightInd w:val="0"/>
              <w:jc w:val="center"/>
              <w:rPr>
                <w:rFonts w:eastAsia="TimesNewRomanPSMT" w:cs="Arial"/>
                <w:bCs/>
              </w:rPr>
            </w:pPr>
            <w:r w:rsidRPr="00453080">
              <w:rPr>
                <w:rFonts w:eastAsia="TimesNewRomanPSMT" w:cs="Arial"/>
                <w:bCs/>
              </w:rPr>
              <w:t>Предмет јавне набавке</w:t>
            </w:r>
          </w:p>
        </w:tc>
        <w:tc>
          <w:tcPr>
            <w:tcW w:w="6844" w:type="dxa"/>
            <w:shd w:val="clear" w:color="auto" w:fill="auto"/>
          </w:tcPr>
          <w:p w14:paraId="7DC72A3C" w14:textId="77777777" w:rsidR="00467B4E" w:rsidRPr="00453080" w:rsidRDefault="00467B4E" w:rsidP="00467B4E">
            <w:pPr>
              <w:pStyle w:val="Heading10"/>
              <w:tabs>
                <w:tab w:val="left" w:pos="825"/>
                <w:tab w:val="center" w:pos="3108"/>
              </w:tabs>
              <w:jc w:val="center"/>
              <w:rPr>
                <w:rFonts w:cs="Arial"/>
                <w:b w:val="0"/>
              </w:rPr>
            </w:pPr>
            <w:bookmarkStart w:id="16" w:name="_Toc442559877"/>
            <w:r w:rsidRPr="00453080">
              <w:rPr>
                <w:rFonts w:cs="Arial"/>
                <w:b w:val="0"/>
              </w:rPr>
              <w:t>Добра:</w:t>
            </w:r>
            <w:bookmarkEnd w:id="16"/>
          </w:p>
          <w:p w14:paraId="5CAC3FA0" w14:textId="77777777" w:rsidR="00467B4E" w:rsidRPr="00467B4E" w:rsidRDefault="00467B4E" w:rsidP="00467B4E">
            <w:pPr>
              <w:jc w:val="center"/>
              <w:rPr>
                <w:rFonts w:cs="Arial"/>
                <w:lang w:val="sr-Cyrl-RS"/>
              </w:rPr>
            </w:pPr>
            <w:r>
              <w:rPr>
                <w:rFonts w:eastAsia="Arial" w:cs="Arial"/>
                <w:b/>
                <w:color w:val="000000"/>
                <w:lang w:val="sr-Cyrl-RS"/>
              </w:rPr>
              <w:t>Клима уређаји</w:t>
            </w:r>
          </w:p>
        </w:tc>
      </w:tr>
      <w:tr w:rsidR="00467B4E" w:rsidRPr="002C4B3F" w14:paraId="6A3F5DF4" w14:textId="77777777" w:rsidTr="00467B4E">
        <w:trPr>
          <w:trHeight w:val="593"/>
        </w:trPr>
        <w:tc>
          <w:tcPr>
            <w:tcW w:w="3348" w:type="dxa"/>
            <w:shd w:val="clear" w:color="auto" w:fill="auto"/>
          </w:tcPr>
          <w:p w14:paraId="5CF87B29" w14:textId="77777777" w:rsidR="00467B4E" w:rsidRPr="00453080" w:rsidRDefault="00467B4E" w:rsidP="00467B4E">
            <w:pPr>
              <w:autoSpaceDE w:val="0"/>
              <w:autoSpaceDN w:val="0"/>
              <w:adjustRightInd w:val="0"/>
              <w:spacing w:before="0"/>
              <w:jc w:val="center"/>
              <w:rPr>
                <w:rFonts w:eastAsia="TimesNewRomanPSMT" w:cs="Arial"/>
                <w:bCs/>
              </w:rPr>
            </w:pPr>
          </w:p>
          <w:p w14:paraId="4399BE5E" w14:textId="77777777" w:rsidR="00467B4E" w:rsidRPr="00453080" w:rsidRDefault="00467B4E" w:rsidP="00467B4E">
            <w:pPr>
              <w:autoSpaceDE w:val="0"/>
              <w:autoSpaceDN w:val="0"/>
              <w:adjustRightInd w:val="0"/>
              <w:spacing w:before="0"/>
              <w:jc w:val="center"/>
              <w:rPr>
                <w:rFonts w:eastAsia="TimesNewRomanPSMT" w:cs="Arial"/>
                <w:bCs/>
              </w:rPr>
            </w:pPr>
            <w:r w:rsidRPr="00453080">
              <w:rPr>
                <w:rFonts w:cs="Arial"/>
              </w:rPr>
              <w:t>Опис сваке партије</w:t>
            </w:r>
          </w:p>
        </w:tc>
        <w:tc>
          <w:tcPr>
            <w:tcW w:w="6844" w:type="dxa"/>
            <w:shd w:val="clear" w:color="auto" w:fill="auto"/>
            <w:vAlign w:val="center"/>
          </w:tcPr>
          <w:p w14:paraId="7C28FA41" w14:textId="77777777" w:rsidR="00467B4E" w:rsidRPr="00453080" w:rsidRDefault="00467B4E" w:rsidP="00467B4E">
            <w:pPr>
              <w:autoSpaceDE w:val="0"/>
              <w:autoSpaceDN w:val="0"/>
              <w:adjustRightInd w:val="0"/>
              <w:spacing w:before="0"/>
              <w:rPr>
                <w:rFonts w:eastAsia="TimesNewRomanPSMT" w:cs="Arial"/>
                <w:bCs/>
              </w:rPr>
            </w:pPr>
            <w:r w:rsidRPr="00453080">
              <w:rPr>
                <w:rFonts w:eastAsia="TimesNewRomanPSMT" w:cs="Arial"/>
                <w:bCs/>
              </w:rPr>
              <w:t xml:space="preserve">Јавна набавка је обликована у </w:t>
            </w:r>
            <w:r>
              <w:rPr>
                <w:rFonts w:eastAsia="TimesNewRomanPSMT" w:cs="Arial"/>
                <w:bCs/>
                <w:lang w:val="sr-Cyrl-RS"/>
              </w:rPr>
              <w:t xml:space="preserve">8 </w:t>
            </w:r>
            <w:r w:rsidRPr="00453080">
              <w:rPr>
                <w:rFonts w:eastAsia="TimesNewRomanPSMT" w:cs="Arial"/>
                <w:bCs/>
              </w:rPr>
              <w:t xml:space="preserve">(словима: </w:t>
            </w:r>
            <w:r>
              <w:rPr>
                <w:rFonts w:eastAsia="TimesNewRomanPSMT" w:cs="Arial"/>
                <w:bCs/>
                <w:lang w:val="sr-Cyrl-RS"/>
              </w:rPr>
              <w:t>осам</w:t>
            </w:r>
            <w:r w:rsidRPr="00453080">
              <w:rPr>
                <w:rFonts w:eastAsia="TimesNewRomanPSMT" w:cs="Arial"/>
                <w:bCs/>
              </w:rPr>
              <w:t>) партиј</w:t>
            </w:r>
            <w:r>
              <w:rPr>
                <w:rFonts w:eastAsia="TimesNewRomanPSMT" w:cs="Arial"/>
                <w:bCs/>
                <w:lang w:val="sr-Cyrl-RS"/>
              </w:rPr>
              <w:t>а</w:t>
            </w:r>
            <w:r w:rsidRPr="00453080">
              <w:rPr>
                <w:rFonts w:eastAsia="TimesNewRomanPSMT" w:cs="Arial"/>
                <w:bCs/>
              </w:rPr>
              <w:t xml:space="preserve"> и то :</w:t>
            </w:r>
          </w:p>
          <w:p w14:paraId="4B159536" w14:textId="77777777" w:rsidR="00467B4E" w:rsidRPr="00467B4E" w:rsidRDefault="00467B4E" w:rsidP="00467B4E">
            <w:pPr>
              <w:autoSpaceDE w:val="0"/>
              <w:autoSpaceDN w:val="0"/>
              <w:adjustRightInd w:val="0"/>
              <w:spacing w:before="0"/>
              <w:jc w:val="left"/>
              <w:rPr>
                <w:rFonts w:cs="Arial"/>
                <w:lang w:val="sr-Cyrl-CS"/>
              </w:rPr>
            </w:pPr>
            <w:r w:rsidRPr="00467B4E">
              <w:rPr>
                <w:rFonts w:cs="Arial"/>
                <w:lang w:val="sr-Cyrl-CS"/>
              </w:rPr>
              <w:t>Партија 1. Клима уређаји</w:t>
            </w:r>
            <w:r>
              <w:rPr>
                <w:rFonts w:cs="Arial"/>
                <w:lang w:val="sr-Cyrl-CS"/>
              </w:rPr>
              <w:t xml:space="preserve"> </w:t>
            </w:r>
            <w:r w:rsidRPr="00467B4E">
              <w:rPr>
                <w:rFonts w:cs="Arial"/>
                <w:lang w:val="sr-Cyrl-CS"/>
              </w:rPr>
              <w:t>-</w:t>
            </w:r>
            <w:r>
              <w:rPr>
                <w:rFonts w:cs="Arial"/>
                <w:lang w:val="sr-Cyrl-CS"/>
              </w:rPr>
              <w:t xml:space="preserve"> У</w:t>
            </w:r>
            <w:r w:rsidRPr="00467B4E">
              <w:rPr>
                <w:rFonts w:cs="Arial"/>
                <w:lang w:val="sr-Cyrl-CS"/>
              </w:rPr>
              <w:t>права:</w:t>
            </w:r>
          </w:p>
          <w:p w14:paraId="160A0D5D" w14:textId="77777777" w:rsidR="00467B4E" w:rsidRPr="00467B4E" w:rsidRDefault="00467B4E" w:rsidP="00467B4E">
            <w:pPr>
              <w:autoSpaceDE w:val="0"/>
              <w:autoSpaceDN w:val="0"/>
              <w:adjustRightInd w:val="0"/>
              <w:spacing w:before="0"/>
              <w:jc w:val="left"/>
              <w:rPr>
                <w:rFonts w:cs="Arial"/>
                <w:lang w:val="sr-Cyrl-CS"/>
              </w:rPr>
            </w:pPr>
            <w:r w:rsidRPr="00467B4E">
              <w:rPr>
                <w:rFonts w:cs="Arial"/>
                <w:lang w:val="sr-Cyrl-CS"/>
              </w:rPr>
              <w:t>Партија 2. Клима уређаји</w:t>
            </w:r>
            <w:r>
              <w:rPr>
                <w:rFonts w:cs="Arial"/>
                <w:lang w:val="sr-Cyrl-CS"/>
              </w:rPr>
              <w:t xml:space="preserve"> </w:t>
            </w:r>
            <w:r w:rsidRPr="00467B4E">
              <w:rPr>
                <w:rFonts w:cs="Arial"/>
                <w:lang w:val="sr-Cyrl-CS"/>
              </w:rPr>
              <w:t>-Термоелектране Никола Тесла:</w:t>
            </w:r>
          </w:p>
          <w:p w14:paraId="1AAF6CF9" w14:textId="77777777" w:rsidR="00467B4E" w:rsidRPr="00467B4E" w:rsidRDefault="00467B4E" w:rsidP="00467B4E">
            <w:pPr>
              <w:autoSpaceDE w:val="0"/>
              <w:autoSpaceDN w:val="0"/>
              <w:adjustRightInd w:val="0"/>
              <w:spacing w:before="0"/>
              <w:jc w:val="left"/>
              <w:rPr>
                <w:rFonts w:cs="Arial"/>
                <w:lang w:val="sr-Cyrl-CS"/>
              </w:rPr>
            </w:pPr>
            <w:r w:rsidRPr="00467B4E">
              <w:rPr>
                <w:rFonts w:cs="Arial"/>
                <w:lang w:val="sr-Cyrl-CS"/>
              </w:rPr>
              <w:t>Партија 3. Клима уређаји</w:t>
            </w:r>
            <w:r>
              <w:rPr>
                <w:rFonts w:cs="Arial"/>
                <w:lang w:val="sr-Cyrl-CS"/>
              </w:rPr>
              <w:t xml:space="preserve"> </w:t>
            </w:r>
            <w:r w:rsidRPr="00467B4E">
              <w:rPr>
                <w:rFonts w:cs="Arial"/>
                <w:lang w:val="sr-Cyrl-CS"/>
              </w:rPr>
              <w:t>-Технички центар Београд:</w:t>
            </w:r>
          </w:p>
          <w:p w14:paraId="56F44B2C" w14:textId="77777777" w:rsidR="00467B4E" w:rsidRPr="00467B4E" w:rsidRDefault="00467B4E" w:rsidP="00467B4E">
            <w:pPr>
              <w:autoSpaceDE w:val="0"/>
              <w:autoSpaceDN w:val="0"/>
              <w:adjustRightInd w:val="0"/>
              <w:spacing w:before="0"/>
              <w:jc w:val="left"/>
              <w:rPr>
                <w:rFonts w:cs="Arial"/>
                <w:lang w:val="sr-Cyrl-CS"/>
              </w:rPr>
            </w:pPr>
            <w:r w:rsidRPr="00467B4E">
              <w:rPr>
                <w:rFonts w:cs="Arial"/>
                <w:lang w:val="sr-Cyrl-CS"/>
              </w:rPr>
              <w:t>Партија 4. Клима уређаји</w:t>
            </w:r>
            <w:r>
              <w:rPr>
                <w:rFonts w:cs="Arial"/>
                <w:lang w:val="sr-Cyrl-CS"/>
              </w:rPr>
              <w:t xml:space="preserve"> </w:t>
            </w:r>
            <w:r w:rsidRPr="00467B4E">
              <w:rPr>
                <w:rFonts w:cs="Arial"/>
                <w:lang w:val="sr-Cyrl-CS"/>
              </w:rPr>
              <w:t>-Технички центар Ниш:</w:t>
            </w:r>
          </w:p>
          <w:p w14:paraId="74F4B218" w14:textId="77777777" w:rsidR="00467B4E" w:rsidRPr="00467B4E" w:rsidRDefault="00467B4E" w:rsidP="00467B4E">
            <w:pPr>
              <w:autoSpaceDE w:val="0"/>
              <w:autoSpaceDN w:val="0"/>
              <w:adjustRightInd w:val="0"/>
              <w:spacing w:before="0"/>
              <w:jc w:val="left"/>
              <w:rPr>
                <w:rFonts w:cs="Arial"/>
                <w:lang w:val="sr-Cyrl-CS"/>
              </w:rPr>
            </w:pPr>
            <w:r w:rsidRPr="00467B4E">
              <w:rPr>
                <w:rFonts w:cs="Arial"/>
                <w:lang w:val="sr-Cyrl-CS"/>
              </w:rPr>
              <w:t>Партија 5. Клима уређаји</w:t>
            </w:r>
            <w:r>
              <w:rPr>
                <w:rFonts w:cs="Arial"/>
                <w:lang w:val="sr-Cyrl-CS"/>
              </w:rPr>
              <w:t xml:space="preserve"> </w:t>
            </w:r>
            <w:r w:rsidRPr="00467B4E">
              <w:rPr>
                <w:rFonts w:cs="Arial"/>
                <w:lang w:val="sr-Cyrl-CS"/>
              </w:rPr>
              <w:t>-Технички центар Краљево:</w:t>
            </w:r>
          </w:p>
          <w:p w14:paraId="6A613E20" w14:textId="77777777" w:rsidR="00467B4E" w:rsidRPr="00467B4E" w:rsidRDefault="00467B4E" w:rsidP="00467B4E">
            <w:pPr>
              <w:autoSpaceDE w:val="0"/>
              <w:autoSpaceDN w:val="0"/>
              <w:adjustRightInd w:val="0"/>
              <w:spacing w:before="0"/>
              <w:jc w:val="left"/>
              <w:rPr>
                <w:rFonts w:cs="Arial"/>
                <w:lang w:val="sr-Cyrl-CS"/>
              </w:rPr>
            </w:pPr>
            <w:r w:rsidRPr="00467B4E">
              <w:rPr>
                <w:rFonts w:cs="Arial"/>
                <w:lang w:val="sr-Cyrl-CS"/>
              </w:rPr>
              <w:t>Партија 6. Клима уређаји</w:t>
            </w:r>
            <w:r>
              <w:rPr>
                <w:rFonts w:cs="Arial"/>
                <w:lang w:val="sr-Cyrl-CS"/>
              </w:rPr>
              <w:t xml:space="preserve"> </w:t>
            </w:r>
            <w:r w:rsidRPr="00467B4E">
              <w:rPr>
                <w:rFonts w:cs="Arial"/>
                <w:lang w:val="sr-Cyrl-CS"/>
              </w:rPr>
              <w:t>-</w:t>
            </w:r>
            <w:r>
              <w:rPr>
                <w:rFonts w:cs="Arial"/>
                <w:lang w:val="sr-Cyrl-CS"/>
              </w:rPr>
              <w:t xml:space="preserve"> </w:t>
            </w:r>
            <w:r w:rsidRPr="00467B4E">
              <w:rPr>
                <w:rFonts w:cs="Arial"/>
                <w:lang w:val="sr-Cyrl-CS"/>
              </w:rPr>
              <w:t>Дринско-Лимске хидроелектране:</w:t>
            </w:r>
          </w:p>
          <w:p w14:paraId="2F9931C2" w14:textId="77777777" w:rsidR="00467B4E" w:rsidRPr="00467B4E" w:rsidRDefault="00467B4E" w:rsidP="00467B4E">
            <w:pPr>
              <w:autoSpaceDE w:val="0"/>
              <w:autoSpaceDN w:val="0"/>
              <w:adjustRightInd w:val="0"/>
              <w:spacing w:before="0"/>
              <w:jc w:val="left"/>
              <w:rPr>
                <w:rFonts w:cs="Arial"/>
                <w:lang w:val="sr-Cyrl-CS"/>
              </w:rPr>
            </w:pPr>
            <w:r w:rsidRPr="00467B4E">
              <w:rPr>
                <w:rFonts w:cs="Arial"/>
                <w:lang w:val="sr-Cyrl-CS"/>
              </w:rPr>
              <w:t>Партија 7. Клима уређаји</w:t>
            </w:r>
            <w:r>
              <w:rPr>
                <w:rFonts w:cs="Arial"/>
                <w:lang w:val="sr-Cyrl-CS"/>
              </w:rPr>
              <w:t xml:space="preserve"> </w:t>
            </w:r>
            <w:r w:rsidRPr="00467B4E">
              <w:rPr>
                <w:rFonts w:cs="Arial"/>
                <w:lang w:val="sr-Cyrl-CS"/>
              </w:rPr>
              <w:t>-</w:t>
            </w:r>
            <w:r>
              <w:rPr>
                <w:rFonts w:cs="Arial"/>
                <w:lang w:val="sr-Cyrl-CS"/>
              </w:rPr>
              <w:t xml:space="preserve"> </w:t>
            </w:r>
            <w:r w:rsidRPr="00467B4E">
              <w:rPr>
                <w:rFonts w:cs="Arial"/>
                <w:lang w:val="sr-Cyrl-CS"/>
              </w:rPr>
              <w:t>Панонске термоелектране-топлане:</w:t>
            </w:r>
          </w:p>
          <w:p w14:paraId="2316BB0B" w14:textId="77777777" w:rsidR="00467B4E" w:rsidRPr="00467B4E" w:rsidRDefault="00467B4E" w:rsidP="00467B4E">
            <w:pPr>
              <w:autoSpaceDE w:val="0"/>
              <w:autoSpaceDN w:val="0"/>
              <w:adjustRightInd w:val="0"/>
              <w:spacing w:before="0"/>
              <w:jc w:val="left"/>
              <w:rPr>
                <w:rFonts w:cs="Arial"/>
                <w:lang w:val="sr-Cyrl-CS"/>
              </w:rPr>
            </w:pPr>
            <w:r w:rsidRPr="00467B4E">
              <w:rPr>
                <w:rFonts w:cs="Arial"/>
                <w:lang w:val="sr-Cyrl-CS"/>
              </w:rPr>
              <w:t>Партија 8. Клима уређаји</w:t>
            </w:r>
            <w:r>
              <w:rPr>
                <w:rFonts w:cs="Arial"/>
                <w:lang w:val="sr-Cyrl-CS"/>
              </w:rPr>
              <w:t xml:space="preserve"> </w:t>
            </w:r>
            <w:r w:rsidRPr="00467B4E">
              <w:rPr>
                <w:rFonts w:cs="Arial"/>
                <w:lang w:val="sr-Cyrl-CS"/>
              </w:rPr>
              <w:t>-</w:t>
            </w:r>
            <w:r>
              <w:rPr>
                <w:rFonts w:cs="Arial"/>
                <w:lang w:val="sr-Cyrl-CS"/>
              </w:rPr>
              <w:t xml:space="preserve"> </w:t>
            </w:r>
            <w:r w:rsidRPr="00467B4E">
              <w:rPr>
                <w:rFonts w:cs="Arial"/>
                <w:lang w:val="sr-Cyrl-CS"/>
              </w:rPr>
              <w:t>Хидроелектрана Ђердап:</w:t>
            </w:r>
          </w:p>
          <w:p w14:paraId="3A124720" w14:textId="77777777" w:rsidR="00467B4E" w:rsidRPr="00467B4E" w:rsidRDefault="00467B4E" w:rsidP="00467B4E">
            <w:pPr>
              <w:autoSpaceDE w:val="0"/>
              <w:autoSpaceDN w:val="0"/>
              <w:adjustRightInd w:val="0"/>
              <w:spacing w:before="0"/>
              <w:jc w:val="left"/>
              <w:rPr>
                <w:rFonts w:cs="Arial"/>
                <w:lang w:val="sr-Cyrl-CS"/>
              </w:rPr>
            </w:pPr>
          </w:p>
        </w:tc>
      </w:tr>
      <w:tr w:rsidR="00467B4E" w:rsidRPr="002C4B3F" w14:paraId="10BB03D8" w14:textId="77777777" w:rsidTr="00467B4E">
        <w:trPr>
          <w:trHeight w:val="1057"/>
        </w:trPr>
        <w:tc>
          <w:tcPr>
            <w:tcW w:w="3348" w:type="dxa"/>
            <w:shd w:val="clear" w:color="auto" w:fill="auto"/>
          </w:tcPr>
          <w:p w14:paraId="1C0456D9" w14:textId="77777777" w:rsidR="00467B4E" w:rsidRPr="00453080" w:rsidRDefault="00467B4E" w:rsidP="00467B4E">
            <w:pPr>
              <w:autoSpaceDE w:val="0"/>
              <w:autoSpaceDN w:val="0"/>
              <w:adjustRightInd w:val="0"/>
              <w:jc w:val="center"/>
              <w:rPr>
                <w:rFonts w:eastAsia="TimesNewRomanPSMT" w:cs="Arial"/>
                <w:bCs/>
              </w:rPr>
            </w:pPr>
            <w:r w:rsidRPr="00453080">
              <w:rPr>
                <w:rFonts w:eastAsia="TimesNewRomanPSMT" w:cs="Arial"/>
                <w:bCs/>
              </w:rPr>
              <w:t>Циљ поступка</w:t>
            </w:r>
          </w:p>
        </w:tc>
        <w:tc>
          <w:tcPr>
            <w:tcW w:w="6844" w:type="dxa"/>
            <w:shd w:val="clear" w:color="auto" w:fill="auto"/>
          </w:tcPr>
          <w:p w14:paraId="6D848A50" w14:textId="77777777" w:rsidR="00467B4E" w:rsidRPr="00453080" w:rsidRDefault="00467B4E" w:rsidP="00467B4E">
            <w:pPr>
              <w:autoSpaceDE w:val="0"/>
              <w:autoSpaceDN w:val="0"/>
              <w:adjustRightInd w:val="0"/>
              <w:jc w:val="center"/>
              <w:rPr>
                <w:rFonts w:eastAsia="TimesNewRomanPSMT" w:cs="Arial"/>
                <w:bCs/>
              </w:rPr>
            </w:pPr>
            <w:r w:rsidRPr="00453080">
              <w:rPr>
                <w:rFonts w:eastAsia="TimesNewRomanPSMT" w:cs="Arial"/>
                <w:bCs/>
              </w:rPr>
              <w:t xml:space="preserve"> Закључење Уговора о јавној набавци </w:t>
            </w:r>
          </w:p>
        </w:tc>
      </w:tr>
      <w:tr w:rsidR="00467B4E" w:rsidRPr="002C4B3F" w14:paraId="4E330692" w14:textId="77777777" w:rsidTr="00467B4E">
        <w:trPr>
          <w:trHeight w:val="1057"/>
        </w:trPr>
        <w:tc>
          <w:tcPr>
            <w:tcW w:w="3348" w:type="dxa"/>
            <w:shd w:val="clear" w:color="auto" w:fill="auto"/>
          </w:tcPr>
          <w:p w14:paraId="718F34C8" w14:textId="77777777" w:rsidR="00467B4E" w:rsidRPr="00453080" w:rsidRDefault="00467B4E" w:rsidP="00467B4E">
            <w:pPr>
              <w:autoSpaceDE w:val="0"/>
              <w:autoSpaceDN w:val="0"/>
              <w:adjustRightInd w:val="0"/>
              <w:spacing w:after="240"/>
              <w:jc w:val="center"/>
              <w:rPr>
                <w:rFonts w:eastAsia="TimesNewRomanPSMT" w:cs="Arial"/>
                <w:bCs/>
              </w:rPr>
            </w:pPr>
            <w:r w:rsidRPr="00453080">
              <w:rPr>
                <w:rFonts w:eastAsia="TimesNewRomanPSMT" w:cs="Arial"/>
                <w:bCs/>
              </w:rPr>
              <w:t>Контакт</w:t>
            </w:r>
          </w:p>
        </w:tc>
        <w:tc>
          <w:tcPr>
            <w:tcW w:w="6844" w:type="dxa"/>
            <w:shd w:val="clear" w:color="auto" w:fill="auto"/>
            <w:vAlign w:val="center"/>
          </w:tcPr>
          <w:p w14:paraId="1DE8C928" w14:textId="77777777" w:rsidR="00467B4E" w:rsidRDefault="00467B4E" w:rsidP="00467B4E">
            <w:pPr>
              <w:rPr>
                <w:rFonts w:cs="Arial"/>
                <w:color w:val="0070C0"/>
                <w:u w:val="single"/>
              </w:rPr>
            </w:pPr>
            <w:r w:rsidRPr="00453080">
              <w:rPr>
                <w:rFonts w:cs="Arial"/>
              </w:rPr>
              <w:t>Мира Паљић</w:t>
            </w:r>
            <w:r>
              <w:rPr>
                <w:rFonts w:cs="Arial"/>
              </w:rPr>
              <w:t xml:space="preserve">,  </w:t>
            </w:r>
            <w:r w:rsidRPr="00453080">
              <w:rPr>
                <w:rFonts w:cs="Arial"/>
                <w:color w:val="0070C0"/>
                <w:u w:val="single"/>
              </w:rPr>
              <w:t xml:space="preserve">mira.paljic@eps.rs </w:t>
            </w:r>
          </w:p>
          <w:p w14:paraId="0679B79C" w14:textId="77777777" w:rsidR="00467B4E" w:rsidRPr="002268F7" w:rsidRDefault="00467B4E" w:rsidP="00467B4E">
            <w:pPr>
              <w:rPr>
                <w:rFonts w:cs="Arial"/>
                <w:u w:val="single"/>
              </w:rPr>
            </w:pPr>
            <w:r w:rsidRPr="002268F7">
              <w:rPr>
                <w:rFonts w:cs="Arial"/>
              </w:rPr>
              <w:t>Даница Влајић</w:t>
            </w:r>
            <w:r>
              <w:rPr>
                <w:rFonts w:cs="Arial"/>
                <w:color w:val="0070C0"/>
                <w:u w:val="single"/>
              </w:rPr>
              <w:t>, danica.vlajic@eps.rs</w:t>
            </w:r>
          </w:p>
          <w:p w14:paraId="0685985E" w14:textId="77777777" w:rsidR="00467B4E" w:rsidRPr="00453080" w:rsidRDefault="00467B4E" w:rsidP="00467B4E">
            <w:pPr>
              <w:spacing w:before="0"/>
              <w:jc w:val="center"/>
              <w:rPr>
                <w:rFonts w:cs="Arial"/>
                <w:i/>
                <w:color w:val="00B0F0"/>
              </w:rPr>
            </w:pPr>
          </w:p>
        </w:tc>
      </w:tr>
    </w:tbl>
    <w:p w14:paraId="168FE044" w14:textId="77777777" w:rsidR="00FA0E61" w:rsidRPr="00A94BEB" w:rsidRDefault="00FA0E61" w:rsidP="00CE588A">
      <w:pPr>
        <w:spacing w:before="0"/>
        <w:rPr>
          <w:rFonts w:cs="Arial"/>
        </w:rPr>
      </w:pPr>
    </w:p>
    <w:p w14:paraId="289B4049" w14:textId="77777777" w:rsidR="002E12CC" w:rsidRPr="00A94BEB" w:rsidRDefault="002E12CC" w:rsidP="004C51BC">
      <w:pPr>
        <w:pStyle w:val="Heading10"/>
        <w:numPr>
          <w:ilvl w:val="0"/>
          <w:numId w:val="12"/>
        </w:numPr>
        <w:spacing w:before="0"/>
        <w:jc w:val="both"/>
        <w:rPr>
          <w:rFonts w:cs="Arial"/>
          <w:lang w:val="sr-Cyrl-RS"/>
        </w:rPr>
      </w:pPr>
      <w:bookmarkStart w:id="17" w:name="_Toc442559878"/>
      <w:bookmarkStart w:id="18" w:name="_Toc427817448"/>
      <w:r w:rsidRPr="00A94BEB">
        <w:rPr>
          <w:rFonts w:cs="Arial"/>
          <w:lang w:val="sr-Cyrl-RS"/>
        </w:rPr>
        <w:t>ПОДАЦИ О ПРЕДМЕТУ ЈАВНЕ НАБАВКЕ</w:t>
      </w:r>
    </w:p>
    <w:p w14:paraId="66FDF11B" w14:textId="77777777"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14:paraId="371788AD" w14:textId="77777777" w:rsidR="0032186E" w:rsidRPr="00A94BEB" w:rsidRDefault="0032186E" w:rsidP="00CE588A">
      <w:pPr>
        <w:spacing w:before="0"/>
        <w:rPr>
          <w:rFonts w:cs="Arial"/>
          <w:lang w:val="sr-Cyrl-RS" w:eastAsia="ar-SA"/>
        </w:rPr>
      </w:pPr>
    </w:p>
    <w:p w14:paraId="1CE335F5" w14:textId="77777777" w:rsidR="00BA4EE8" w:rsidRPr="00550865" w:rsidRDefault="002E12CC" w:rsidP="00492268">
      <w:pPr>
        <w:pStyle w:val="Header"/>
        <w:rPr>
          <w:rFonts w:cs="Arial"/>
          <w:sz w:val="22"/>
          <w:szCs w:val="22"/>
          <w:lang w:val="sr-Cyrl-RS"/>
        </w:rPr>
      </w:pPr>
      <w:r w:rsidRPr="00492268">
        <w:rPr>
          <w:rFonts w:cs="Arial"/>
          <w:b/>
          <w:sz w:val="22"/>
          <w:szCs w:val="22"/>
          <w:lang w:eastAsia="zh-CN"/>
        </w:rPr>
        <w:t>Опис предмета јавне набавке:</w:t>
      </w:r>
      <w:r w:rsidRPr="00A94BEB">
        <w:rPr>
          <w:rFonts w:cs="Arial"/>
          <w:sz w:val="22"/>
          <w:szCs w:val="22"/>
          <w:lang w:eastAsia="zh-CN"/>
        </w:rPr>
        <w:t xml:space="preserve"> </w:t>
      </w:r>
      <w:r w:rsidR="0039554C" w:rsidRPr="0039554C">
        <w:rPr>
          <w:rFonts w:cs="Arial"/>
          <w:sz w:val="22"/>
          <w:szCs w:val="22"/>
          <w:lang w:val="sr-Cyrl-RS"/>
        </w:rPr>
        <w:t>Клима уређаји</w:t>
      </w:r>
    </w:p>
    <w:p w14:paraId="5399BB10" w14:textId="77777777" w:rsidR="00BA4EE8" w:rsidRPr="00A1241B" w:rsidRDefault="00BA4EE8" w:rsidP="00492268">
      <w:pPr>
        <w:pStyle w:val="Header"/>
        <w:rPr>
          <w:rFonts w:cs="Arial"/>
          <w:sz w:val="22"/>
          <w:szCs w:val="22"/>
          <w:lang w:val="sr-Cyrl-RS" w:eastAsia="zh-CN"/>
        </w:rPr>
      </w:pPr>
      <w:r w:rsidRPr="00492268">
        <w:rPr>
          <w:rFonts w:cs="Arial"/>
          <w:b/>
          <w:sz w:val="22"/>
          <w:szCs w:val="22"/>
          <w:lang w:eastAsia="zh-CN"/>
        </w:rPr>
        <w:t>Назив из општег речника набавке</w:t>
      </w:r>
      <w:r w:rsidRPr="001B20B8">
        <w:rPr>
          <w:rFonts w:cs="Arial"/>
          <w:b/>
          <w:sz w:val="22"/>
          <w:szCs w:val="22"/>
          <w:lang w:eastAsia="zh-CN"/>
        </w:rPr>
        <w:t>:</w:t>
      </w:r>
      <w:r w:rsidR="00A1241B">
        <w:rPr>
          <w:rFonts w:cs="Arial"/>
          <w:sz w:val="22"/>
          <w:szCs w:val="22"/>
          <w:lang w:eastAsia="zh-CN"/>
        </w:rPr>
        <w:t xml:space="preserve"> </w:t>
      </w:r>
      <w:r w:rsidR="0039554C" w:rsidRPr="0039554C">
        <w:rPr>
          <w:rFonts w:cs="Arial"/>
          <w:sz w:val="22"/>
          <w:szCs w:val="22"/>
          <w:lang w:val="sr-Cyrl-RS" w:eastAsia="zh-CN"/>
        </w:rPr>
        <w:t>Инсталације  за климатизацију</w:t>
      </w:r>
      <w:r w:rsidR="0039554C">
        <w:rPr>
          <w:rFonts w:cs="Arial"/>
          <w:sz w:val="22"/>
          <w:szCs w:val="22"/>
          <w:lang w:val="sr-Cyrl-RS" w:eastAsia="zh-CN"/>
        </w:rPr>
        <w:t>, Уређаји за климатизацију</w:t>
      </w:r>
    </w:p>
    <w:p w14:paraId="4BAA4475" w14:textId="77777777" w:rsidR="00BA4EE8" w:rsidRPr="00A1241B" w:rsidRDefault="00BA4EE8" w:rsidP="00492268">
      <w:pPr>
        <w:pStyle w:val="Header"/>
        <w:rPr>
          <w:rFonts w:cs="Arial"/>
          <w:sz w:val="22"/>
          <w:szCs w:val="22"/>
          <w:lang w:val="sr-Cyrl-RS" w:eastAsia="zh-CN"/>
        </w:rPr>
      </w:pPr>
      <w:r w:rsidRPr="001B20B8">
        <w:rPr>
          <w:rFonts w:cs="Arial"/>
          <w:b/>
          <w:sz w:val="22"/>
          <w:szCs w:val="22"/>
          <w:lang w:eastAsia="zh-CN"/>
        </w:rPr>
        <w:t>Ознака из општег речника набавке:</w:t>
      </w:r>
      <w:r w:rsidR="00A1241B">
        <w:rPr>
          <w:rFonts w:cs="Arial"/>
          <w:sz w:val="22"/>
          <w:szCs w:val="22"/>
          <w:lang w:eastAsia="zh-CN"/>
        </w:rPr>
        <w:t xml:space="preserve"> </w:t>
      </w:r>
      <w:r w:rsidR="0039554C" w:rsidRPr="0039554C">
        <w:rPr>
          <w:rFonts w:cs="Arial"/>
          <w:sz w:val="22"/>
          <w:szCs w:val="22"/>
          <w:lang w:val="sr-Cyrl-RS" w:eastAsia="zh-CN"/>
        </w:rPr>
        <w:t>42512000, 39717200</w:t>
      </w:r>
    </w:p>
    <w:p w14:paraId="5E1108B4" w14:textId="77777777" w:rsidR="0032186E" w:rsidRPr="00A94BEB" w:rsidRDefault="0032186E" w:rsidP="00CE588A">
      <w:pPr>
        <w:spacing w:before="0"/>
        <w:rPr>
          <w:rFonts w:cs="Arial"/>
          <w:lang w:val="sr-Cyrl-RS" w:eastAsia="zh-CN"/>
        </w:rPr>
      </w:pPr>
    </w:p>
    <w:p w14:paraId="4E87D72D" w14:textId="77777777" w:rsidR="002E12CC" w:rsidRPr="00A94BEB" w:rsidRDefault="002E12CC" w:rsidP="00CE588A">
      <w:pPr>
        <w:spacing w:before="0"/>
        <w:rPr>
          <w:rFonts w:cs="Arial"/>
          <w:lang w:eastAsia="zh-CN"/>
        </w:rPr>
      </w:pPr>
      <w:r w:rsidRPr="00A94BEB">
        <w:rPr>
          <w:rFonts w:cs="Arial"/>
          <w:lang w:eastAsia="zh-CN"/>
        </w:rPr>
        <w:t>Детаљани подаци о предмету набавке наведени су у техничкој спецификацији (поглавље 3. Конкурсне документације)</w:t>
      </w:r>
    </w:p>
    <w:p w14:paraId="4C56C7DE" w14:textId="77777777" w:rsidR="00BD2F98" w:rsidRDefault="00BD2F98" w:rsidP="00CE588A">
      <w:pPr>
        <w:spacing w:before="0"/>
        <w:jc w:val="left"/>
        <w:rPr>
          <w:rFonts w:cs="Arial"/>
          <w:lang w:val="sr-Cyrl-RS"/>
        </w:rPr>
      </w:pPr>
    </w:p>
    <w:p w14:paraId="383E666B" w14:textId="77777777" w:rsidR="00BD2F98" w:rsidRDefault="00BD2F98" w:rsidP="00CE588A">
      <w:pPr>
        <w:spacing w:before="0"/>
        <w:jc w:val="left"/>
        <w:rPr>
          <w:rFonts w:cs="Arial"/>
          <w:lang w:val="sr-Cyrl-RS"/>
        </w:rPr>
      </w:pPr>
    </w:p>
    <w:p w14:paraId="4CEBD762" w14:textId="77777777" w:rsidR="00BD2F98" w:rsidRDefault="00BD2F98" w:rsidP="00CE588A">
      <w:pPr>
        <w:spacing w:before="0"/>
        <w:jc w:val="left"/>
        <w:rPr>
          <w:rFonts w:cs="Arial"/>
          <w:lang w:val="sr-Cyrl-RS"/>
        </w:rPr>
      </w:pPr>
    </w:p>
    <w:p w14:paraId="0EB2B381" w14:textId="77777777" w:rsidR="00BD2F98" w:rsidRDefault="00BD2F98" w:rsidP="00CE588A">
      <w:pPr>
        <w:spacing w:before="0"/>
        <w:jc w:val="left"/>
        <w:rPr>
          <w:rFonts w:cs="Arial"/>
          <w:lang w:val="sr-Cyrl-RS"/>
        </w:rPr>
      </w:pPr>
    </w:p>
    <w:p w14:paraId="789D1ABA" w14:textId="77777777" w:rsidR="00BD2F98" w:rsidRDefault="00BD2F98" w:rsidP="00CE588A">
      <w:pPr>
        <w:spacing w:before="0"/>
        <w:jc w:val="left"/>
        <w:rPr>
          <w:rFonts w:cs="Arial"/>
          <w:lang w:val="sr-Cyrl-RS"/>
        </w:rPr>
      </w:pPr>
    </w:p>
    <w:p w14:paraId="3E173A9F" w14:textId="77777777" w:rsidR="00BD2F98" w:rsidRDefault="00BD2F98" w:rsidP="00CE588A">
      <w:pPr>
        <w:spacing w:before="0"/>
        <w:jc w:val="left"/>
        <w:rPr>
          <w:rFonts w:cs="Arial"/>
          <w:lang w:val="sr-Cyrl-RS"/>
        </w:rPr>
      </w:pPr>
    </w:p>
    <w:p w14:paraId="1C30B2B7" w14:textId="77777777" w:rsidR="00BD2F98" w:rsidRDefault="00BD2F98" w:rsidP="00CE588A">
      <w:pPr>
        <w:spacing w:before="0"/>
        <w:jc w:val="left"/>
        <w:rPr>
          <w:rFonts w:cs="Arial"/>
          <w:lang w:val="sr-Cyrl-RS"/>
        </w:rPr>
      </w:pPr>
    </w:p>
    <w:p w14:paraId="1344DEDD" w14:textId="77777777" w:rsidR="00BD2F98" w:rsidRDefault="00BD2F98" w:rsidP="00CE588A">
      <w:pPr>
        <w:spacing w:before="0"/>
        <w:jc w:val="left"/>
        <w:rPr>
          <w:rFonts w:cs="Arial"/>
          <w:lang w:val="sr-Cyrl-RS"/>
        </w:rPr>
      </w:pPr>
    </w:p>
    <w:p w14:paraId="54268998" w14:textId="77777777" w:rsidR="00BD2F98" w:rsidRDefault="00BD2F98" w:rsidP="00CE588A">
      <w:pPr>
        <w:spacing w:before="0"/>
        <w:jc w:val="left"/>
        <w:rPr>
          <w:rFonts w:cs="Arial"/>
          <w:lang w:val="sr-Cyrl-RS"/>
        </w:rPr>
      </w:pPr>
    </w:p>
    <w:p w14:paraId="657966BB" w14:textId="77777777" w:rsidR="00BD2F98" w:rsidRDefault="00BD2F98" w:rsidP="00CE588A">
      <w:pPr>
        <w:spacing w:before="0"/>
        <w:jc w:val="left"/>
        <w:rPr>
          <w:rFonts w:cs="Arial"/>
          <w:lang w:val="sr-Cyrl-RS"/>
        </w:rPr>
      </w:pPr>
    </w:p>
    <w:p w14:paraId="7D66FDF4" w14:textId="77777777" w:rsidR="00BD2F98" w:rsidRDefault="00BD2F98" w:rsidP="00CE588A">
      <w:pPr>
        <w:spacing w:before="0"/>
        <w:jc w:val="left"/>
        <w:rPr>
          <w:rFonts w:cs="Arial"/>
          <w:lang w:val="sr-Cyrl-RS"/>
        </w:rPr>
      </w:pPr>
    </w:p>
    <w:p w14:paraId="73297AAA" w14:textId="77777777" w:rsidR="00BD2F98" w:rsidRDefault="00BD2F98" w:rsidP="00CE588A">
      <w:pPr>
        <w:spacing w:before="0"/>
        <w:jc w:val="left"/>
        <w:rPr>
          <w:rFonts w:cs="Arial"/>
          <w:lang w:val="sr-Cyrl-RS"/>
        </w:rPr>
      </w:pPr>
    </w:p>
    <w:p w14:paraId="1953C3DF" w14:textId="77777777" w:rsidR="0039554C" w:rsidRPr="0039554C" w:rsidRDefault="0039554C" w:rsidP="0039554C">
      <w:pPr>
        <w:numPr>
          <w:ilvl w:val="0"/>
          <w:numId w:val="12"/>
        </w:numPr>
        <w:outlineLvl w:val="0"/>
        <w:rPr>
          <w:rFonts w:cs="Arial"/>
          <w:b/>
          <w:u w:val="single"/>
          <w:lang w:val="sr-Cyrl-RS" w:eastAsia="ar-SA"/>
        </w:rPr>
      </w:pPr>
      <w:r w:rsidRPr="0039554C">
        <w:rPr>
          <w:rFonts w:cs="Arial"/>
          <w:b/>
          <w:u w:val="single"/>
          <w:lang w:val="sr-Cyrl-CS" w:eastAsia="ar-SA"/>
        </w:rPr>
        <w:lastRenderedPageBreak/>
        <w:t>ТЕХНИЧК</w:t>
      </w:r>
      <w:r w:rsidRPr="0039554C">
        <w:rPr>
          <w:rFonts w:cs="Arial"/>
          <w:b/>
          <w:u w:val="single"/>
          <w:lang w:val="sr-Cyrl-RS" w:eastAsia="ar-SA"/>
        </w:rPr>
        <w:t>А</w:t>
      </w:r>
      <w:r w:rsidRPr="0039554C">
        <w:rPr>
          <w:rFonts w:cs="Arial"/>
          <w:b/>
          <w:u w:val="single"/>
          <w:lang w:val="sr-Cyrl-CS" w:eastAsia="ar-SA"/>
        </w:rPr>
        <w:t xml:space="preserve"> </w:t>
      </w:r>
      <w:r w:rsidRPr="0039554C">
        <w:rPr>
          <w:rFonts w:cs="Arial"/>
          <w:b/>
          <w:u w:val="single"/>
          <w:lang w:val="sr-Cyrl-RS" w:eastAsia="ar-SA"/>
        </w:rPr>
        <w:t>СПЕЦИФИКАЦИЈА</w:t>
      </w:r>
      <w:r w:rsidRPr="0039554C">
        <w:rPr>
          <w:rFonts w:cs="Arial"/>
          <w:b/>
          <w:u w:val="single"/>
          <w:lang w:val="sr-Cyrl-CS" w:eastAsia="ar-SA"/>
        </w:rPr>
        <w:t xml:space="preserve"> </w:t>
      </w:r>
    </w:p>
    <w:p w14:paraId="3D8DFC15" w14:textId="77777777" w:rsidR="0039554C" w:rsidRPr="0039554C" w:rsidRDefault="0039554C" w:rsidP="0039554C">
      <w:pPr>
        <w:rPr>
          <w:lang w:val="sr-Cyrl-RS"/>
        </w:rPr>
      </w:pPr>
      <w:r w:rsidRPr="0039554C">
        <w:rPr>
          <w:lang w:val="sr-Cyrl-RS"/>
        </w:rPr>
        <w:t>(Врста, техничке карактеристике, квалитет, количина и опис добара, рок испоруке, место испоруке добара, гарантни рок, евентуалне додатне услуге и сл.)</w:t>
      </w:r>
    </w:p>
    <w:p w14:paraId="0B0C82B4" w14:textId="77777777" w:rsidR="0039554C" w:rsidRPr="0039554C" w:rsidRDefault="0039554C" w:rsidP="0039554C">
      <w:pPr>
        <w:numPr>
          <w:ilvl w:val="1"/>
          <w:numId w:val="12"/>
        </w:numPr>
        <w:outlineLvl w:val="0"/>
        <w:rPr>
          <w:rFonts w:cs="Arial"/>
          <w:b/>
          <w:lang w:val="sr-Cyrl-RS" w:eastAsia="ar-SA"/>
        </w:rPr>
      </w:pPr>
      <w:r w:rsidRPr="0039554C">
        <w:rPr>
          <w:rFonts w:cs="Arial"/>
          <w:b/>
          <w:lang w:val="sr-Cyrl-RS" w:eastAsia="ar-SA"/>
        </w:rPr>
        <w:t xml:space="preserve"> Квалитет и техничке карактеристике (спецификације)</w:t>
      </w:r>
      <w:r>
        <w:rPr>
          <w:rFonts w:cs="Arial"/>
          <w:b/>
          <w:lang w:val="sr-Cyrl-RS" w:eastAsia="ar-SA"/>
        </w:rPr>
        <w:t xml:space="preserve"> </w:t>
      </w:r>
    </w:p>
    <w:p w14:paraId="79FEFB65" w14:textId="77777777" w:rsidR="0039554C" w:rsidRPr="0039554C" w:rsidRDefault="0039554C" w:rsidP="0039554C">
      <w:pPr>
        <w:autoSpaceDE w:val="0"/>
        <w:autoSpaceDN w:val="0"/>
        <w:adjustRightInd w:val="0"/>
        <w:spacing w:before="0"/>
        <w:rPr>
          <w:rFonts w:cs="Arial"/>
          <w:i/>
          <w:color w:val="00B0F0"/>
          <w:lang w:val="sr-Cyrl-RS"/>
        </w:rPr>
      </w:pPr>
      <w:r w:rsidRPr="0039554C">
        <w:rPr>
          <w:rFonts w:cs="Arial"/>
          <w:lang w:val="sr-Cyrl-RS"/>
        </w:rPr>
        <w:t>Предмет набавке подразумева,набавку,испоруку</w:t>
      </w:r>
      <w:r w:rsidRPr="0039554C">
        <w:rPr>
          <w:rFonts w:cs="Arial"/>
        </w:rPr>
        <w:t xml:space="preserve"> </w:t>
      </w:r>
      <w:r w:rsidRPr="0039554C">
        <w:rPr>
          <w:rFonts w:cs="Arial"/>
          <w:lang w:val="sr-Cyrl-RS"/>
        </w:rPr>
        <w:t>и монтажу нових клима уређаја</w:t>
      </w:r>
      <w:r w:rsidRPr="0039554C">
        <w:rPr>
          <w:rFonts w:cs="Arial"/>
          <w:lang w:val="sr-Latn-RS"/>
        </w:rPr>
        <w:t xml:space="preserve">, </w:t>
      </w:r>
      <w:r w:rsidRPr="0039554C">
        <w:rPr>
          <w:rFonts w:cs="Arial"/>
          <w:lang w:val="sr-Cyrl-RS"/>
        </w:rPr>
        <w:t>на локацијама које одреди Наручилац.</w:t>
      </w:r>
    </w:p>
    <w:p w14:paraId="45FF40E3" w14:textId="77777777" w:rsidR="0039554C" w:rsidRPr="00301110" w:rsidRDefault="0039554C" w:rsidP="0039554C">
      <w:pPr>
        <w:rPr>
          <w:b/>
          <w:u w:val="single"/>
          <w:lang w:val="sr-Cyrl-RS" w:eastAsia="ar-SA"/>
        </w:rPr>
      </w:pPr>
      <w:r w:rsidRPr="00301110">
        <w:rPr>
          <w:b/>
          <w:u w:val="single"/>
          <w:lang w:val="sr-Cyrl-RS" w:eastAsia="ar-SA"/>
        </w:rPr>
        <w:t xml:space="preserve">Понуђач је дужан да као саставни део понуде </w:t>
      </w:r>
      <w:r w:rsidR="00744C58">
        <w:rPr>
          <w:b/>
          <w:u w:val="single"/>
          <w:lang w:val="sr-Cyrl-RS" w:eastAsia="ar-SA"/>
        </w:rPr>
        <w:t xml:space="preserve">за све партије за које подноси понуду </w:t>
      </w:r>
      <w:r w:rsidRPr="00301110">
        <w:rPr>
          <w:b/>
          <w:u w:val="single"/>
          <w:lang w:val="sr-Cyrl-RS" w:eastAsia="ar-SA"/>
        </w:rPr>
        <w:t>достави Техничку документацију односно каталог производа (штампани облик)</w:t>
      </w:r>
      <w:r w:rsidR="00744C58">
        <w:rPr>
          <w:b/>
          <w:u w:val="single"/>
          <w:lang w:val="sr-Cyrl-RS" w:eastAsia="ar-SA"/>
        </w:rPr>
        <w:t xml:space="preserve"> у коме су наведене техничке карактеристике производа</w:t>
      </w:r>
      <w:r w:rsidRPr="00301110">
        <w:rPr>
          <w:b/>
          <w:u w:val="single"/>
          <w:lang w:val="sr-Cyrl-RS" w:eastAsia="ar-SA"/>
        </w:rPr>
        <w:t xml:space="preserve"> којим</w:t>
      </w:r>
      <w:r w:rsidRPr="00301110">
        <w:rPr>
          <w:b/>
          <w:u w:val="single"/>
          <w:lang w:eastAsia="ar-SA"/>
        </w:rPr>
        <w:t xml:space="preserve"> </w:t>
      </w:r>
      <w:r w:rsidRPr="00301110">
        <w:rPr>
          <w:b/>
          <w:u w:val="single"/>
          <w:lang w:val="sr-Cyrl-RS" w:eastAsia="ar-SA"/>
        </w:rPr>
        <w:t>доказује да понуђена добра одговарају захтеваним техничким карактеристикама.</w:t>
      </w:r>
    </w:p>
    <w:p w14:paraId="6C690D38" w14:textId="77777777" w:rsidR="00467B4E" w:rsidRPr="0039554C" w:rsidRDefault="00467B4E" w:rsidP="0039554C">
      <w:pPr>
        <w:rPr>
          <w:lang w:val="sr-Cyrl-RS" w:eastAsia="ar-SA"/>
        </w:rPr>
      </w:pPr>
    </w:p>
    <w:p w14:paraId="152D057F" w14:textId="77777777" w:rsidR="0039554C" w:rsidRPr="003D2A2D" w:rsidRDefault="00467B4E" w:rsidP="0039554C">
      <w:pPr>
        <w:suppressAutoHyphens/>
        <w:spacing w:before="0"/>
        <w:rPr>
          <w:rFonts w:cs="Arial"/>
          <w:b/>
          <w:sz w:val="24"/>
          <w:szCs w:val="24"/>
          <w:u w:val="single"/>
          <w:lang w:val="en-AU" w:eastAsia="ar-SA"/>
        </w:rPr>
      </w:pPr>
      <w:r w:rsidRPr="003D2A2D">
        <w:rPr>
          <w:rFonts w:cs="Arial"/>
          <w:b/>
          <w:sz w:val="24"/>
          <w:szCs w:val="24"/>
          <w:u w:val="single"/>
          <w:lang w:val="sr-Cyrl-RS" w:eastAsia="ar-SA"/>
        </w:rPr>
        <w:t xml:space="preserve">3.1.1. </w:t>
      </w:r>
      <w:r w:rsidRPr="003D2A2D">
        <w:rPr>
          <w:rFonts w:cs="Arial"/>
          <w:b/>
          <w:sz w:val="24"/>
          <w:szCs w:val="24"/>
          <w:u w:val="single"/>
          <w:lang w:val="en-AU" w:eastAsia="ar-SA"/>
        </w:rPr>
        <w:t>Партија бр.1-Управа</w:t>
      </w:r>
    </w:p>
    <w:p w14:paraId="7B389F31" w14:textId="77777777" w:rsidR="00467B4E" w:rsidRPr="00467B4E" w:rsidRDefault="00467B4E" w:rsidP="0039554C">
      <w:pPr>
        <w:suppressAutoHyphens/>
        <w:spacing w:before="0"/>
        <w:rPr>
          <w:rFonts w:cs="Arial"/>
          <w:b/>
          <w:lang w:val="en-AU" w:eastAsia="ar-SA"/>
        </w:rPr>
      </w:pPr>
    </w:p>
    <w:p w14:paraId="464014A2" w14:textId="77777777" w:rsidR="0039554C" w:rsidRPr="0039554C" w:rsidRDefault="003D2A2D" w:rsidP="0039554C">
      <w:pPr>
        <w:suppressAutoHyphens/>
        <w:spacing w:before="0"/>
        <w:rPr>
          <w:rFonts w:cs="Arial"/>
          <w:lang w:val="sr-Cyrl-RS" w:eastAsia="ar-SA"/>
        </w:rPr>
      </w:pPr>
      <w:r>
        <w:rPr>
          <w:rFonts w:cs="Arial"/>
          <w:b/>
          <w:lang w:val="sr-Cyrl-RS" w:eastAsia="ar-SA"/>
        </w:rPr>
        <w:t>3.1.1.</w:t>
      </w:r>
      <w:r w:rsidR="0039554C" w:rsidRPr="0039554C">
        <w:rPr>
          <w:rFonts w:cs="Arial"/>
          <w:b/>
          <w:lang w:val="sr-Cyrl-RS" w:eastAsia="ar-SA"/>
        </w:rPr>
        <w:t xml:space="preserve">1.Инверторски клима уређај, снаге 12000 </w:t>
      </w:r>
      <w:r w:rsidR="0039554C" w:rsidRPr="0039554C">
        <w:rPr>
          <w:rFonts w:cs="Arial"/>
          <w:b/>
          <w:lang w:val="sr-Latn-RS" w:eastAsia="ar-SA"/>
        </w:rPr>
        <w:t>Btu/h</w:t>
      </w:r>
      <w:r w:rsidR="0039554C" w:rsidRPr="0039554C">
        <w:rPr>
          <w:rFonts w:cs="Arial"/>
          <w:b/>
          <w:lang w:val="sr-Cyrl-RS" w:eastAsia="ar-SA"/>
        </w:rPr>
        <w:t xml:space="preserve"> – </w:t>
      </w:r>
      <w:r w:rsidR="00B94CCC" w:rsidRPr="00B94CCC">
        <w:rPr>
          <w:rFonts w:cs="Arial"/>
          <w:b/>
          <w:lang w:val="sr-Latn-RS" w:eastAsia="ar-SA"/>
        </w:rPr>
        <w:t>18</w:t>
      </w:r>
      <w:r w:rsidR="0039554C" w:rsidRPr="00B94CCC">
        <w:rPr>
          <w:rFonts w:cs="Arial"/>
          <w:b/>
          <w:lang w:val="sr-Cyrl-RS" w:eastAsia="ar-SA"/>
        </w:rPr>
        <w:t xml:space="preserve"> </w:t>
      </w:r>
      <w:r w:rsidR="0039554C" w:rsidRPr="0039554C">
        <w:rPr>
          <w:rFonts w:cs="Arial"/>
          <w:b/>
          <w:lang w:val="sr-Cyrl-RS" w:eastAsia="ar-SA"/>
        </w:rPr>
        <w:t>ком</w:t>
      </w:r>
    </w:p>
    <w:p w14:paraId="2364722E" w14:textId="77777777" w:rsidR="0039554C" w:rsidRPr="0039554C" w:rsidRDefault="0039554C" w:rsidP="0039554C">
      <w:pPr>
        <w:suppressAutoHyphens/>
        <w:spacing w:before="0"/>
        <w:rPr>
          <w:rFonts w:cs="Arial"/>
          <w:lang w:val="en-AU" w:eastAsia="ar-SA"/>
        </w:rPr>
      </w:pPr>
      <w:r w:rsidRPr="0039554C">
        <w:rPr>
          <w:rFonts w:cs="Arial"/>
          <w:lang w:val="en-AU" w:eastAsia="ar-SA"/>
        </w:rPr>
        <w:t>Техничке карактеристике:</w:t>
      </w:r>
    </w:p>
    <w:p w14:paraId="5F7D14B1"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хлађења,  </w:t>
      </w:r>
      <w:r w:rsidRPr="0039554C">
        <w:rPr>
          <w:rFonts w:cs="Arial"/>
          <w:lang w:val="sr-Cyrl-RS" w:eastAsia="ar-SA"/>
        </w:rPr>
        <w:t xml:space="preserve">једнак </w:t>
      </w:r>
      <w:r w:rsidRPr="0039554C">
        <w:rPr>
          <w:rFonts w:cs="Arial"/>
          <w:lang w:val="en-AU" w:eastAsia="ar-SA"/>
        </w:rPr>
        <w:t xml:space="preserve">или већи од 3,1 кW, </w:t>
      </w:r>
    </w:p>
    <w:p w14:paraId="5C8FBD2A"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грејања,  </w:t>
      </w:r>
      <w:r w:rsidRPr="0039554C">
        <w:rPr>
          <w:rFonts w:cs="Arial"/>
          <w:lang w:val="sr-Cyrl-RS" w:eastAsia="ar-SA"/>
        </w:rPr>
        <w:t>једнак</w:t>
      </w:r>
      <w:r w:rsidRPr="0039554C">
        <w:rPr>
          <w:rFonts w:cs="Arial"/>
          <w:lang w:val="en-AU" w:eastAsia="ar-SA"/>
        </w:rPr>
        <w:t xml:space="preserve"> или већи од 3.4 кW, </w:t>
      </w:r>
    </w:p>
    <w:p w14:paraId="1158DF8F"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Еколошки гас R 410 А </w:t>
      </w:r>
      <w:r w:rsidRPr="0039554C">
        <w:rPr>
          <w:rFonts w:cs="Arial"/>
          <w:lang w:val="sr-Cyrl-ME" w:eastAsia="ar-SA"/>
        </w:rPr>
        <w:t>или еквивалентан</w:t>
      </w:r>
      <w:r w:rsidRPr="0039554C">
        <w:rPr>
          <w:rFonts w:cs="Arial"/>
          <w:lang w:val="en-AU" w:eastAsia="ar-SA"/>
        </w:rPr>
        <w:t>,</w:t>
      </w:r>
    </w:p>
    <w:p w14:paraId="198528A0"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Енергетска класа хлађења А, </w:t>
      </w:r>
    </w:p>
    <w:p w14:paraId="24743407"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Енергетска класа грејања А,</w:t>
      </w:r>
    </w:p>
    <w:p w14:paraId="18FCC956"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EER коефицијент, </w:t>
      </w:r>
      <w:r w:rsidRPr="0039554C">
        <w:rPr>
          <w:rFonts w:cs="Arial"/>
          <w:lang w:val="sr-Cyrl-RS" w:eastAsia="ar-SA"/>
        </w:rPr>
        <w:t xml:space="preserve">једнак </w:t>
      </w:r>
      <w:r w:rsidRPr="0039554C">
        <w:rPr>
          <w:rFonts w:cs="Arial"/>
          <w:lang w:val="en-AU" w:eastAsia="ar-SA"/>
        </w:rPr>
        <w:t xml:space="preserve">или већи од 3,21, </w:t>
      </w:r>
    </w:p>
    <w:p w14:paraId="34C4A516"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COP коефицијент, </w:t>
      </w:r>
      <w:r w:rsidRPr="0039554C">
        <w:rPr>
          <w:rFonts w:cs="Arial"/>
          <w:lang w:val="sr-Cyrl-RS" w:eastAsia="ar-SA"/>
        </w:rPr>
        <w:t xml:space="preserve">једнак </w:t>
      </w:r>
      <w:r w:rsidRPr="0039554C">
        <w:rPr>
          <w:rFonts w:cs="Arial"/>
          <w:lang w:val="en-AU" w:eastAsia="ar-SA"/>
        </w:rPr>
        <w:t xml:space="preserve">или већи од 3,61, </w:t>
      </w:r>
    </w:p>
    <w:p w14:paraId="76FE0359" w14:textId="77777777" w:rsidR="0039554C" w:rsidRPr="0039554C" w:rsidRDefault="0039554C" w:rsidP="000049A8">
      <w:pPr>
        <w:numPr>
          <w:ilvl w:val="0"/>
          <w:numId w:val="31"/>
        </w:numPr>
        <w:suppressAutoHyphens/>
        <w:spacing w:before="0" w:after="200" w:line="276" w:lineRule="auto"/>
        <w:ind w:hanging="720"/>
        <w:contextualSpacing/>
        <w:rPr>
          <w:rFonts w:eastAsia="Calibri" w:cs="Arial"/>
          <w:lang w:val="en-AU" w:eastAsia="ar-SA"/>
        </w:rPr>
      </w:pPr>
      <w:r w:rsidRPr="0039554C">
        <w:rPr>
          <w:rFonts w:eastAsia="Calibri" w:cs="Arial"/>
          <w:lang w:val="sr-Cyrl-RS"/>
        </w:rPr>
        <w:t>Температурно подручје рада</w:t>
      </w:r>
    </w:p>
    <w:p w14:paraId="09D35CAE"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b/>
          <w:lang w:val="sr-Cyrl-RS"/>
        </w:rPr>
        <w:t xml:space="preserve"> </w:t>
      </w:r>
      <w:r w:rsidRPr="0039554C">
        <w:rPr>
          <w:rFonts w:eastAsia="Calibri" w:cs="Arial"/>
          <w:lang w:val="sr-Latn-RS"/>
        </w:rPr>
        <w:t>грејање:   -20 ÷ 24 ºC</w:t>
      </w:r>
    </w:p>
    <w:p w14:paraId="0C972FB1"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lang w:val="sr-Cyrl-RS"/>
        </w:rPr>
        <w:t>хлађење :</w:t>
      </w:r>
      <w:r w:rsidRPr="0039554C">
        <w:rPr>
          <w:rFonts w:eastAsia="Calibri" w:cs="Arial"/>
          <w:lang w:val="sr-Latn-RS"/>
        </w:rPr>
        <w:t xml:space="preserve"> -15 –  43 ºC</w:t>
      </w:r>
    </w:p>
    <w:p w14:paraId="1F0D60C9" w14:textId="77777777" w:rsidR="0039554C" w:rsidRPr="0039554C" w:rsidRDefault="0039554C" w:rsidP="0039554C">
      <w:pPr>
        <w:suppressAutoHyphens/>
        <w:spacing w:before="0"/>
        <w:rPr>
          <w:rFonts w:cs="Arial"/>
          <w:lang w:val="en-AU" w:eastAsia="ar-SA"/>
        </w:rPr>
      </w:pPr>
      <w:r w:rsidRPr="0039554C">
        <w:rPr>
          <w:rFonts w:cs="Arial"/>
          <w:lang w:val="en-AU" w:eastAsia="ar-SA"/>
        </w:rPr>
        <w:t>Функционалности:</w:t>
      </w:r>
    </w:p>
    <w:p w14:paraId="5F46BD6F"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Inverter</w:t>
      </w:r>
    </w:p>
    <w:p w14:paraId="37DE30EE" w14:textId="77777777" w:rsidR="0039554C" w:rsidRPr="0039554C" w:rsidRDefault="0039554C"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39554C">
        <w:rPr>
          <w:rFonts w:cs="Arial"/>
          <w:lang w:val="en-AU" w:eastAsia="ar-SA"/>
        </w:rPr>
        <w:t>Memory функција (ауто-рестарт)</w:t>
      </w:r>
    </w:p>
    <w:p w14:paraId="6207D9A0"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Sleep функција</w:t>
      </w:r>
    </w:p>
    <w:p w14:paraId="6234ADAF"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Ауто функција рада</w:t>
      </w:r>
    </w:p>
    <w:p w14:paraId="19F7F542" w14:textId="77777777" w:rsidR="0039554C" w:rsidRPr="0039554C" w:rsidRDefault="0039554C" w:rsidP="0039554C">
      <w:pPr>
        <w:suppressAutoHyphens/>
        <w:spacing w:before="0"/>
        <w:rPr>
          <w:rFonts w:cs="Arial"/>
          <w:lang w:val="sr-Cyrl-ME" w:eastAsia="ar-SA"/>
        </w:rPr>
      </w:pPr>
      <w:r w:rsidRPr="0039554C">
        <w:rPr>
          <w:rFonts w:cs="Arial"/>
          <w:lang w:val="en-AU" w:eastAsia="ar-SA"/>
        </w:rPr>
        <w:t>•</w:t>
      </w:r>
      <w:r w:rsidRPr="0039554C">
        <w:rPr>
          <w:rFonts w:cs="Arial"/>
          <w:lang w:val="en-AU" w:eastAsia="ar-SA"/>
        </w:rPr>
        <w:tab/>
        <w:t>Timer</w:t>
      </w:r>
    </w:p>
    <w:p w14:paraId="5888A0EB" w14:textId="77777777" w:rsidR="0039554C" w:rsidRPr="0039554C" w:rsidRDefault="0039554C" w:rsidP="0039554C">
      <w:pPr>
        <w:suppressAutoHyphens/>
        <w:spacing w:before="0"/>
        <w:rPr>
          <w:rFonts w:cs="Arial"/>
          <w:b/>
          <w:color w:val="FF0000"/>
          <w:lang w:val="sr-Cyrl-RS" w:eastAsia="ar-SA"/>
        </w:rPr>
      </w:pPr>
    </w:p>
    <w:p w14:paraId="0C923D34" w14:textId="77777777" w:rsidR="0039554C" w:rsidRPr="0039554C" w:rsidRDefault="003D2A2D" w:rsidP="0039554C">
      <w:pPr>
        <w:suppressAutoHyphens/>
        <w:spacing w:before="0"/>
        <w:rPr>
          <w:rFonts w:cs="Arial"/>
          <w:b/>
          <w:lang w:val="sr-Cyrl-RS" w:eastAsia="ar-SA"/>
        </w:rPr>
      </w:pPr>
      <w:r>
        <w:rPr>
          <w:rFonts w:cs="Arial"/>
          <w:b/>
          <w:lang w:val="sr-Cyrl-RS" w:eastAsia="ar-SA"/>
        </w:rPr>
        <w:t>3.1.1.</w:t>
      </w:r>
      <w:r w:rsidR="0039554C" w:rsidRPr="0039554C">
        <w:rPr>
          <w:rFonts w:cs="Arial"/>
          <w:b/>
          <w:lang w:val="sr-Cyrl-RS" w:eastAsia="ar-SA"/>
        </w:rPr>
        <w:t xml:space="preserve">2.Инверторски </w:t>
      </w:r>
      <w:r w:rsidR="0039554C" w:rsidRPr="0039554C">
        <w:rPr>
          <w:rFonts w:cs="Arial"/>
          <w:b/>
          <w:lang w:val="en-AU" w:eastAsia="ar-SA"/>
        </w:rPr>
        <w:t xml:space="preserve">клима уређај,  </w:t>
      </w:r>
      <w:r w:rsidR="0039554C" w:rsidRPr="0039554C">
        <w:rPr>
          <w:rFonts w:cs="Arial"/>
          <w:b/>
          <w:lang w:val="sr-Cyrl-RS" w:eastAsia="ar-SA"/>
        </w:rPr>
        <w:t>снаге 18</w:t>
      </w:r>
      <w:r w:rsidR="0039554C" w:rsidRPr="0039554C">
        <w:rPr>
          <w:rFonts w:cs="Arial"/>
          <w:b/>
          <w:lang w:val="en-AU" w:eastAsia="ar-SA"/>
        </w:rPr>
        <w:t xml:space="preserve">.000 </w:t>
      </w:r>
      <w:r w:rsidR="0039554C" w:rsidRPr="0039554C">
        <w:rPr>
          <w:rFonts w:cs="Arial"/>
          <w:b/>
          <w:lang w:val="sr-Latn-RS" w:eastAsia="ar-SA"/>
        </w:rPr>
        <w:t>Btu/h</w:t>
      </w:r>
      <w:r w:rsidR="0039554C" w:rsidRPr="0039554C">
        <w:rPr>
          <w:rFonts w:cs="Arial"/>
          <w:b/>
          <w:lang w:val="sr-Cyrl-RS" w:eastAsia="ar-SA"/>
        </w:rPr>
        <w:t xml:space="preserve"> – </w:t>
      </w:r>
      <w:r w:rsidR="00B94CCC" w:rsidRPr="00B94CCC">
        <w:rPr>
          <w:rFonts w:cs="Arial"/>
          <w:b/>
          <w:lang w:val="sr-Latn-RS" w:eastAsia="ar-SA"/>
        </w:rPr>
        <w:t>8</w:t>
      </w:r>
      <w:r w:rsidR="0039554C" w:rsidRPr="0039554C">
        <w:rPr>
          <w:rFonts w:cs="Arial"/>
          <w:b/>
          <w:lang w:val="sr-Cyrl-RS" w:eastAsia="ar-SA"/>
        </w:rPr>
        <w:t xml:space="preserve"> ком</w:t>
      </w:r>
    </w:p>
    <w:p w14:paraId="6142A198" w14:textId="77777777" w:rsidR="0039554C" w:rsidRPr="0039554C" w:rsidRDefault="0039554C" w:rsidP="0039554C">
      <w:pPr>
        <w:suppressAutoHyphens/>
        <w:spacing w:before="0"/>
        <w:rPr>
          <w:rFonts w:cs="Arial"/>
          <w:b/>
          <w:lang w:val="sr-Cyrl-RS" w:eastAsia="ar-SA"/>
        </w:rPr>
      </w:pPr>
    </w:p>
    <w:p w14:paraId="543E3CC7" w14:textId="77777777" w:rsidR="0039554C" w:rsidRPr="0039554C" w:rsidRDefault="0039554C" w:rsidP="0039554C">
      <w:pPr>
        <w:suppressAutoHyphens/>
        <w:spacing w:before="0"/>
        <w:rPr>
          <w:rFonts w:cs="Arial"/>
          <w:lang w:val="en-AU" w:eastAsia="ar-SA"/>
        </w:rPr>
      </w:pPr>
      <w:r w:rsidRPr="0039554C">
        <w:rPr>
          <w:rFonts w:cs="Arial"/>
          <w:lang w:val="en-AU" w:eastAsia="ar-SA"/>
        </w:rPr>
        <w:t>Техничке карактеристике:</w:t>
      </w:r>
    </w:p>
    <w:p w14:paraId="72AE8218"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хлађења,  </w:t>
      </w:r>
      <w:r w:rsidRPr="0039554C">
        <w:rPr>
          <w:rFonts w:cs="Arial"/>
          <w:lang w:val="sr-Cyrl-RS" w:eastAsia="ar-SA"/>
        </w:rPr>
        <w:t xml:space="preserve">једнак </w:t>
      </w:r>
      <w:r w:rsidRPr="0039554C">
        <w:rPr>
          <w:rFonts w:cs="Arial"/>
          <w:lang w:val="en-AU" w:eastAsia="ar-SA"/>
        </w:rPr>
        <w:t xml:space="preserve">или већи од </w:t>
      </w:r>
      <w:r w:rsidRPr="0039554C">
        <w:rPr>
          <w:rFonts w:cs="Arial"/>
          <w:lang w:val="sr-Cyrl-ME" w:eastAsia="ar-SA"/>
        </w:rPr>
        <w:t>3</w:t>
      </w:r>
      <w:r w:rsidRPr="0039554C">
        <w:rPr>
          <w:rFonts w:cs="Arial"/>
          <w:lang w:val="en-AU" w:eastAsia="ar-SA"/>
        </w:rPr>
        <w:t>,</w:t>
      </w:r>
      <w:r w:rsidRPr="0039554C">
        <w:rPr>
          <w:rFonts w:cs="Arial"/>
          <w:lang w:val="sr-Cyrl-ME" w:eastAsia="ar-SA"/>
        </w:rPr>
        <w:t>4</w:t>
      </w:r>
      <w:r w:rsidRPr="0039554C">
        <w:rPr>
          <w:rFonts w:cs="Arial"/>
          <w:lang w:val="en-AU" w:eastAsia="ar-SA"/>
        </w:rPr>
        <w:t xml:space="preserve"> кW, </w:t>
      </w:r>
    </w:p>
    <w:p w14:paraId="2BC1D0D3"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грејања,  </w:t>
      </w:r>
      <w:r w:rsidRPr="0039554C">
        <w:rPr>
          <w:rFonts w:cs="Arial"/>
          <w:lang w:val="sr-Cyrl-RS" w:eastAsia="ar-SA"/>
        </w:rPr>
        <w:t>једнак</w:t>
      </w:r>
      <w:r w:rsidRPr="0039554C">
        <w:rPr>
          <w:rFonts w:cs="Arial"/>
          <w:lang w:val="en-AU" w:eastAsia="ar-SA"/>
        </w:rPr>
        <w:t xml:space="preserve"> или већи од </w:t>
      </w:r>
      <w:r w:rsidRPr="0039554C">
        <w:rPr>
          <w:rFonts w:cs="Arial"/>
          <w:lang w:val="sr-Cyrl-ME" w:eastAsia="ar-SA"/>
        </w:rPr>
        <w:t>3</w:t>
      </w:r>
      <w:r w:rsidRPr="0039554C">
        <w:rPr>
          <w:rFonts w:cs="Arial"/>
          <w:lang w:val="en-AU" w:eastAsia="ar-SA"/>
        </w:rPr>
        <w:t xml:space="preserve">.9 кW, </w:t>
      </w:r>
    </w:p>
    <w:p w14:paraId="4574FD1A"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Еколошки гас R 410 А</w:t>
      </w:r>
      <w:r w:rsidRPr="0039554C">
        <w:rPr>
          <w:rFonts w:cs="Arial"/>
          <w:lang w:val="sr-Cyrl-ME" w:eastAsia="ar-SA"/>
        </w:rPr>
        <w:t xml:space="preserve"> или еквивалентан</w:t>
      </w:r>
      <w:r w:rsidRPr="0039554C">
        <w:rPr>
          <w:rFonts w:cs="Arial"/>
          <w:lang w:val="en-AU" w:eastAsia="ar-SA"/>
        </w:rPr>
        <w:t>,</w:t>
      </w:r>
    </w:p>
    <w:p w14:paraId="341EAF1B"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Енергетска класа хлађења А, </w:t>
      </w:r>
    </w:p>
    <w:p w14:paraId="18305E6D"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Енергетска класа грејања А,</w:t>
      </w:r>
    </w:p>
    <w:p w14:paraId="12A3373E"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EER коефицијент, </w:t>
      </w:r>
      <w:r w:rsidRPr="0039554C">
        <w:rPr>
          <w:rFonts w:cs="Arial"/>
          <w:lang w:val="sr-Cyrl-RS" w:eastAsia="ar-SA"/>
        </w:rPr>
        <w:t xml:space="preserve">једнак </w:t>
      </w:r>
      <w:r w:rsidRPr="0039554C">
        <w:rPr>
          <w:rFonts w:cs="Arial"/>
          <w:lang w:val="en-AU" w:eastAsia="ar-SA"/>
        </w:rPr>
        <w:t>или већи од 2</w:t>
      </w:r>
      <w:r w:rsidRPr="0039554C">
        <w:rPr>
          <w:rFonts w:cs="Arial"/>
          <w:lang w:val="sr-Cyrl-ME" w:eastAsia="ar-SA"/>
        </w:rPr>
        <w:t>,</w:t>
      </w:r>
      <w:r w:rsidRPr="0039554C">
        <w:rPr>
          <w:rFonts w:cs="Arial"/>
          <w:lang w:val="en-AU" w:eastAsia="ar-SA"/>
        </w:rPr>
        <w:t xml:space="preserve">1, </w:t>
      </w:r>
    </w:p>
    <w:p w14:paraId="1A8B0F7B"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COP коефицијент, </w:t>
      </w:r>
      <w:r w:rsidRPr="0039554C">
        <w:rPr>
          <w:rFonts w:cs="Arial"/>
          <w:lang w:val="sr-Cyrl-RS" w:eastAsia="ar-SA"/>
        </w:rPr>
        <w:t xml:space="preserve">једнак </w:t>
      </w:r>
      <w:r w:rsidRPr="0039554C">
        <w:rPr>
          <w:rFonts w:cs="Arial"/>
          <w:lang w:val="en-AU" w:eastAsia="ar-SA"/>
        </w:rPr>
        <w:t xml:space="preserve">или већи од </w:t>
      </w:r>
      <w:r w:rsidRPr="0039554C">
        <w:rPr>
          <w:rFonts w:cs="Arial"/>
          <w:lang w:val="sr-Cyrl-ME" w:eastAsia="ar-SA"/>
        </w:rPr>
        <w:t>2</w:t>
      </w:r>
      <w:r w:rsidRPr="0039554C">
        <w:rPr>
          <w:rFonts w:cs="Arial"/>
          <w:lang w:val="en-AU" w:eastAsia="ar-SA"/>
        </w:rPr>
        <w:t xml:space="preserve">,1, </w:t>
      </w:r>
    </w:p>
    <w:p w14:paraId="63DD9FDF" w14:textId="77777777" w:rsidR="0039554C" w:rsidRPr="0039554C" w:rsidRDefault="0039554C" w:rsidP="000049A8">
      <w:pPr>
        <w:numPr>
          <w:ilvl w:val="0"/>
          <w:numId w:val="31"/>
        </w:numPr>
        <w:suppressAutoHyphens/>
        <w:spacing w:before="0" w:after="200" w:line="276" w:lineRule="auto"/>
        <w:ind w:hanging="720"/>
        <w:contextualSpacing/>
        <w:rPr>
          <w:rFonts w:eastAsia="Calibri" w:cs="Arial"/>
          <w:lang w:val="en-AU" w:eastAsia="ar-SA"/>
        </w:rPr>
      </w:pPr>
      <w:r w:rsidRPr="0039554C">
        <w:rPr>
          <w:rFonts w:eastAsia="Calibri" w:cs="Arial"/>
          <w:lang w:val="sr-Cyrl-RS"/>
        </w:rPr>
        <w:t>Температурно подручје рада</w:t>
      </w:r>
    </w:p>
    <w:p w14:paraId="484B2513"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b/>
          <w:lang w:val="sr-Cyrl-RS"/>
        </w:rPr>
        <w:t xml:space="preserve"> </w:t>
      </w:r>
      <w:r w:rsidRPr="0039554C">
        <w:rPr>
          <w:rFonts w:eastAsia="Calibri" w:cs="Arial"/>
          <w:lang w:val="sr-Latn-RS"/>
        </w:rPr>
        <w:t>грејање:   -20 ÷ 24 ºC</w:t>
      </w:r>
    </w:p>
    <w:p w14:paraId="05DA156F"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lang w:val="sr-Cyrl-RS"/>
        </w:rPr>
        <w:t>хлађење :</w:t>
      </w:r>
      <w:r w:rsidRPr="0039554C">
        <w:rPr>
          <w:rFonts w:eastAsia="Calibri" w:cs="Arial"/>
          <w:lang w:val="sr-Latn-RS"/>
        </w:rPr>
        <w:t xml:space="preserve"> -15 –  43 ºC</w:t>
      </w:r>
    </w:p>
    <w:p w14:paraId="1A74FA66" w14:textId="77777777" w:rsidR="0039554C" w:rsidRPr="0039554C" w:rsidRDefault="0039554C" w:rsidP="0039554C">
      <w:pPr>
        <w:suppressAutoHyphens/>
        <w:spacing w:before="0"/>
        <w:rPr>
          <w:rFonts w:cs="Arial"/>
          <w:lang w:val="en-AU" w:eastAsia="ar-SA"/>
        </w:rPr>
      </w:pPr>
      <w:r w:rsidRPr="0039554C">
        <w:rPr>
          <w:rFonts w:cs="Arial"/>
          <w:lang w:val="en-AU" w:eastAsia="ar-SA"/>
        </w:rPr>
        <w:t>Функционалности:</w:t>
      </w:r>
    </w:p>
    <w:p w14:paraId="14B6E1F1"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Inverter</w:t>
      </w:r>
    </w:p>
    <w:p w14:paraId="47068795" w14:textId="77777777" w:rsidR="0039554C" w:rsidRPr="0039554C" w:rsidRDefault="0039554C"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39554C">
        <w:rPr>
          <w:rFonts w:cs="Arial"/>
          <w:lang w:val="en-AU" w:eastAsia="ar-SA"/>
        </w:rPr>
        <w:t>Memory функција (ауто-рестарт)</w:t>
      </w:r>
    </w:p>
    <w:p w14:paraId="608C3F56"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Sleep функција</w:t>
      </w:r>
    </w:p>
    <w:p w14:paraId="7F66A8C5" w14:textId="77777777" w:rsidR="0039554C" w:rsidRPr="0039554C" w:rsidRDefault="0039554C" w:rsidP="0039554C">
      <w:pPr>
        <w:suppressAutoHyphens/>
        <w:spacing w:before="0"/>
        <w:rPr>
          <w:rFonts w:cs="Arial"/>
          <w:lang w:val="sr-Cyrl-ME" w:eastAsia="ar-SA"/>
        </w:rPr>
      </w:pPr>
      <w:r w:rsidRPr="0039554C">
        <w:rPr>
          <w:rFonts w:cs="Arial"/>
          <w:lang w:val="en-AU" w:eastAsia="ar-SA"/>
        </w:rPr>
        <w:t>•</w:t>
      </w:r>
      <w:r w:rsidRPr="0039554C">
        <w:rPr>
          <w:rFonts w:cs="Arial"/>
          <w:lang w:val="en-AU" w:eastAsia="ar-SA"/>
        </w:rPr>
        <w:tab/>
        <w:t>Ауто функција рада</w:t>
      </w:r>
    </w:p>
    <w:p w14:paraId="2065884D" w14:textId="77777777" w:rsidR="0039554C" w:rsidRPr="0039554C" w:rsidRDefault="0039554C" w:rsidP="0039554C">
      <w:pPr>
        <w:suppressAutoHyphens/>
        <w:spacing w:before="0"/>
        <w:rPr>
          <w:rFonts w:cs="Arial"/>
          <w:lang w:val="sr-Cyrl-ME" w:eastAsia="ar-SA"/>
        </w:rPr>
      </w:pPr>
      <w:r w:rsidRPr="0039554C">
        <w:rPr>
          <w:rFonts w:cs="Arial"/>
          <w:lang w:val="en-AU" w:eastAsia="ar-SA"/>
        </w:rPr>
        <w:t>•</w:t>
      </w:r>
      <w:r w:rsidRPr="0039554C">
        <w:rPr>
          <w:rFonts w:cs="Arial"/>
          <w:lang w:val="en-AU" w:eastAsia="ar-SA"/>
        </w:rPr>
        <w:tab/>
        <w:t>Timer</w:t>
      </w:r>
    </w:p>
    <w:p w14:paraId="722AB9D3" w14:textId="77777777" w:rsidR="0039554C" w:rsidRPr="0039554C" w:rsidRDefault="0039554C" w:rsidP="0039554C">
      <w:pPr>
        <w:suppressAutoHyphens/>
        <w:spacing w:before="0"/>
        <w:rPr>
          <w:rFonts w:cs="Arial"/>
          <w:lang w:val="en-AU" w:eastAsia="ar-SA"/>
        </w:rPr>
      </w:pPr>
    </w:p>
    <w:p w14:paraId="6C27DB45" w14:textId="77777777" w:rsidR="0039554C" w:rsidRPr="0039554C" w:rsidRDefault="003D2A2D" w:rsidP="0039554C">
      <w:pPr>
        <w:suppressAutoHyphens/>
        <w:spacing w:before="0"/>
        <w:rPr>
          <w:rFonts w:cs="Arial"/>
          <w:b/>
          <w:lang w:val="en-AU" w:eastAsia="ar-SA"/>
        </w:rPr>
      </w:pPr>
      <w:r>
        <w:rPr>
          <w:rFonts w:cs="Arial"/>
          <w:b/>
          <w:lang w:val="sr-Cyrl-RS" w:eastAsia="ar-SA"/>
        </w:rPr>
        <w:lastRenderedPageBreak/>
        <w:t>3.1.1.</w:t>
      </w:r>
      <w:r w:rsidR="0039554C" w:rsidRPr="0039554C">
        <w:rPr>
          <w:rFonts w:cs="Arial"/>
          <w:b/>
          <w:lang w:val="sr-Cyrl-RS" w:eastAsia="ar-SA"/>
        </w:rPr>
        <w:t>3.Инверторски клима уређај</w:t>
      </w:r>
      <w:r w:rsidR="0039554C" w:rsidRPr="0039554C">
        <w:rPr>
          <w:rFonts w:cs="Arial"/>
          <w:b/>
          <w:lang w:val="en-AU" w:eastAsia="ar-SA"/>
        </w:rPr>
        <w:t xml:space="preserve"> сплит систем, </w:t>
      </w:r>
      <w:r w:rsidR="0039554C" w:rsidRPr="0039554C">
        <w:rPr>
          <w:rFonts w:cs="Arial"/>
          <w:b/>
          <w:lang w:val="sr-Cyrl-RS" w:eastAsia="ar-SA"/>
        </w:rPr>
        <w:t xml:space="preserve">капацитета </w:t>
      </w:r>
      <w:r w:rsidR="0039554C" w:rsidRPr="0039554C">
        <w:rPr>
          <w:rFonts w:cs="Arial"/>
          <w:b/>
          <w:lang w:val="en-AU" w:eastAsia="ar-SA"/>
        </w:rPr>
        <w:t>24.000 бту</w:t>
      </w:r>
      <w:r w:rsidR="0039554C" w:rsidRPr="0039554C">
        <w:rPr>
          <w:rFonts w:cs="Arial"/>
          <w:b/>
          <w:lang w:val="sr-Cyrl-RS" w:eastAsia="ar-SA"/>
        </w:rPr>
        <w:t xml:space="preserve"> – </w:t>
      </w:r>
      <w:r w:rsidR="00B94CCC" w:rsidRPr="00B94CCC">
        <w:rPr>
          <w:rFonts w:cs="Arial"/>
          <w:b/>
          <w:lang w:val="sr-Latn-RS" w:eastAsia="ar-SA"/>
        </w:rPr>
        <w:t>1</w:t>
      </w:r>
      <w:r w:rsidR="0039554C" w:rsidRPr="00B94CCC">
        <w:rPr>
          <w:rFonts w:cs="Arial"/>
          <w:b/>
          <w:lang w:val="sr-Cyrl-RS" w:eastAsia="ar-SA"/>
        </w:rPr>
        <w:t xml:space="preserve"> </w:t>
      </w:r>
      <w:r w:rsidR="0039554C" w:rsidRPr="0039554C">
        <w:rPr>
          <w:rFonts w:cs="Arial"/>
          <w:b/>
          <w:lang w:val="sr-Cyrl-RS" w:eastAsia="ar-SA"/>
        </w:rPr>
        <w:t>ком</w:t>
      </w:r>
      <w:r w:rsidR="0039554C" w:rsidRPr="0039554C">
        <w:rPr>
          <w:rFonts w:cs="Arial"/>
          <w:b/>
          <w:lang w:val="en-AU" w:eastAsia="ar-SA"/>
        </w:rPr>
        <w:t xml:space="preserve"> </w:t>
      </w:r>
    </w:p>
    <w:p w14:paraId="5013DD94" w14:textId="77777777" w:rsidR="0039554C" w:rsidRPr="0039554C" w:rsidRDefault="0039554C" w:rsidP="0039554C">
      <w:pPr>
        <w:suppressAutoHyphens/>
        <w:spacing w:before="0"/>
        <w:rPr>
          <w:rFonts w:cs="Arial"/>
          <w:b/>
          <w:lang w:val="sr-Cyrl-RS" w:eastAsia="ar-SA"/>
        </w:rPr>
      </w:pPr>
    </w:p>
    <w:p w14:paraId="252845D1" w14:textId="77777777" w:rsidR="0039554C" w:rsidRPr="0039554C" w:rsidRDefault="0039554C" w:rsidP="0039554C">
      <w:pPr>
        <w:suppressAutoHyphens/>
        <w:spacing w:before="0"/>
        <w:rPr>
          <w:rFonts w:cs="Arial"/>
          <w:lang w:val="en-AU" w:eastAsia="ar-SA"/>
        </w:rPr>
      </w:pPr>
      <w:r w:rsidRPr="0039554C">
        <w:rPr>
          <w:rFonts w:cs="Arial"/>
          <w:lang w:val="en-AU" w:eastAsia="ar-SA"/>
        </w:rPr>
        <w:t>Техничке карактеристике:</w:t>
      </w:r>
    </w:p>
    <w:p w14:paraId="150B2E9B"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хлађења,  </w:t>
      </w:r>
      <w:r w:rsidRPr="0039554C">
        <w:rPr>
          <w:rFonts w:cs="Arial"/>
          <w:lang w:val="sr-Cyrl-RS" w:eastAsia="ar-SA"/>
        </w:rPr>
        <w:t xml:space="preserve">једнак </w:t>
      </w:r>
      <w:r w:rsidRPr="0039554C">
        <w:rPr>
          <w:rFonts w:cs="Arial"/>
          <w:lang w:val="en-AU" w:eastAsia="ar-SA"/>
        </w:rPr>
        <w:t xml:space="preserve">или већи од 2,7 кW, </w:t>
      </w:r>
    </w:p>
    <w:p w14:paraId="6907B551"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грејања,  </w:t>
      </w:r>
      <w:r w:rsidRPr="0039554C">
        <w:rPr>
          <w:rFonts w:cs="Arial"/>
          <w:lang w:val="sr-Cyrl-RS" w:eastAsia="ar-SA"/>
        </w:rPr>
        <w:t>једнак</w:t>
      </w:r>
      <w:r w:rsidRPr="0039554C">
        <w:rPr>
          <w:rFonts w:cs="Arial"/>
          <w:lang w:val="en-AU" w:eastAsia="ar-SA"/>
        </w:rPr>
        <w:t xml:space="preserve"> или већи од 1,6 кW, </w:t>
      </w:r>
    </w:p>
    <w:p w14:paraId="67C3C96D"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Еколошки гас R 410 А,</w:t>
      </w:r>
    </w:p>
    <w:p w14:paraId="5D13551B"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Енергетска класа хлађења А, </w:t>
      </w:r>
    </w:p>
    <w:p w14:paraId="49B4C5F9"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Енергетска класа грејања А,</w:t>
      </w:r>
    </w:p>
    <w:p w14:paraId="371BC124"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EER коефицијент, </w:t>
      </w:r>
      <w:r w:rsidRPr="0039554C">
        <w:rPr>
          <w:rFonts w:cs="Arial"/>
          <w:lang w:val="sr-Cyrl-RS" w:eastAsia="ar-SA"/>
        </w:rPr>
        <w:t xml:space="preserve">једнак </w:t>
      </w:r>
      <w:r w:rsidRPr="0039554C">
        <w:rPr>
          <w:rFonts w:cs="Arial"/>
          <w:lang w:val="en-AU" w:eastAsia="ar-SA"/>
        </w:rPr>
        <w:t xml:space="preserve">или већи од 3,21, </w:t>
      </w:r>
    </w:p>
    <w:p w14:paraId="3ECD5A32"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COP коефицијент, </w:t>
      </w:r>
      <w:r w:rsidRPr="0039554C">
        <w:rPr>
          <w:rFonts w:cs="Arial"/>
          <w:lang w:val="sr-Cyrl-RS" w:eastAsia="ar-SA"/>
        </w:rPr>
        <w:t xml:space="preserve">једнак </w:t>
      </w:r>
      <w:r w:rsidRPr="0039554C">
        <w:rPr>
          <w:rFonts w:cs="Arial"/>
          <w:lang w:val="en-AU" w:eastAsia="ar-SA"/>
        </w:rPr>
        <w:t xml:space="preserve">или већи од 3,61, </w:t>
      </w:r>
    </w:p>
    <w:p w14:paraId="6709FB04" w14:textId="77777777" w:rsidR="0039554C" w:rsidRPr="0039554C" w:rsidRDefault="0039554C" w:rsidP="000049A8">
      <w:pPr>
        <w:numPr>
          <w:ilvl w:val="0"/>
          <w:numId w:val="30"/>
        </w:numPr>
        <w:suppressAutoHyphens/>
        <w:spacing w:before="0" w:after="200" w:line="276" w:lineRule="auto"/>
        <w:ind w:hanging="720"/>
        <w:contextualSpacing/>
        <w:rPr>
          <w:rFonts w:eastAsia="Calibri" w:cs="Arial"/>
          <w:lang w:val="en-AU" w:eastAsia="ar-SA"/>
        </w:rPr>
      </w:pPr>
      <w:r w:rsidRPr="0039554C">
        <w:rPr>
          <w:rFonts w:eastAsia="Calibri" w:cs="Arial"/>
          <w:lang w:val="sr-Cyrl-RS"/>
        </w:rPr>
        <w:t>Температурно подручје рада</w:t>
      </w:r>
    </w:p>
    <w:p w14:paraId="04EFB3E7"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b/>
          <w:lang w:val="sr-Cyrl-RS"/>
        </w:rPr>
        <w:t xml:space="preserve"> </w:t>
      </w:r>
      <w:r w:rsidRPr="0039554C">
        <w:rPr>
          <w:rFonts w:eastAsia="Calibri" w:cs="Arial"/>
          <w:lang w:val="sr-Latn-RS"/>
        </w:rPr>
        <w:t>грејање:   -20 ÷ 24 ºC</w:t>
      </w:r>
    </w:p>
    <w:p w14:paraId="7AD56A86"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lang w:val="sr-Cyrl-RS"/>
        </w:rPr>
        <w:t>хлађење :</w:t>
      </w:r>
      <w:r w:rsidRPr="0039554C">
        <w:rPr>
          <w:rFonts w:eastAsia="Calibri" w:cs="Arial"/>
          <w:lang w:val="sr-Latn-RS"/>
        </w:rPr>
        <w:t xml:space="preserve"> -15 –  43 ºC</w:t>
      </w:r>
    </w:p>
    <w:p w14:paraId="68648D10" w14:textId="77777777" w:rsidR="0039554C" w:rsidRPr="0039554C" w:rsidRDefault="0039554C" w:rsidP="0039554C">
      <w:pPr>
        <w:suppressAutoHyphens/>
        <w:spacing w:before="0"/>
        <w:rPr>
          <w:rFonts w:cs="Arial"/>
          <w:lang w:val="en-AU" w:eastAsia="ar-SA"/>
        </w:rPr>
      </w:pPr>
    </w:p>
    <w:p w14:paraId="74849EB6" w14:textId="77777777" w:rsidR="0039554C" w:rsidRPr="0039554C" w:rsidRDefault="0039554C" w:rsidP="0039554C">
      <w:pPr>
        <w:suppressAutoHyphens/>
        <w:spacing w:before="0"/>
        <w:rPr>
          <w:rFonts w:cs="Arial"/>
          <w:lang w:val="en-AU" w:eastAsia="ar-SA"/>
        </w:rPr>
      </w:pPr>
      <w:r w:rsidRPr="0039554C">
        <w:rPr>
          <w:rFonts w:cs="Arial"/>
          <w:lang w:val="en-AU" w:eastAsia="ar-SA"/>
        </w:rPr>
        <w:t>Функционалности:</w:t>
      </w:r>
    </w:p>
    <w:p w14:paraId="1EC9AEA5"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Inverter</w:t>
      </w:r>
    </w:p>
    <w:p w14:paraId="3A3DB39A" w14:textId="77777777" w:rsidR="0039554C" w:rsidRPr="0039554C" w:rsidRDefault="0039554C"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39554C">
        <w:rPr>
          <w:rFonts w:cs="Arial"/>
          <w:lang w:val="en-AU" w:eastAsia="ar-SA"/>
        </w:rPr>
        <w:t>Memory функција (ауто-рестарт)</w:t>
      </w:r>
    </w:p>
    <w:p w14:paraId="6C1FF59B"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Sleep функција</w:t>
      </w:r>
    </w:p>
    <w:p w14:paraId="211E3345"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Ауто функција рада</w:t>
      </w:r>
    </w:p>
    <w:p w14:paraId="1EA1B091"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Турбо функција</w:t>
      </w:r>
    </w:p>
    <w:p w14:paraId="3BFF5DA1"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Timer•</w:t>
      </w:r>
      <w:r w:rsidRPr="0039554C">
        <w:rPr>
          <w:rFonts w:cs="Arial"/>
          <w:lang w:val="en-AU" w:eastAsia="ar-SA"/>
        </w:rPr>
        <w:tab/>
      </w:r>
      <w:r w:rsidRPr="0039554C">
        <w:rPr>
          <w:rFonts w:cs="Arial"/>
          <w:lang w:val="sr-Latn-RS" w:eastAsia="ar-SA"/>
        </w:rPr>
        <w:t>Active carbon filter</w:t>
      </w:r>
    </w:p>
    <w:p w14:paraId="4EB7B0BF"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Самодијагностика кварова</w:t>
      </w:r>
    </w:p>
    <w:p w14:paraId="78045F42" w14:textId="77777777" w:rsidR="0039554C" w:rsidRPr="0039554C" w:rsidRDefault="0039554C" w:rsidP="0039554C">
      <w:pPr>
        <w:suppressAutoHyphens/>
        <w:spacing w:before="0"/>
        <w:rPr>
          <w:rFonts w:cs="Arial"/>
          <w:lang w:val="sr-Latn-RS" w:eastAsia="ar-SA"/>
        </w:rPr>
      </w:pPr>
    </w:p>
    <w:p w14:paraId="5AC758F1" w14:textId="77777777" w:rsidR="0039554C" w:rsidRPr="0039554C" w:rsidRDefault="003D2A2D" w:rsidP="0039554C">
      <w:pPr>
        <w:suppressAutoHyphens/>
        <w:spacing w:before="0"/>
        <w:rPr>
          <w:rFonts w:cs="Arial"/>
          <w:b/>
          <w:lang w:val="sr-Cyrl-RS" w:eastAsia="ar-SA"/>
        </w:rPr>
      </w:pPr>
      <w:r>
        <w:rPr>
          <w:rFonts w:cs="Arial"/>
          <w:b/>
          <w:lang w:val="sr-Cyrl-RS" w:eastAsia="ar-SA"/>
        </w:rPr>
        <w:t>3.1.1.</w:t>
      </w:r>
      <w:r w:rsidR="0039554C" w:rsidRPr="0039554C">
        <w:rPr>
          <w:rFonts w:cs="Arial"/>
          <w:b/>
          <w:lang w:val="sr-Cyrl-RS" w:eastAsia="ar-SA"/>
        </w:rPr>
        <w:t xml:space="preserve">4. Парапетни инверторски </w:t>
      </w:r>
      <w:r w:rsidR="0039554C" w:rsidRPr="0039554C">
        <w:rPr>
          <w:rFonts w:cs="Arial"/>
          <w:b/>
          <w:lang w:val="en-AU" w:eastAsia="ar-SA"/>
        </w:rPr>
        <w:t xml:space="preserve">клима уређај, </w:t>
      </w:r>
      <w:r w:rsidR="0039554C" w:rsidRPr="0039554C">
        <w:rPr>
          <w:rFonts w:cs="Arial"/>
          <w:b/>
          <w:lang w:val="sr-Cyrl-RS" w:eastAsia="ar-SA"/>
        </w:rPr>
        <w:t>снаге 18</w:t>
      </w:r>
      <w:r w:rsidR="0039554C" w:rsidRPr="0039554C">
        <w:rPr>
          <w:rFonts w:cs="Arial"/>
          <w:b/>
          <w:lang w:val="en-AU" w:eastAsia="ar-SA"/>
        </w:rPr>
        <w:t xml:space="preserve">.000 </w:t>
      </w:r>
      <w:r w:rsidR="0039554C" w:rsidRPr="0039554C">
        <w:rPr>
          <w:rFonts w:cs="Arial"/>
          <w:b/>
          <w:lang w:val="sr-Latn-RS" w:eastAsia="ar-SA"/>
        </w:rPr>
        <w:t>Btu/h</w:t>
      </w:r>
      <w:r w:rsidR="0039554C" w:rsidRPr="0039554C">
        <w:rPr>
          <w:rFonts w:cs="Arial"/>
          <w:b/>
          <w:lang w:val="sr-Cyrl-RS" w:eastAsia="ar-SA"/>
        </w:rPr>
        <w:t xml:space="preserve"> – 2 ком</w:t>
      </w:r>
    </w:p>
    <w:p w14:paraId="2CABFA08" w14:textId="77777777" w:rsidR="0039554C" w:rsidRPr="0039554C" w:rsidRDefault="0039554C" w:rsidP="0039554C">
      <w:pPr>
        <w:suppressAutoHyphens/>
        <w:spacing w:before="0"/>
        <w:rPr>
          <w:rFonts w:cs="Arial"/>
          <w:b/>
          <w:lang w:val="sr-Cyrl-RS" w:eastAsia="ar-SA"/>
        </w:rPr>
      </w:pPr>
    </w:p>
    <w:p w14:paraId="5CA3CEA2" w14:textId="77777777" w:rsidR="0039554C" w:rsidRPr="0039554C" w:rsidRDefault="0039554C" w:rsidP="0039554C">
      <w:pPr>
        <w:suppressAutoHyphens/>
        <w:spacing w:before="0"/>
        <w:rPr>
          <w:rFonts w:cs="Arial"/>
          <w:lang w:val="en-AU" w:eastAsia="ar-SA"/>
        </w:rPr>
      </w:pPr>
      <w:r w:rsidRPr="0039554C">
        <w:rPr>
          <w:rFonts w:cs="Arial"/>
          <w:lang w:val="en-AU" w:eastAsia="ar-SA"/>
        </w:rPr>
        <w:t>Техничке карактеристике:</w:t>
      </w:r>
    </w:p>
    <w:p w14:paraId="133B12DE"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хлађења,  </w:t>
      </w:r>
      <w:r w:rsidRPr="0039554C">
        <w:rPr>
          <w:rFonts w:cs="Arial"/>
          <w:lang w:val="sr-Cyrl-RS" w:eastAsia="ar-SA"/>
        </w:rPr>
        <w:t xml:space="preserve">једнак </w:t>
      </w:r>
      <w:r w:rsidRPr="0039554C">
        <w:rPr>
          <w:rFonts w:cs="Arial"/>
          <w:lang w:val="en-AU" w:eastAsia="ar-SA"/>
        </w:rPr>
        <w:t xml:space="preserve">или већи од </w:t>
      </w:r>
      <w:r w:rsidRPr="0039554C">
        <w:rPr>
          <w:rFonts w:cs="Arial"/>
          <w:lang w:val="sr-Cyrl-ME" w:eastAsia="ar-SA"/>
        </w:rPr>
        <w:t>3</w:t>
      </w:r>
      <w:r w:rsidRPr="0039554C">
        <w:rPr>
          <w:rFonts w:cs="Arial"/>
          <w:lang w:val="en-AU" w:eastAsia="ar-SA"/>
        </w:rPr>
        <w:t>,</w:t>
      </w:r>
      <w:r w:rsidRPr="0039554C">
        <w:rPr>
          <w:rFonts w:cs="Arial"/>
          <w:lang w:val="sr-Cyrl-ME" w:eastAsia="ar-SA"/>
        </w:rPr>
        <w:t>4</w:t>
      </w:r>
      <w:r w:rsidRPr="0039554C">
        <w:rPr>
          <w:rFonts w:cs="Arial"/>
          <w:lang w:val="en-AU" w:eastAsia="ar-SA"/>
        </w:rPr>
        <w:t xml:space="preserve"> кW, </w:t>
      </w:r>
    </w:p>
    <w:p w14:paraId="5C4F8558"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грејања,  </w:t>
      </w:r>
      <w:r w:rsidRPr="0039554C">
        <w:rPr>
          <w:rFonts w:cs="Arial"/>
          <w:lang w:val="sr-Cyrl-RS" w:eastAsia="ar-SA"/>
        </w:rPr>
        <w:t>једнак</w:t>
      </w:r>
      <w:r w:rsidRPr="0039554C">
        <w:rPr>
          <w:rFonts w:cs="Arial"/>
          <w:lang w:val="en-AU" w:eastAsia="ar-SA"/>
        </w:rPr>
        <w:t xml:space="preserve"> или већи од </w:t>
      </w:r>
      <w:r w:rsidRPr="0039554C">
        <w:rPr>
          <w:rFonts w:cs="Arial"/>
          <w:lang w:val="sr-Cyrl-ME" w:eastAsia="ar-SA"/>
        </w:rPr>
        <w:t>3</w:t>
      </w:r>
      <w:r w:rsidRPr="0039554C">
        <w:rPr>
          <w:rFonts w:cs="Arial"/>
          <w:lang w:val="en-AU" w:eastAsia="ar-SA"/>
        </w:rPr>
        <w:t xml:space="preserve">.9 кW, </w:t>
      </w:r>
    </w:p>
    <w:p w14:paraId="71BB71BC"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Еколошки гас R 410 А</w:t>
      </w:r>
      <w:r w:rsidRPr="0039554C">
        <w:rPr>
          <w:rFonts w:cs="Arial"/>
          <w:lang w:val="sr-Cyrl-ME" w:eastAsia="ar-SA"/>
        </w:rPr>
        <w:t xml:space="preserve"> или еквивалентан</w:t>
      </w:r>
      <w:r w:rsidRPr="0039554C">
        <w:rPr>
          <w:rFonts w:cs="Arial"/>
          <w:lang w:val="en-AU" w:eastAsia="ar-SA"/>
        </w:rPr>
        <w:t>,</w:t>
      </w:r>
    </w:p>
    <w:p w14:paraId="3F07214C"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Енергетска класа хлађења А, </w:t>
      </w:r>
    </w:p>
    <w:p w14:paraId="0F953EF3"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Енергетска класа грејања А,</w:t>
      </w:r>
    </w:p>
    <w:p w14:paraId="6B9C97B0"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EER коефицијент, </w:t>
      </w:r>
      <w:r w:rsidRPr="0039554C">
        <w:rPr>
          <w:rFonts w:cs="Arial"/>
          <w:lang w:val="sr-Cyrl-RS" w:eastAsia="ar-SA"/>
        </w:rPr>
        <w:t xml:space="preserve">једнак </w:t>
      </w:r>
      <w:r w:rsidRPr="0039554C">
        <w:rPr>
          <w:rFonts w:cs="Arial"/>
          <w:lang w:val="en-AU" w:eastAsia="ar-SA"/>
        </w:rPr>
        <w:t>или већи од 2</w:t>
      </w:r>
      <w:r w:rsidRPr="0039554C">
        <w:rPr>
          <w:rFonts w:cs="Arial"/>
          <w:lang w:val="sr-Cyrl-ME" w:eastAsia="ar-SA"/>
        </w:rPr>
        <w:t>,</w:t>
      </w:r>
      <w:r w:rsidRPr="0039554C">
        <w:rPr>
          <w:rFonts w:cs="Arial"/>
          <w:lang w:val="en-AU" w:eastAsia="ar-SA"/>
        </w:rPr>
        <w:t xml:space="preserve">1, </w:t>
      </w:r>
    </w:p>
    <w:p w14:paraId="7174299B"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COP коефицијент, </w:t>
      </w:r>
      <w:r w:rsidRPr="0039554C">
        <w:rPr>
          <w:rFonts w:cs="Arial"/>
          <w:lang w:val="sr-Cyrl-RS" w:eastAsia="ar-SA"/>
        </w:rPr>
        <w:t xml:space="preserve">једнак </w:t>
      </w:r>
      <w:r w:rsidRPr="0039554C">
        <w:rPr>
          <w:rFonts w:cs="Arial"/>
          <w:lang w:val="en-AU" w:eastAsia="ar-SA"/>
        </w:rPr>
        <w:t xml:space="preserve">или већи од </w:t>
      </w:r>
      <w:r w:rsidRPr="0039554C">
        <w:rPr>
          <w:rFonts w:cs="Arial"/>
          <w:lang w:val="sr-Cyrl-ME" w:eastAsia="ar-SA"/>
        </w:rPr>
        <w:t>2</w:t>
      </w:r>
      <w:r w:rsidRPr="0039554C">
        <w:rPr>
          <w:rFonts w:cs="Arial"/>
          <w:lang w:val="en-AU" w:eastAsia="ar-SA"/>
        </w:rPr>
        <w:t xml:space="preserve">,1, </w:t>
      </w:r>
    </w:p>
    <w:p w14:paraId="106D0417" w14:textId="77777777" w:rsidR="0039554C" w:rsidRPr="0039554C" w:rsidRDefault="0039554C" w:rsidP="000049A8">
      <w:pPr>
        <w:numPr>
          <w:ilvl w:val="0"/>
          <w:numId w:val="31"/>
        </w:numPr>
        <w:suppressAutoHyphens/>
        <w:spacing w:before="0" w:after="200" w:line="276" w:lineRule="auto"/>
        <w:ind w:hanging="720"/>
        <w:contextualSpacing/>
        <w:rPr>
          <w:rFonts w:eastAsia="Calibri" w:cs="Arial"/>
          <w:lang w:val="en-AU" w:eastAsia="ar-SA"/>
        </w:rPr>
      </w:pPr>
      <w:r w:rsidRPr="0039554C">
        <w:rPr>
          <w:rFonts w:eastAsia="Calibri" w:cs="Arial"/>
          <w:lang w:val="sr-Cyrl-RS"/>
        </w:rPr>
        <w:t>Температурно подручје рада</w:t>
      </w:r>
    </w:p>
    <w:p w14:paraId="4142A5AC"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b/>
          <w:lang w:val="sr-Cyrl-RS"/>
        </w:rPr>
        <w:t xml:space="preserve"> </w:t>
      </w:r>
      <w:r w:rsidRPr="0039554C">
        <w:rPr>
          <w:rFonts w:eastAsia="Calibri" w:cs="Arial"/>
          <w:lang w:val="sr-Latn-RS"/>
        </w:rPr>
        <w:t>грејање:   -20 ÷ 24 ºC</w:t>
      </w:r>
    </w:p>
    <w:p w14:paraId="34DA7D9E"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lang w:val="sr-Cyrl-RS"/>
        </w:rPr>
        <w:t>хлађење :</w:t>
      </w:r>
      <w:r w:rsidRPr="0039554C">
        <w:rPr>
          <w:rFonts w:eastAsia="Calibri" w:cs="Arial"/>
          <w:lang w:val="sr-Latn-RS"/>
        </w:rPr>
        <w:t xml:space="preserve"> -15 –  43 ºC</w:t>
      </w:r>
    </w:p>
    <w:p w14:paraId="3D11F0D6" w14:textId="77777777" w:rsidR="0039554C" w:rsidRPr="0039554C" w:rsidRDefault="0039554C" w:rsidP="0039554C">
      <w:pPr>
        <w:suppressAutoHyphens/>
        <w:spacing w:before="0"/>
        <w:rPr>
          <w:rFonts w:cs="Arial"/>
          <w:lang w:val="en-AU" w:eastAsia="ar-SA"/>
        </w:rPr>
      </w:pPr>
      <w:r w:rsidRPr="0039554C">
        <w:rPr>
          <w:rFonts w:cs="Arial"/>
          <w:lang w:val="en-AU" w:eastAsia="ar-SA"/>
        </w:rPr>
        <w:t>Функционалности:</w:t>
      </w:r>
    </w:p>
    <w:p w14:paraId="745124CB"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Inverter</w:t>
      </w:r>
    </w:p>
    <w:p w14:paraId="67FD84E4" w14:textId="77777777" w:rsidR="0039554C" w:rsidRPr="0039554C" w:rsidRDefault="0039554C"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39554C">
        <w:rPr>
          <w:rFonts w:cs="Arial"/>
          <w:lang w:val="en-AU" w:eastAsia="ar-SA"/>
        </w:rPr>
        <w:t>Memory функција (ауто-рестарт)</w:t>
      </w:r>
    </w:p>
    <w:p w14:paraId="03E0167E"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Sleep функција</w:t>
      </w:r>
    </w:p>
    <w:p w14:paraId="46CB9652" w14:textId="77777777" w:rsidR="0039554C" w:rsidRPr="0039554C" w:rsidRDefault="0039554C" w:rsidP="0039554C">
      <w:pPr>
        <w:suppressAutoHyphens/>
        <w:spacing w:before="0"/>
        <w:rPr>
          <w:rFonts w:cs="Arial"/>
          <w:lang w:val="sr-Cyrl-ME" w:eastAsia="ar-SA"/>
        </w:rPr>
      </w:pPr>
      <w:r w:rsidRPr="0039554C">
        <w:rPr>
          <w:rFonts w:cs="Arial"/>
          <w:lang w:val="en-AU" w:eastAsia="ar-SA"/>
        </w:rPr>
        <w:t>•</w:t>
      </w:r>
      <w:r w:rsidRPr="0039554C">
        <w:rPr>
          <w:rFonts w:cs="Arial"/>
          <w:lang w:val="en-AU" w:eastAsia="ar-SA"/>
        </w:rPr>
        <w:tab/>
        <w:t>Ауто функција рада</w:t>
      </w:r>
    </w:p>
    <w:p w14:paraId="0B52AA9F" w14:textId="77777777" w:rsidR="0039554C" w:rsidRPr="0039554C" w:rsidRDefault="0039554C" w:rsidP="0039554C">
      <w:pPr>
        <w:suppressAutoHyphens/>
        <w:spacing w:before="0"/>
        <w:rPr>
          <w:rFonts w:cs="Arial"/>
          <w:lang w:val="sr-Cyrl-ME" w:eastAsia="ar-SA"/>
        </w:rPr>
      </w:pPr>
      <w:r w:rsidRPr="0039554C">
        <w:rPr>
          <w:rFonts w:cs="Arial"/>
          <w:lang w:val="en-AU" w:eastAsia="ar-SA"/>
        </w:rPr>
        <w:t>•</w:t>
      </w:r>
      <w:r w:rsidRPr="0039554C">
        <w:rPr>
          <w:rFonts w:cs="Arial"/>
          <w:lang w:val="en-AU" w:eastAsia="ar-SA"/>
        </w:rPr>
        <w:tab/>
        <w:t>Timer</w:t>
      </w:r>
    </w:p>
    <w:p w14:paraId="7D685FA3" w14:textId="77777777" w:rsidR="0039554C" w:rsidRPr="0039554C" w:rsidRDefault="0039554C" w:rsidP="0039554C">
      <w:pPr>
        <w:suppressAutoHyphens/>
        <w:spacing w:before="0"/>
        <w:rPr>
          <w:rFonts w:cs="Arial"/>
          <w:lang w:val="sr-Cyrl-RS" w:eastAsia="ar-SA"/>
        </w:rPr>
      </w:pPr>
      <w:r w:rsidRPr="0039554C">
        <w:rPr>
          <w:rFonts w:cs="Arial"/>
          <w:lang w:val="sr-Cyrl-RS" w:eastAsia="ar-SA"/>
        </w:rPr>
        <w:t>.</w:t>
      </w:r>
    </w:p>
    <w:p w14:paraId="2829F42A" w14:textId="77777777" w:rsidR="0039554C" w:rsidRPr="0039554C" w:rsidRDefault="003D2A2D" w:rsidP="003D2A2D">
      <w:pPr>
        <w:outlineLvl w:val="0"/>
        <w:rPr>
          <w:rFonts w:cs="Arial"/>
          <w:b/>
          <w:lang w:val="sr-Cyrl-RS" w:eastAsia="ar-SA"/>
        </w:rPr>
      </w:pPr>
      <w:r>
        <w:rPr>
          <w:rFonts w:cs="Arial"/>
          <w:b/>
          <w:lang w:val="sr-Cyrl-RS" w:eastAsia="ar-SA"/>
        </w:rPr>
        <w:t>3.1.1.5.</w:t>
      </w:r>
      <w:r w:rsidR="0039554C" w:rsidRPr="0039554C">
        <w:rPr>
          <w:rFonts w:cs="Arial"/>
          <w:b/>
          <w:lang w:val="sr-Cyrl-RS" w:eastAsia="ar-SA"/>
        </w:rPr>
        <w:t xml:space="preserve"> Рок испоруке и монтаже добара</w:t>
      </w:r>
    </w:p>
    <w:p w14:paraId="6C88C426" w14:textId="77777777" w:rsidR="003D2A2D" w:rsidRDefault="003D2A2D" w:rsidP="0039554C">
      <w:pPr>
        <w:autoSpaceDE w:val="0"/>
        <w:autoSpaceDN w:val="0"/>
        <w:adjustRightInd w:val="0"/>
        <w:spacing w:before="0"/>
        <w:rPr>
          <w:rFonts w:eastAsia="Calibri" w:cs="Arial"/>
          <w:lang w:val="sr-Cyrl-RS"/>
        </w:rPr>
      </w:pPr>
    </w:p>
    <w:p w14:paraId="55D9DE4A" w14:textId="77777777" w:rsidR="0039554C" w:rsidRDefault="0039554C" w:rsidP="0039554C">
      <w:pPr>
        <w:autoSpaceDE w:val="0"/>
        <w:autoSpaceDN w:val="0"/>
        <w:adjustRightInd w:val="0"/>
        <w:spacing w:before="0"/>
        <w:rPr>
          <w:rFonts w:eastAsia="Calibri" w:cs="Arial"/>
          <w:lang w:val="sr-Cyrl-RS"/>
        </w:rPr>
      </w:pPr>
      <w:r w:rsidRPr="0039554C">
        <w:rPr>
          <w:rFonts w:eastAsia="Calibri" w:cs="Arial"/>
          <w:lang w:val="sr-Cyrl-RS"/>
        </w:rPr>
        <w:t xml:space="preserve">Изабрани понуђач је обавезан да испоруку и монтажу добара изврши у року који не може бити дужи од 15 (словима:петнаест) дана од датума писаног налога </w:t>
      </w:r>
      <w:r w:rsidR="00467B4E">
        <w:rPr>
          <w:rFonts w:eastAsia="Calibri" w:cs="Arial"/>
          <w:lang w:val="sr-Cyrl-RS"/>
        </w:rPr>
        <w:t>Н</w:t>
      </w:r>
      <w:r w:rsidRPr="0039554C">
        <w:rPr>
          <w:rFonts w:eastAsia="Calibri" w:cs="Arial"/>
          <w:lang w:val="sr-Cyrl-RS"/>
        </w:rPr>
        <w:t xml:space="preserve">аручиоца. </w:t>
      </w:r>
    </w:p>
    <w:p w14:paraId="223199B9" w14:textId="77777777" w:rsidR="00744C58" w:rsidRPr="0039554C" w:rsidRDefault="00744C58" w:rsidP="0039554C">
      <w:pPr>
        <w:autoSpaceDE w:val="0"/>
        <w:autoSpaceDN w:val="0"/>
        <w:adjustRightInd w:val="0"/>
        <w:spacing w:before="0"/>
        <w:rPr>
          <w:rFonts w:eastAsia="Calibri" w:cs="Arial"/>
          <w:lang w:val="sr-Cyrl-RS"/>
        </w:rPr>
      </w:pPr>
      <w:r>
        <w:rPr>
          <w:rFonts w:eastAsia="Calibri" w:cs="Arial"/>
          <w:lang w:val="sr-Cyrl-RS"/>
        </w:rPr>
        <w:t>К</w:t>
      </w:r>
      <w:r w:rsidRPr="00744C58">
        <w:rPr>
          <w:rFonts w:eastAsia="Calibri" w:cs="Arial"/>
          <w:lang w:val="sr-Cyrl-RS"/>
        </w:rPr>
        <w:t xml:space="preserve">рајњи рок за испоруку и монтажу </w:t>
      </w:r>
      <w:r>
        <w:rPr>
          <w:rFonts w:eastAsia="Calibri" w:cs="Arial"/>
          <w:lang w:val="sr-Cyrl-RS"/>
        </w:rPr>
        <w:t xml:space="preserve">уговорене количине добара је 1 (словима:једна) </w:t>
      </w:r>
      <w:r w:rsidRPr="00744C58">
        <w:rPr>
          <w:rFonts w:eastAsia="Calibri" w:cs="Arial"/>
          <w:lang w:val="sr-Cyrl-RS"/>
        </w:rPr>
        <w:t xml:space="preserve"> годин</w:t>
      </w:r>
      <w:r>
        <w:rPr>
          <w:rFonts w:eastAsia="Calibri" w:cs="Arial"/>
          <w:lang w:val="sr-Cyrl-RS"/>
        </w:rPr>
        <w:t>а</w:t>
      </w:r>
      <w:r w:rsidRPr="00744C58">
        <w:rPr>
          <w:rFonts w:eastAsia="Calibri" w:cs="Arial"/>
          <w:lang w:val="sr-Cyrl-RS"/>
        </w:rPr>
        <w:t xml:space="preserve"> од датума ступања Уговора на снагу</w:t>
      </w:r>
      <w:r>
        <w:rPr>
          <w:rFonts w:eastAsia="Calibri" w:cs="Arial"/>
          <w:lang w:val="sr-Cyrl-RS"/>
        </w:rPr>
        <w:t>.</w:t>
      </w:r>
    </w:p>
    <w:p w14:paraId="63E303B4" w14:textId="77777777" w:rsidR="0039554C" w:rsidRPr="0039554C" w:rsidRDefault="0039554C" w:rsidP="0039554C">
      <w:pPr>
        <w:autoSpaceDE w:val="0"/>
        <w:autoSpaceDN w:val="0"/>
        <w:adjustRightInd w:val="0"/>
        <w:spacing w:before="0"/>
        <w:rPr>
          <w:rFonts w:eastAsia="Calibri" w:cs="Arial"/>
          <w:lang w:val="sr-Latn-RS"/>
        </w:rPr>
      </w:pPr>
      <w:r w:rsidRPr="0039554C">
        <w:rPr>
          <w:rFonts w:eastAsia="Calibri" w:cs="Arial"/>
          <w:lang w:val="sr-Cyrl-RS"/>
        </w:rPr>
        <w:t xml:space="preserve">Налогом за испоруку Наручилац ће дефинисати на која места испоруке </w:t>
      </w:r>
      <w:r w:rsidR="00744C58">
        <w:rPr>
          <w:rFonts w:eastAsia="Calibri" w:cs="Arial"/>
          <w:lang w:val="sr-Cyrl-RS"/>
        </w:rPr>
        <w:t>ће се испоручити</w:t>
      </w:r>
      <w:r w:rsidRPr="0039554C">
        <w:rPr>
          <w:rFonts w:eastAsia="Calibri" w:cs="Arial"/>
          <w:lang w:val="sr-Cyrl-RS"/>
        </w:rPr>
        <w:t xml:space="preserve"> која количина и који тип клима уређаја. </w:t>
      </w:r>
    </w:p>
    <w:p w14:paraId="171204C2" w14:textId="77777777" w:rsidR="0039554C" w:rsidRPr="0039554C" w:rsidRDefault="0039554C" w:rsidP="0039554C">
      <w:pPr>
        <w:autoSpaceDE w:val="0"/>
        <w:autoSpaceDN w:val="0"/>
        <w:adjustRightInd w:val="0"/>
        <w:spacing w:before="0"/>
        <w:rPr>
          <w:rFonts w:eastAsia="Calibri" w:cs="Arial"/>
          <w:lang w:val="sr-Cyrl-RS"/>
        </w:rPr>
      </w:pPr>
      <w:r w:rsidRPr="0039554C">
        <w:rPr>
          <w:rFonts w:eastAsia="Calibri" w:cs="Arial"/>
          <w:lang w:val="sr-Cyrl-RS"/>
        </w:rPr>
        <w:t xml:space="preserve">Транспорт  приликом испоруке  клима уређаја на места испоруке Наручиоца, дефинисаних на Налозима за испоруку,  је обухваћен у цени понуђеног добра и спада у зависне трошкове. </w:t>
      </w:r>
    </w:p>
    <w:p w14:paraId="294D3D53" w14:textId="77777777" w:rsidR="0039554C" w:rsidRPr="0039554C" w:rsidRDefault="0039554C" w:rsidP="0039554C">
      <w:pPr>
        <w:autoSpaceDE w:val="0"/>
        <w:autoSpaceDN w:val="0"/>
        <w:adjustRightInd w:val="0"/>
        <w:spacing w:before="0"/>
        <w:rPr>
          <w:rFonts w:eastAsia="Calibri" w:cs="Arial"/>
          <w:lang w:val="sr-Cyrl-RS"/>
        </w:rPr>
      </w:pPr>
    </w:p>
    <w:p w14:paraId="1336717F" w14:textId="77777777" w:rsidR="0039554C" w:rsidRPr="0039554C" w:rsidRDefault="003D2A2D" w:rsidP="003D2A2D">
      <w:pPr>
        <w:jc w:val="left"/>
        <w:outlineLvl w:val="0"/>
        <w:rPr>
          <w:b/>
          <w:lang w:val="sr-Cyrl-RS" w:eastAsia="ar-SA"/>
        </w:rPr>
      </w:pPr>
      <w:bookmarkStart w:id="19" w:name="_Toc441651542"/>
      <w:bookmarkStart w:id="20" w:name="_Toc442559880"/>
      <w:r>
        <w:rPr>
          <w:b/>
          <w:lang w:val="sr-Cyrl-CS" w:eastAsia="ar-SA"/>
        </w:rPr>
        <w:lastRenderedPageBreak/>
        <w:t xml:space="preserve">3.1.1.6. </w:t>
      </w:r>
      <w:r w:rsidR="0039554C" w:rsidRPr="0039554C">
        <w:rPr>
          <w:b/>
          <w:lang w:val="sr-Cyrl-CS" w:eastAsia="ar-SA"/>
        </w:rPr>
        <w:t xml:space="preserve">Место испоруке </w:t>
      </w:r>
      <w:r w:rsidR="0039554C" w:rsidRPr="0039554C">
        <w:rPr>
          <w:b/>
          <w:lang w:val="sr-Latn-RS" w:eastAsia="ar-SA"/>
        </w:rPr>
        <w:t xml:space="preserve">и монтаже </w:t>
      </w:r>
      <w:r w:rsidR="0039554C" w:rsidRPr="0039554C">
        <w:rPr>
          <w:b/>
          <w:lang w:val="sr-Cyrl-CS" w:eastAsia="ar-SA"/>
        </w:rPr>
        <w:t>добара</w:t>
      </w:r>
      <w:bookmarkEnd w:id="19"/>
      <w:bookmarkEnd w:id="20"/>
      <w:r w:rsidR="0039554C" w:rsidRPr="0039554C">
        <w:rPr>
          <w:b/>
          <w:lang w:val="sr-Cyrl-RS" w:eastAsia="ar-SA"/>
        </w:rPr>
        <w:t xml:space="preserve"> </w:t>
      </w:r>
    </w:p>
    <w:p w14:paraId="2AACCE89" w14:textId="77777777" w:rsidR="0039554C" w:rsidRPr="0039554C" w:rsidRDefault="0039554C" w:rsidP="0039554C">
      <w:pPr>
        <w:autoSpaceDE w:val="0"/>
        <w:autoSpaceDN w:val="0"/>
        <w:adjustRightInd w:val="0"/>
        <w:spacing w:before="19" w:line="269" w:lineRule="exact"/>
        <w:rPr>
          <w:rFonts w:cs="Arial"/>
          <w:bCs/>
          <w:color w:val="000000"/>
          <w:lang w:val="sr-Cyrl-CS" w:eastAsia="sr-Cyrl-CS"/>
        </w:rPr>
      </w:pPr>
      <w:r w:rsidRPr="0039554C">
        <w:rPr>
          <w:rFonts w:cs="Arial"/>
          <w:bCs/>
          <w:color w:val="000000"/>
          <w:lang w:val="sr-Cyrl-CS" w:eastAsia="sr-Cyrl-CS"/>
        </w:rPr>
        <w:t>-Балканска 13,</w:t>
      </w:r>
      <w:r w:rsidR="00467B4E">
        <w:rPr>
          <w:rFonts w:cs="Arial"/>
          <w:bCs/>
          <w:color w:val="000000"/>
          <w:lang w:val="sr-Cyrl-CS" w:eastAsia="sr-Cyrl-CS"/>
        </w:rPr>
        <w:t xml:space="preserve"> </w:t>
      </w:r>
      <w:r w:rsidRPr="0039554C">
        <w:rPr>
          <w:rFonts w:cs="Arial"/>
          <w:bCs/>
          <w:color w:val="000000"/>
          <w:lang w:val="sr-Cyrl-CS" w:eastAsia="sr-Cyrl-CS"/>
        </w:rPr>
        <w:t>Београд</w:t>
      </w:r>
    </w:p>
    <w:p w14:paraId="427C167E" w14:textId="77777777" w:rsidR="0039554C" w:rsidRPr="0039554C" w:rsidRDefault="0039554C" w:rsidP="0039554C">
      <w:pPr>
        <w:autoSpaceDE w:val="0"/>
        <w:autoSpaceDN w:val="0"/>
        <w:adjustRightInd w:val="0"/>
        <w:spacing w:before="19" w:line="269" w:lineRule="exact"/>
        <w:rPr>
          <w:rFonts w:cs="Arial"/>
          <w:bCs/>
          <w:color w:val="000000"/>
          <w:lang w:val="sr-Cyrl-CS" w:eastAsia="sr-Cyrl-CS"/>
        </w:rPr>
      </w:pPr>
      <w:r w:rsidRPr="0039554C">
        <w:rPr>
          <w:rFonts w:cs="Arial"/>
          <w:bCs/>
          <w:color w:val="000000"/>
          <w:lang w:val="sr-Cyrl-CS" w:eastAsia="sr-Cyrl-CS"/>
        </w:rPr>
        <w:t>-Царице Милице 2,</w:t>
      </w:r>
      <w:r w:rsidR="00467B4E">
        <w:rPr>
          <w:rFonts w:cs="Arial"/>
          <w:bCs/>
          <w:color w:val="000000"/>
          <w:lang w:val="sr-Cyrl-CS" w:eastAsia="sr-Cyrl-CS"/>
        </w:rPr>
        <w:t xml:space="preserve"> </w:t>
      </w:r>
      <w:r w:rsidRPr="0039554C">
        <w:rPr>
          <w:rFonts w:cs="Arial"/>
          <w:bCs/>
          <w:color w:val="000000"/>
          <w:lang w:val="sr-Cyrl-CS" w:eastAsia="sr-Cyrl-CS"/>
        </w:rPr>
        <w:t>Београд</w:t>
      </w:r>
    </w:p>
    <w:p w14:paraId="2D77A682" w14:textId="77777777" w:rsidR="0039554C" w:rsidRPr="0039554C" w:rsidRDefault="0039554C" w:rsidP="0039554C">
      <w:pPr>
        <w:autoSpaceDE w:val="0"/>
        <w:autoSpaceDN w:val="0"/>
        <w:adjustRightInd w:val="0"/>
        <w:spacing w:before="19" w:line="269" w:lineRule="exact"/>
        <w:rPr>
          <w:rFonts w:cs="Arial"/>
          <w:bCs/>
          <w:color w:val="000000"/>
          <w:lang w:val="sr-Cyrl-CS" w:eastAsia="sr-Cyrl-CS"/>
        </w:rPr>
      </w:pPr>
      <w:r w:rsidRPr="0039554C">
        <w:rPr>
          <w:rFonts w:cs="Arial"/>
          <w:bCs/>
          <w:color w:val="000000"/>
          <w:lang w:val="sr-Cyrl-CS" w:eastAsia="sr-Cyrl-CS"/>
        </w:rPr>
        <w:t>- Колубара Б,</w:t>
      </w:r>
      <w:r w:rsidR="00467B4E">
        <w:rPr>
          <w:rFonts w:cs="Arial"/>
          <w:bCs/>
          <w:color w:val="000000"/>
          <w:lang w:val="sr-Cyrl-CS" w:eastAsia="sr-Cyrl-CS"/>
        </w:rPr>
        <w:t xml:space="preserve"> </w:t>
      </w:r>
      <w:r w:rsidRPr="0039554C">
        <w:rPr>
          <w:rFonts w:cs="Arial"/>
          <w:bCs/>
          <w:color w:val="000000"/>
          <w:lang w:val="sr-Cyrl-CS" w:eastAsia="sr-Cyrl-CS"/>
        </w:rPr>
        <w:t>Каленић</w:t>
      </w:r>
    </w:p>
    <w:p w14:paraId="623B8EAF" w14:textId="77777777" w:rsidR="0039554C" w:rsidRPr="0039554C" w:rsidRDefault="0039554C" w:rsidP="0039554C">
      <w:pPr>
        <w:autoSpaceDE w:val="0"/>
        <w:autoSpaceDN w:val="0"/>
        <w:adjustRightInd w:val="0"/>
        <w:spacing w:before="19" w:line="269" w:lineRule="exact"/>
        <w:rPr>
          <w:rFonts w:cs="Arial"/>
          <w:bCs/>
          <w:color w:val="000000"/>
          <w:lang w:val="sr-Cyrl-CS" w:eastAsia="sr-Cyrl-CS"/>
        </w:rPr>
      </w:pPr>
      <w:r w:rsidRPr="0039554C">
        <w:rPr>
          <w:rFonts w:cs="Arial"/>
          <w:bCs/>
          <w:color w:val="000000"/>
          <w:lang w:val="sr-Cyrl-CS" w:eastAsia="sr-Cyrl-CS"/>
        </w:rPr>
        <w:t>-Краљице Наталије 56,</w:t>
      </w:r>
      <w:r w:rsidR="00467B4E">
        <w:rPr>
          <w:rFonts w:cs="Arial"/>
          <w:bCs/>
          <w:color w:val="000000"/>
          <w:lang w:val="sr-Cyrl-CS" w:eastAsia="sr-Cyrl-CS"/>
        </w:rPr>
        <w:t xml:space="preserve"> </w:t>
      </w:r>
      <w:r w:rsidRPr="0039554C">
        <w:rPr>
          <w:rFonts w:cs="Arial"/>
          <w:bCs/>
          <w:color w:val="000000"/>
          <w:lang w:val="sr-Cyrl-CS" w:eastAsia="sr-Cyrl-CS"/>
        </w:rPr>
        <w:t>Београд</w:t>
      </w:r>
    </w:p>
    <w:p w14:paraId="21DDB807" w14:textId="77777777" w:rsidR="0039554C" w:rsidRPr="0039554C" w:rsidRDefault="0039554C" w:rsidP="0039554C">
      <w:pPr>
        <w:autoSpaceDE w:val="0"/>
        <w:autoSpaceDN w:val="0"/>
        <w:adjustRightInd w:val="0"/>
        <w:spacing w:before="19" w:line="269" w:lineRule="exact"/>
        <w:rPr>
          <w:rFonts w:cs="Arial"/>
          <w:bCs/>
          <w:color w:val="000000"/>
          <w:lang w:val="sr-Cyrl-CS" w:eastAsia="sr-Cyrl-CS"/>
        </w:rPr>
      </w:pPr>
      <w:r w:rsidRPr="0039554C">
        <w:rPr>
          <w:rFonts w:cs="Arial"/>
          <w:bCs/>
          <w:color w:val="000000"/>
          <w:lang w:val="sr-Cyrl-CS" w:eastAsia="sr-Cyrl-CS"/>
        </w:rPr>
        <w:t>-Космајска 58,</w:t>
      </w:r>
      <w:r w:rsidR="00467B4E">
        <w:rPr>
          <w:rFonts w:cs="Arial"/>
          <w:bCs/>
          <w:color w:val="000000"/>
          <w:lang w:val="sr-Cyrl-CS" w:eastAsia="sr-Cyrl-CS"/>
        </w:rPr>
        <w:t xml:space="preserve"> </w:t>
      </w:r>
      <w:r w:rsidRPr="0039554C">
        <w:rPr>
          <w:rFonts w:cs="Arial"/>
          <w:bCs/>
          <w:color w:val="000000"/>
          <w:lang w:val="sr-Cyrl-CS" w:eastAsia="sr-Cyrl-CS"/>
        </w:rPr>
        <w:t>Београд</w:t>
      </w:r>
    </w:p>
    <w:p w14:paraId="51E99FF6" w14:textId="77777777" w:rsidR="0039554C" w:rsidRPr="0039554C" w:rsidRDefault="0039554C" w:rsidP="0039554C">
      <w:pPr>
        <w:rPr>
          <w:lang w:val="sr-Latn-RS" w:eastAsia="ar-SA"/>
        </w:rPr>
      </w:pPr>
    </w:p>
    <w:p w14:paraId="0AAA7BC9" w14:textId="77777777" w:rsidR="0039554C" w:rsidRPr="003D2A2D" w:rsidRDefault="003D2A2D" w:rsidP="0039554C">
      <w:pPr>
        <w:tabs>
          <w:tab w:val="left" w:pos="360"/>
        </w:tabs>
        <w:rPr>
          <w:rFonts w:cs="Arial"/>
          <w:b/>
          <w:sz w:val="24"/>
          <w:szCs w:val="24"/>
          <w:lang w:val="sr-Cyrl-RS" w:eastAsia="ar-SA"/>
        </w:rPr>
      </w:pPr>
      <w:r w:rsidRPr="003D2A2D">
        <w:rPr>
          <w:rFonts w:cs="Arial"/>
          <w:b/>
          <w:sz w:val="24"/>
          <w:szCs w:val="24"/>
          <w:u w:val="single"/>
          <w:lang w:val="sr-Cyrl-RS" w:eastAsia="ar-SA"/>
        </w:rPr>
        <w:t xml:space="preserve">3.1.2.  </w:t>
      </w:r>
      <w:r w:rsidRPr="003D2A2D">
        <w:rPr>
          <w:rFonts w:cs="Arial"/>
          <w:b/>
          <w:sz w:val="24"/>
          <w:szCs w:val="24"/>
          <w:u w:val="single"/>
          <w:lang w:val="en-AU" w:eastAsia="ar-SA"/>
        </w:rPr>
        <w:t>Партија бр.</w:t>
      </w:r>
      <w:r>
        <w:rPr>
          <w:rFonts w:cs="Arial"/>
          <w:b/>
          <w:sz w:val="24"/>
          <w:szCs w:val="24"/>
          <w:u w:val="single"/>
          <w:lang w:val="sr-Cyrl-RS" w:eastAsia="ar-SA"/>
        </w:rPr>
        <w:t xml:space="preserve"> </w:t>
      </w:r>
      <w:r w:rsidRPr="003D2A2D">
        <w:rPr>
          <w:rFonts w:cs="Arial"/>
          <w:b/>
          <w:sz w:val="24"/>
          <w:szCs w:val="24"/>
          <w:u w:val="single"/>
          <w:lang w:val="en-AU" w:eastAsia="ar-SA"/>
        </w:rPr>
        <w:t>2-Термоелектране Никола Тесла</w:t>
      </w:r>
    </w:p>
    <w:p w14:paraId="495B7236" w14:textId="77777777" w:rsidR="0039554C" w:rsidRPr="0039554C" w:rsidRDefault="003D2A2D" w:rsidP="0039554C">
      <w:pPr>
        <w:tabs>
          <w:tab w:val="left" w:pos="360"/>
        </w:tabs>
        <w:rPr>
          <w:rFonts w:cs="Arial"/>
          <w:b/>
          <w:lang w:val="sr-Cyrl-RS" w:eastAsia="ar-SA"/>
        </w:rPr>
      </w:pPr>
      <w:r>
        <w:rPr>
          <w:rFonts w:cs="Arial"/>
          <w:b/>
          <w:lang w:val="sr-Cyrl-RS" w:eastAsia="ar-SA"/>
        </w:rPr>
        <w:t>3.1.2.</w:t>
      </w:r>
      <w:r w:rsidR="0039554C" w:rsidRPr="0039554C">
        <w:rPr>
          <w:rFonts w:cs="Arial"/>
          <w:b/>
          <w:lang w:val="sr-Cyrl-RS" w:eastAsia="ar-SA"/>
        </w:rPr>
        <w:t xml:space="preserve">1. </w:t>
      </w:r>
      <w:r w:rsidR="0039554C" w:rsidRPr="0039554C">
        <w:rPr>
          <w:rFonts w:cs="Arial"/>
          <w:b/>
          <w:lang w:val="en-AU" w:eastAsia="ar-SA"/>
        </w:rPr>
        <w:t xml:space="preserve">Клима уређај сплит систем, </w:t>
      </w:r>
      <w:r w:rsidR="0039554C" w:rsidRPr="0039554C">
        <w:rPr>
          <w:rFonts w:cs="Arial"/>
          <w:b/>
          <w:lang w:val="sr-Cyrl-RS" w:eastAsia="ar-SA"/>
        </w:rPr>
        <w:t xml:space="preserve">снаге </w:t>
      </w:r>
      <w:r w:rsidR="0039554C" w:rsidRPr="0039554C">
        <w:rPr>
          <w:rFonts w:cs="Arial"/>
          <w:b/>
          <w:lang w:val="en-AU" w:eastAsia="ar-SA"/>
        </w:rPr>
        <w:t xml:space="preserve">12.000 </w:t>
      </w:r>
      <w:r w:rsidR="0039554C" w:rsidRPr="0039554C">
        <w:rPr>
          <w:rFonts w:cs="Arial"/>
          <w:b/>
          <w:lang w:val="sr-Latn-RS" w:eastAsia="ar-SA"/>
        </w:rPr>
        <w:t>Btu/h</w:t>
      </w:r>
      <w:r w:rsidR="0039554C" w:rsidRPr="0039554C">
        <w:rPr>
          <w:rFonts w:cs="Arial"/>
          <w:b/>
          <w:lang w:val="sr-Cyrl-RS" w:eastAsia="ar-SA"/>
        </w:rPr>
        <w:t xml:space="preserve"> – 75 ком</w:t>
      </w:r>
    </w:p>
    <w:p w14:paraId="54395131" w14:textId="77777777" w:rsidR="0039554C" w:rsidRPr="0039554C" w:rsidRDefault="0039554C" w:rsidP="0039554C">
      <w:pPr>
        <w:tabs>
          <w:tab w:val="left" w:pos="360"/>
        </w:tabs>
        <w:ind w:left="360"/>
        <w:rPr>
          <w:rFonts w:cs="Arial"/>
          <w:b/>
          <w:lang w:val="sr-Cyrl-RS" w:eastAsia="ar-SA"/>
        </w:rPr>
      </w:pPr>
    </w:p>
    <w:p w14:paraId="35EC9AE5" w14:textId="77777777" w:rsidR="0039554C" w:rsidRPr="0039554C" w:rsidRDefault="0039554C" w:rsidP="0039554C">
      <w:pPr>
        <w:suppressAutoHyphens/>
        <w:spacing w:before="0"/>
        <w:rPr>
          <w:rFonts w:cs="Arial"/>
          <w:lang w:val="en-AU" w:eastAsia="ar-SA"/>
        </w:rPr>
      </w:pPr>
      <w:r w:rsidRPr="0039554C">
        <w:rPr>
          <w:rFonts w:cs="Arial"/>
          <w:lang w:val="en-AU" w:eastAsia="ar-SA"/>
        </w:rPr>
        <w:t>Техничке карактеристике:</w:t>
      </w:r>
    </w:p>
    <w:p w14:paraId="50FF11B7"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хлађења,  </w:t>
      </w:r>
      <w:r w:rsidRPr="0039554C">
        <w:rPr>
          <w:rFonts w:cs="Arial"/>
          <w:lang w:val="sr-Cyrl-RS" w:eastAsia="ar-SA"/>
        </w:rPr>
        <w:t xml:space="preserve">једнак </w:t>
      </w:r>
      <w:r w:rsidRPr="0039554C">
        <w:rPr>
          <w:rFonts w:cs="Arial"/>
          <w:lang w:val="en-AU" w:eastAsia="ar-SA"/>
        </w:rPr>
        <w:t xml:space="preserve">или већи од 3,5 </w:t>
      </w:r>
      <w:r w:rsidRPr="0039554C">
        <w:rPr>
          <w:rFonts w:cs="Arial"/>
          <w:lang w:val="sr-Latn-RS" w:eastAsia="ar-SA"/>
        </w:rPr>
        <w:t>k</w:t>
      </w:r>
      <w:r w:rsidRPr="0039554C">
        <w:rPr>
          <w:rFonts w:cs="Arial"/>
          <w:lang w:val="en-AU" w:eastAsia="ar-SA"/>
        </w:rPr>
        <w:t xml:space="preserve">W, </w:t>
      </w:r>
    </w:p>
    <w:p w14:paraId="6457811B"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грејања,  </w:t>
      </w:r>
      <w:r w:rsidRPr="0039554C">
        <w:rPr>
          <w:rFonts w:cs="Arial"/>
          <w:lang w:val="sr-Cyrl-RS" w:eastAsia="ar-SA"/>
        </w:rPr>
        <w:t>једнак</w:t>
      </w:r>
      <w:r w:rsidRPr="0039554C">
        <w:rPr>
          <w:rFonts w:cs="Arial"/>
          <w:lang w:val="en-AU" w:eastAsia="ar-SA"/>
        </w:rPr>
        <w:t xml:space="preserve"> или већи од 3,60 kW, </w:t>
      </w:r>
    </w:p>
    <w:p w14:paraId="0C00CAAB"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Еколошки гас R 410 А,</w:t>
      </w:r>
    </w:p>
    <w:p w14:paraId="156BBE24"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Енергетска класа хлађења А, </w:t>
      </w:r>
    </w:p>
    <w:p w14:paraId="616A3182"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Енергетска класа грејања А,</w:t>
      </w:r>
    </w:p>
    <w:p w14:paraId="41FA3E8A"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EER коефицијент, </w:t>
      </w:r>
      <w:r w:rsidRPr="0039554C">
        <w:rPr>
          <w:rFonts w:cs="Arial"/>
          <w:lang w:val="sr-Cyrl-RS" w:eastAsia="ar-SA"/>
        </w:rPr>
        <w:t xml:space="preserve">једнак </w:t>
      </w:r>
      <w:r w:rsidRPr="0039554C">
        <w:rPr>
          <w:rFonts w:cs="Arial"/>
          <w:lang w:val="en-AU" w:eastAsia="ar-SA"/>
        </w:rPr>
        <w:t xml:space="preserve">или већи од 3,21, </w:t>
      </w:r>
    </w:p>
    <w:p w14:paraId="383E06B4"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COP коефицијент, </w:t>
      </w:r>
      <w:r w:rsidRPr="0039554C">
        <w:rPr>
          <w:rFonts w:cs="Arial"/>
          <w:lang w:val="sr-Cyrl-RS" w:eastAsia="ar-SA"/>
        </w:rPr>
        <w:t xml:space="preserve">једнак </w:t>
      </w:r>
      <w:r w:rsidRPr="0039554C">
        <w:rPr>
          <w:rFonts w:cs="Arial"/>
          <w:lang w:val="en-AU" w:eastAsia="ar-SA"/>
        </w:rPr>
        <w:t xml:space="preserve">или већи од 3,61, </w:t>
      </w:r>
    </w:p>
    <w:p w14:paraId="3E9407AD"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Подручје рада:  од -7°C </w:t>
      </w:r>
      <w:r w:rsidRPr="0039554C">
        <w:rPr>
          <w:rFonts w:cs="Arial"/>
          <w:lang w:val="sr-Cyrl-RS" w:eastAsia="ar-SA"/>
        </w:rPr>
        <w:t>до</w:t>
      </w:r>
      <w:r w:rsidRPr="0039554C">
        <w:rPr>
          <w:rFonts w:cs="Arial"/>
          <w:lang w:val="en-AU" w:eastAsia="ar-SA"/>
        </w:rPr>
        <w:t xml:space="preserve"> +43°C</w:t>
      </w:r>
    </w:p>
    <w:p w14:paraId="4FF73AFC" w14:textId="77777777" w:rsidR="0039554C" w:rsidRPr="0039554C" w:rsidRDefault="0039554C" w:rsidP="0039554C">
      <w:pPr>
        <w:suppressAutoHyphens/>
        <w:spacing w:before="0"/>
        <w:rPr>
          <w:rFonts w:cs="Arial"/>
          <w:lang w:val="en-AU" w:eastAsia="ar-SA"/>
        </w:rPr>
      </w:pPr>
    </w:p>
    <w:p w14:paraId="5A9EA5CB" w14:textId="77777777" w:rsidR="0039554C" w:rsidRPr="0039554C" w:rsidRDefault="0039554C" w:rsidP="0039554C">
      <w:pPr>
        <w:suppressAutoHyphens/>
        <w:spacing w:before="0"/>
        <w:rPr>
          <w:rFonts w:cs="Arial"/>
          <w:lang w:val="en-AU" w:eastAsia="ar-SA"/>
        </w:rPr>
      </w:pPr>
      <w:r w:rsidRPr="0039554C">
        <w:rPr>
          <w:rFonts w:cs="Arial"/>
          <w:lang w:val="en-AU" w:eastAsia="ar-SA"/>
        </w:rPr>
        <w:t>Функционалности:</w:t>
      </w:r>
    </w:p>
    <w:p w14:paraId="134B4B32" w14:textId="77777777" w:rsidR="0039554C" w:rsidRPr="0039554C" w:rsidRDefault="0039554C"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39554C">
        <w:rPr>
          <w:rFonts w:cs="Arial"/>
          <w:lang w:val="en-AU" w:eastAsia="ar-SA"/>
        </w:rPr>
        <w:t>Memory функција (ауто-рестарт)</w:t>
      </w:r>
    </w:p>
    <w:p w14:paraId="4A906699"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Sleep функција</w:t>
      </w:r>
    </w:p>
    <w:p w14:paraId="20BCE695"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Ауто функција рада</w:t>
      </w:r>
    </w:p>
    <w:p w14:paraId="09E6A44B"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Турбо функција</w:t>
      </w:r>
    </w:p>
    <w:p w14:paraId="703993A1"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Timer</w:t>
      </w:r>
    </w:p>
    <w:p w14:paraId="6BE18524"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r>
      <w:r w:rsidRPr="0039554C">
        <w:rPr>
          <w:rFonts w:cs="Arial"/>
          <w:lang w:val="sr-Latn-RS" w:eastAsia="ar-SA"/>
        </w:rPr>
        <w:t>Active carbon filter</w:t>
      </w:r>
    </w:p>
    <w:p w14:paraId="45BDA772"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Самодијагностика кварова</w:t>
      </w:r>
    </w:p>
    <w:p w14:paraId="17CD9383" w14:textId="77777777" w:rsidR="0039554C" w:rsidRPr="0039554C" w:rsidRDefault="0039554C" w:rsidP="000049A8">
      <w:pPr>
        <w:numPr>
          <w:ilvl w:val="0"/>
          <w:numId w:val="27"/>
        </w:numPr>
        <w:suppressAutoHyphens/>
        <w:spacing w:before="0" w:after="200" w:line="276" w:lineRule="auto"/>
        <w:ind w:hanging="720"/>
        <w:contextualSpacing/>
        <w:rPr>
          <w:rFonts w:eastAsia="Calibri" w:cs="Arial"/>
          <w:lang w:val="en-AU" w:eastAsia="ar-SA"/>
        </w:rPr>
      </w:pPr>
      <w:r w:rsidRPr="0039554C">
        <w:rPr>
          <w:rFonts w:eastAsia="Calibri" w:cs="Arial"/>
          <w:lang w:val="sr-Cyrl-RS" w:eastAsia="ar-SA"/>
        </w:rPr>
        <w:t>Интелигентно  предгрејавање</w:t>
      </w:r>
    </w:p>
    <w:p w14:paraId="44A0CCED" w14:textId="77777777" w:rsidR="0039554C" w:rsidRPr="0039554C" w:rsidRDefault="0039554C" w:rsidP="000049A8">
      <w:pPr>
        <w:numPr>
          <w:ilvl w:val="0"/>
          <w:numId w:val="27"/>
        </w:numPr>
        <w:suppressAutoHyphens/>
        <w:spacing w:before="0" w:after="200" w:line="276" w:lineRule="auto"/>
        <w:ind w:hanging="720"/>
        <w:contextualSpacing/>
        <w:rPr>
          <w:rFonts w:eastAsia="Calibri" w:cs="Arial"/>
          <w:lang w:val="en-AU" w:eastAsia="ar-SA"/>
        </w:rPr>
      </w:pPr>
      <w:r w:rsidRPr="0039554C">
        <w:rPr>
          <w:rFonts w:eastAsia="Calibri" w:cs="Arial"/>
          <w:lang w:val="sr-Cyrl-RS" w:eastAsia="ar-SA"/>
        </w:rPr>
        <w:t>Интелигентно  одлеђивање</w:t>
      </w:r>
    </w:p>
    <w:p w14:paraId="67E26CBF" w14:textId="77777777" w:rsidR="0039554C" w:rsidRPr="0039554C" w:rsidRDefault="0039554C" w:rsidP="000049A8">
      <w:pPr>
        <w:numPr>
          <w:ilvl w:val="0"/>
          <w:numId w:val="27"/>
        </w:numPr>
        <w:suppressAutoHyphens/>
        <w:spacing w:before="0" w:after="200" w:line="276" w:lineRule="auto"/>
        <w:ind w:hanging="720"/>
        <w:contextualSpacing/>
        <w:rPr>
          <w:rFonts w:eastAsia="Calibri" w:cs="Arial"/>
          <w:lang w:val="en-AU" w:eastAsia="ar-SA"/>
        </w:rPr>
      </w:pPr>
      <w:r w:rsidRPr="0039554C">
        <w:rPr>
          <w:rFonts w:eastAsia="Calibri" w:cs="Arial"/>
          <w:lang w:val="sr-Cyrl-RS" w:eastAsia="ar-SA"/>
        </w:rPr>
        <w:t>Заштита од ниског и високог напона</w:t>
      </w:r>
    </w:p>
    <w:p w14:paraId="7472D49E" w14:textId="77777777" w:rsidR="0039554C" w:rsidRPr="0039554C" w:rsidRDefault="0039554C" w:rsidP="000049A8">
      <w:pPr>
        <w:numPr>
          <w:ilvl w:val="0"/>
          <w:numId w:val="27"/>
        </w:numPr>
        <w:suppressAutoHyphens/>
        <w:spacing w:before="0" w:after="200" w:line="276" w:lineRule="auto"/>
        <w:ind w:hanging="720"/>
        <w:contextualSpacing/>
        <w:rPr>
          <w:rFonts w:eastAsia="Calibri" w:cs="Arial"/>
          <w:lang w:val="en-AU" w:eastAsia="ar-SA"/>
        </w:rPr>
      </w:pPr>
      <w:r w:rsidRPr="0039554C">
        <w:rPr>
          <w:rFonts w:eastAsia="Calibri" w:cs="Arial"/>
          <w:lang w:val="sr-Latn-RS" w:eastAsia="ar-SA"/>
        </w:rPr>
        <w:t xml:space="preserve">LED </w:t>
      </w:r>
      <w:r w:rsidRPr="0039554C">
        <w:rPr>
          <w:rFonts w:eastAsia="Calibri" w:cs="Arial"/>
          <w:lang w:val="sr-Cyrl-RS" w:eastAsia="ar-SA"/>
        </w:rPr>
        <w:t>дисплеј</w:t>
      </w:r>
    </w:p>
    <w:p w14:paraId="7453AD8D" w14:textId="77777777" w:rsidR="0039554C" w:rsidRPr="0039554C" w:rsidRDefault="0039554C" w:rsidP="0039554C">
      <w:pPr>
        <w:suppressAutoHyphens/>
        <w:spacing w:before="0"/>
        <w:rPr>
          <w:rFonts w:cs="Arial"/>
          <w:lang w:val="en-AU" w:eastAsia="ar-SA"/>
        </w:rPr>
      </w:pPr>
    </w:p>
    <w:p w14:paraId="4935F9AD" w14:textId="77777777" w:rsidR="0039554C" w:rsidRPr="0039554C" w:rsidRDefault="003D2A2D" w:rsidP="0039554C">
      <w:pPr>
        <w:suppressAutoHyphens/>
        <w:spacing w:before="0"/>
        <w:rPr>
          <w:rFonts w:cs="Arial"/>
          <w:b/>
          <w:lang w:val="sr-Cyrl-RS" w:eastAsia="ar-SA"/>
        </w:rPr>
      </w:pPr>
      <w:r>
        <w:rPr>
          <w:rFonts w:cs="Arial"/>
          <w:b/>
          <w:lang w:val="sr-Cyrl-RS" w:eastAsia="ar-SA"/>
        </w:rPr>
        <w:t>3.1.2.</w:t>
      </w:r>
      <w:r w:rsidR="0039554C" w:rsidRPr="0039554C">
        <w:rPr>
          <w:rFonts w:cs="Arial"/>
          <w:b/>
          <w:lang w:val="sr-Cyrl-RS" w:eastAsia="ar-SA"/>
        </w:rPr>
        <w:t xml:space="preserve">2. </w:t>
      </w:r>
      <w:r w:rsidR="0039554C" w:rsidRPr="0039554C">
        <w:rPr>
          <w:rFonts w:cs="Arial"/>
          <w:b/>
          <w:lang w:val="en-AU" w:eastAsia="ar-SA"/>
        </w:rPr>
        <w:t xml:space="preserve">Клима уређај сплит систем, </w:t>
      </w:r>
      <w:r w:rsidR="0039554C" w:rsidRPr="0039554C">
        <w:rPr>
          <w:rFonts w:cs="Arial"/>
          <w:b/>
          <w:lang w:val="sr-Cyrl-RS" w:eastAsia="ar-SA"/>
        </w:rPr>
        <w:t>снаге 24.</w:t>
      </w:r>
      <w:r w:rsidR="0039554C" w:rsidRPr="0039554C">
        <w:rPr>
          <w:rFonts w:cs="Arial"/>
          <w:b/>
          <w:lang w:val="en-AU" w:eastAsia="ar-SA"/>
        </w:rPr>
        <w:t xml:space="preserve">000 </w:t>
      </w:r>
      <w:r w:rsidR="0039554C" w:rsidRPr="0039554C">
        <w:rPr>
          <w:rFonts w:cs="Arial"/>
          <w:b/>
          <w:lang w:val="sr-Latn-RS" w:eastAsia="ar-SA"/>
        </w:rPr>
        <w:t>Btu/h</w:t>
      </w:r>
      <w:r w:rsidR="0039554C" w:rsidRPr="0039554C">
        <w:rPr>
          <w:rFonts w:cs="Arial"/>
          <w:b/>
          <w:lang w:val="sr-Cyrl-RS" w:eastAsia="ar-SA"/>
        </w:rPr>
        <w:t xml:space="preserve"> – 12 ком</w:t>
      </w:r>
    </w:p>
    <w:p w14:paraId="36B83AA3" w14:textId="77777777" w:rsidR="0039554C" w:rsidRPr="0039554C" w:rsidRDefault="0039554C" w:rsidP="0039554C">
      <w:pPr>
        <w:suppressAutoHyphens/>
        <w:spacing w:before="0" w:after="200" w:line="276" w:lineRule="auto"/>
        <w:ind w:left="90"/>
        <w:contextualSpacing/>
        <w:rPr>
          <w:rFonts w:eastAsia="Calibri" w:cs="Arial"/>
          <w:lang w:val="sr-Cyrl-RS" w:eastAsia="ar-SA"/>
        </w:rPr>
      </w:pPr>
    </w:p>
    <w:p w14:paraId="54AE626B" w14:textId="77777777" w:rsidR="0039554C" w:rsidRPr="0039554C" w:rsidRDefault="0039554C" w:rsidP="0039554C">
      <w:pPr>
        <w:suppressAutoHyphens/>
        <w:spacing w:before="0" w:after="200" w:line="276" w:lineRule="auto"/>
        <w:ind w:left="90"/>
        <w:contextualSpacing/>
        <w:rPr>
          <w:rFonts w:eastAsia="Calibri" w:cs="Arial"/>
          <w:lang w:val="sr-Cyrl-RS" w:eastAsia="ar-SA"/>
        </w:rPr>
      </w:pPr>
      <w:r w:rsidRPr="0039554C">
        <w:rPr>
          <w:rFonts w:eastAsia="Calibri" w:cs="Arial"/>
          <w:lang w:val="sr-Cyrl-RS" w:eastAsia="ar-SA"/>
        </w:rPr>
        <w:t>Техничке карактеристике :</w:t>
      </w:r>
    </w:p>
    <w:p w14:paraId="41028F98"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sr-Cyrl-RS" w:eastAsia="ar-SA"/>
        </w:rPr>
        <w:t>Капацитет хлађења: једнак или већи</w:t>
      </w:r>
      <w:r w:rsidRPr="0039554C">
        <w:rPr>
          <w:rFonts w:eastAsia="Calibri" w:cs="Arial"/>
          <w:color w:val="FF0000"/>
          <w:lang w:val="sr-Cyrl-RS" w:eastAsia="ar-SA"/>
        </w:rPr>
        <w:t xml:space="preserve"> </w:t>
      </w:r>
      <w:r w:rsidRPr="0039554C">
        <w:rPr>
          <w:rFonts w:eastAsia="Calibri" w:cs="Arial"/>
          <w:lang w:val="sr-Latn-RS" w:eastAsia="ar-SA"/>
        </w:rPr>
        <w:t xml:space="preserve"> </w:t>
      </w:r>
      <w:r w:rsidRPr="0039554C">
        <w:rPr>
          <w:rFonts w:eastAsia="Calibri" w:cs="Arial"/>
          <w:lang w:val="sr-Cyrl-RS" w:eastAsia="ar-SA"/>
        </w:rPr>
        <w:t>7.030</w:t>
      </w:r>
      <w:r w:rsidRPr="0039554C">
        <w:rPr>
          <w:rFonts w:eastAsia="Calibri" w:cs="Arial"/>
          <w:lang w:val="sr-Latn-RS" w:eastAsia="ar-SA"/>
        </w:rPr>
        <w:t>W</w:t>
      </w:r>
    </w:p>
    <w:p w14:paraId="1A4B8334"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sr-Cyrl-RS" w:eastAsia="ar-SA"/>
        </w:rPr>
        <w:t>Капацитет грејања : једнак или већи</w:t>
      </w:r>
      <w:r w:rsidRPr="0039554C">
        <w:rPr>
          <w:rFonts w:eastAsia="Calibri" w:cs="Arial"/>
          <w:color w:val="FF0000"/>
          <w:lang w:val="sr-Cyrl-RS" w:eastAsia="ar-SA"/>
        </w:rPr>
        <w:t xml:space="preserve"> </w:t>
      </w:r>
      <w:r w:rsidRPr="0039554C">
        <w:rPr>
          <w:rFonts w:eastAsia="Calibri" w:cs="Arial"/>
          <w:lang w:val="sr-Cyrl-RS" w:eastAsia="ar-SA"/>
        </w:rPr>
        <w:t>7.300</w:t>
      </w:r>
      <w:r w:rsidRPr="0039554C">
        <w:rPr>
          <w:rFonts w:eastAsia="Calibri" w:cs="Arial"/>
          <w:lang w:val="sr-Latn-RS" w:eastAsia="ar-SA"/>
        </w:rPr>
        <w:t>W</w:t>
      </w:r>
    </w:p>
    <w:p w14:paraId="5DF51238"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sr-Cyrl-RS" w:eastAsia="ar-SA"/>
        </w:rPr>
        <w:t>Потрошња (хлађење/грејање ) : 2.335/2.245</w:t>
      </w:r>
      <w:r w:rsidRPr="0039554C">
        <w:rPr>
          <w:rFonts w:eastAsia="Calibri" w:cs="Arial"/>
          <w:lang w:val="sr-Latn-RS" w:eastAsia="ar-SA"/>
        </w:rPr>
        <w:t>W</w:t>
      </w:r>
    </w:p>
    <w:p w14:paraId="1DC8CE41"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sr-Cyrl-RS" w:eastAsia="ar-SA"/>
        </w:rPr>
        <w:t xml:space="preserve">Еколошки гас </w:t>
      </w:r>
      <w:r w:rsidRPr="0039554C">
        <w:rPr>
          <w:rFonts w:eastAsia="Calibri" w:cs="Arial"/>
          <w:lang w:val="sr-Latn-RS" w:eastAsia="ar-SA"/>
        </w:rPr>
        <w:t>R 410A</w:t>
      </w:r>
    </w:p>
    <w:p w14:paraId="3B9D5A45"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sr-Latn-RS" w:eastAsia="ar-SA"/>
        </w:rPr>
        <w:t>Te</w:t>
      </w:r>
      <w:r w:rsidRPr="0039554C">
        <w:rPr>
          <w:rFonts w:eastAsia="Calibri" w:cs="Arial"/>
          <w:lang w:val="sr-Cyrl-RS" w:eastAsia="ar-SA"/>
        </w:rPr>
        <w:t>мпературни опсег рада: -7 С до + 43 С</w:t>
      </w:r>
    </w:p>
    <w:p w14:paraId="1E9CEDEC"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sr-Cyrl-RS" w:eastAsia="ar-SA"/>
        </w:rPr>
        <w:t xml:space="preserve">Притисак звука –ун.Јед.(мин./мах) :39/49 </w:t>
      </w:r>
      <w:r w:rsidRPr="0039554C">
        <w:rPr>
          <w:rFonts w:eastAsia="Calibri" w:cs="Arial"/>
          <w:lang w:val="sr-Latn-RS" w:eastAsia="ar-SA"/>
        </w:rPr>
        <w:t xml:space="preserve">dB(A))/ </w:t>
      </w:r>
      <w:r w:rsidRPr="0039554C">
        <w:rPr>
          <w:rFonts w:eastAsia="Calibri" w:cs="Arial"/>
          <w:lang w:val="sr-Cyrl-RS" w:eastAsia="ar-SA"/>
        </w:rPr>
        <w:t>спољна</w:t>
      </w:r>
      <w:r w:rsidRPr="0039554C">
        <w:rPr>
          <w:rFonts w:eastAsia="Calibri" w:cs="Arial"/>
          <w:lang w:val="sr-Latn-RS" w:eastAsia="ar-SA"/>
        </w:rPr>
        <w:t xml:space="preserve"> je</w:t>
      </w:r>
      <w:r w:rsidRPr="0039554C">
        <w:rPr>
          <w:rFonts w:eastAsia="Calibri" w:cs="Arial"/>
          <w:lang w:val="sr-Cyrl-RS" w:eastAsia="ar-SA"/>
        </w:rPr>
        <w:t>д</w:t>
      </w:r>
      <w:r w:rsidRPr="0039554C">
        <w:rPr>
          <w:rFonts w:eastAsia="Calibri" w:cs="Arial"/>
          <w:lang w:val="sr-Latn-RS" w:eastAsia="ar-SA"/>
        </w:rPr>
        <w:t>.: 61 dB(A)</w:t>
      </w:r>
    </w:p>
    <w:p w14:paraId="05603CF2"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sr-Cyrl-RS" w:eastAsia="ar-SA"/>
        </w:rPr>
        <w:t>Проток ваздуха ( највећа брз.вент.): 1.100 м3/</w:t>
      </w:r>
      <w:r w:rsidRPr="0039554C">
        <w:rPr>
          <w:rFonts w:eastAsia="Calibri" w:cs="Arial"/>
          <w:lang w:val="sr-Latn-RS" w:eastAsia="ar-SA"/>
        </w:rPr>
        <w:t>h</w:t>
      </w:r>
    </w:p>
    <w:p w14:paraId="580ECAF5"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en-AU" w:eastAsia="ar-SA"/>
        </w:rPr>
        <w:t xml:space="preserve">Енергетска класа хлађења А, </w:t>
      </w:r>
    </w:p>
    <w:p w14:paraId="4A8CF7F0"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en-AU" w:eastAsia="ar-SA"/>
        </w:rPr>
        <w:t>Енергетска класа грејања А</w:t>
      </w:r>
    </w:p>
    <w:p w14:paraId="1D109159" w14:textId="77777777" w:rsidR="0039554C" w:rsidRPr="0039554C" w:rsidRDefault="0039554C" w:rsidP="0039554C">
      <w:pPr>
        <w:rPr>
          <w:rFonts w:cs="Arial"/>
          <w:b/>
          <w:lang w:val="sr-Cyrl-RS" w:eastAsia="ar-SA"/>
        </w:rPr>
      </w:pPr>
      <w:r w:rsidRPr="0039554C">
        <w:rPr>
          <w:rFonts w:cs="Arial"/>
          <w:b/>
          <w:lang w:val="sr-Cyrl-RS" w:eastAsia="ar-SA"/>
        </w:rPr>
        <w:t>Уређај поседује:</w:t>
      </w:r>
    </w:p>
    <w:p w14:paraId="1FA4D109" w14:textId="77777777" w:rsidR="0039554C" w:rsidRPr="0039554C" w:rsidRDefault="0039554C" w:rsidP="000049A8">
      <w:pPr>
        <w:numPr>
          <w:ilvl w:val="0"/>
          <w:numId w:val="28"/>
        </w:numPr>
        <w:spacing w:after="200" w:line="276" w:lineRule="auto"/>
        <w:contextualSpacing/>
        <w:rPr>
          <w:rFonts w:eastAsia="Calibri" w:cs="Arial"/>
          <w:lang w:val="sr-Cyrl-RS" w:eastAsia="ar-SA"/>
        </w:rPr>
      </w:pPr>
      <w:r w:rsidRPr="0039554C">
        <w:rPr>
          <w:rFonts w:eastAsia="Calibri" w:cs="Arial"/>
          <w:lang w:val="sr-Cyrl-RS" w:eastAsia="ar-SA"/>
        </w:rPr>
        <w:t xml:space="preserve">филтер прашине </w:t>
      </w:r>
    </w:p>
    <w:p w14:paraId="10F4079C" w14:textId="77777777" w:rsidR="0039554C" w:rsidRPr="0039554C" w:rsidRDefault="0039554C" w:rsidP="000049A8">
      <w:pPr>
        <w:numPr>
          <w:ilvl w:val="0"/>
          <w:numId w:val="28"/>
        </w:numPr>
        <w:spacing w:after="200" w:line="276" w:lineRule="auto"/>
        <w:contextualSpacing/>
        <w:rPr>
          <w:rFonts w:eastAsia="Calibri" w:cs="Arial"/>
          <w:lang w:val="sr-Cyrl-RS" w:eastAsia="ar-SA"/>
        </w:rPr>
      </w:pPr>
      <w:r w:rsidRPr="0039554C">
        <w:rPr>
          <w:rFonts w:eastAsia="Calibri" w:cs="Arial"/>
          <w:lang w:val="sr-Cyrl-RS" w:eastAsia="ar-SA"/>
        </w:rPr>
        <w:t>меморисање позиције крилаца ( памти последњу позицију усмеривача ваздуха пре искључивања клима уређаја и наставља рад у истој позицији приликом поновног покретања)</w:t>
      </w:r>
    </w:p>
    <w:p w14:paraId="7CD4AE21" w14:textId="77777777" w:rsidR="0039554C" w:rsidRPr="0039554C" w:rsidRDefault="0039554C" w:rsidP="000049A8">
      <w:pPr>
        <w:numPr>
          <w:ilvl w:val="0"/>
          <w:numId w:val="28"/>
        </w:numPr>
        <w:spacing w:after="200" w:line="276" w:lineRule="auto"/>
        <w:contextualSpacing/>
        <w:rPr>
          <w:rFonts w:eastAsia="Calibri" w:cs="Arial"/>
          <w:lang w:val="sr-Cyrl-RS" w:eastAsia="ar-SA"/>
        </w:rPr>
      </w:pPr>
      <w:r w:rsidRPr="0039554C">
        <w:rPr>
          <w:rFonts w:eastAsia="Calibri" w:cs="Arial"/>
          <w:lang w:val="sr-Cyrl-RS" w:eastAsia="ar-SA"/>
        </w:rPr>
        <w:t xml:space="preserve">детектор губитка фреона </w:t>
      </w:r>
    </w:p>
    <w:p w14:paraId="06292C9D" w14:textId="77777777" w:rsidR="0039554C" w:rsidRPr="0039554C" w:rsidRDefault="0039554C" w:rsidP="000049A8">
      <w:pPr>
        <w:numPr>
          <w:ilvl w:val="0"/>
          <w:numId w:val="28"/>
        </w:numPr>
        <w:spacing w:after="200" w:line="276" w:lineRule="auto"/>
        <w:contextualSpacing/>
        <w:rPr>
          <w:rFonts w:eastAsia="Calibri" w:cs="Arial"/>
          <w:lang w:val="sr-Cyrl-RS" w:eastAsia="ar-SA"/>
        </w:rPr>
      </w:pPr>
      <w:r w:rsidRPr="0039554C">
        <w:rPr>
          <w:rFonts w:eastAsia="Calibri" w:cs="Arial"/>
          <w:lang w:val="sr-Cyrl-RS" w:eastAsia="ar-SA"/>
        </w:rPr>
        <w:lastRenderedPageBreak/>
        <w:t>самодијагностику и аутоматску заштит</w:t>
      </w:r>
    </w:p>
    <w:p w14:paraId="74A149FD" w14:textId="77777777" w:rsidR="0039554C" w:rsidRPr="0039554C" w:rsidRDefault="0039554C" w:rsidP="000049A8">
      <w:pPr>
        <w:numPr>
          <w:ilvl w:val="0"/>
          <w:numId w:val="28"/>
        </w:numPr>
        <w:spacing w:after="200" w:line="276" w:lineRule="auto"/>
        <w:contextualSpacing/>
        <w:rPr>
          <w:rFonts w:eastAsia="Calibri" w:cs="Arial"/>
          <w:lang w:val="sr-Cyrl-RS" w:eastAsia="ar-SA"/>
        </w:rPr>
      </w:pPr>
      <w:r w:rsidRPr="0039554C">
        <w:rPr>
          <w:rFonts w:eastAsia="Calibri" w:cs="Arial"/>
          <w:lang w:val="en-AU" w:eastAsia="ar-SA"/>
        </w:rPr>
        <w:t xml:space="preserve">LED </w:t>
      </w:r>
      <w:r w:rsidRPr="0039554C">
        <w:rPr>
          <w:rFonts w:eastAsia="Calibri" w:cs="Arial"/>
          <w:lang w:val="sr-Cyrl-RS" w:eastAsia="ar-SA"/>
        </w:rPr>
        <w:t>дисплеј</w:t>
      </w:r>
    </w:p>
    <w:p w14:paraId="6AA06FA2" w14:textId="77777777" w:rsidR="0039554C" w:rsidRPr="0039554C" w:rsidRDefault="0039554C" w:rsidP="0039554C">
      <w:pPr>
        <w:rPr>
          <w:rFonts w:cs="Arial"/>
          <w:lang w:val="sr-Cyrl-RS" w:eastAsia="ar-SA"/>
        </w:rPr>
      </w:pPr>
    </w:p>
    <w:p w14:paraId="27E79C74" w14:textId="77777777" w:rsidR="0039554C" w:rsidRPr="0039554C" w:rsidRDefault="003D2A2D" w:rsidP="0039554C">
      <w:pPr>
        <w:suppressAutoHyphens/>
        <w:spacing w:before="0"/>
        <w:rPr>
          <w:rFonts w:cs="Arial"/>
          <w:b/>
          <w:lang w:val="sr-Cyrl-RS" w:eastAsia="ar-SA"/>
        </w:rPr>
      </w:pPr>
      <w:r>
        <w:rPr>
          <w:rFonts w:cs="Arial"/>
          <w:b/>
          <w:lang w:val="sr-Cyrl-RS" w:eastAsia="ar-SA"/>
        </w:rPr>
        <w:t>3.1.2.</w:t>
      </w:r>
      <w:r w:rsidR="0039554C" w:rsidRPr="0039554C">
        <w:rPr>
          <w:rFonts w:cs="Arial"/>
          <w:b/>
          <w:lang w:val="sr-Cyrl-RS" w:eastAsia="ar-SA"/>
        </w:rPr>
        <w:t>3. Инверторски клима уређај</w:t>
      </w:r>
      <w:r w:rsidR="0039554C" w:rsidRPr="0039554C">
        <w:rPr>
          <w:rFonts w:cs="Arial"/>
          <w:b/>
          <w:lang w:val="en-AU" w:eastAsia="ar-SA"/>
        </w:rPr>
        <w:t xml:space="preserve"> сплит систем,</w:t>
      </w:r>
      <w:r w:rsidR="0039554C" w:rsidRPr="0039554C">
        <w:rPr>
          <w:rFonts w:cs="Arial"/>
          <w:b/>
          <w:lang w:val="sr-Cyrl-RS" w:eastAsia="ar-SA"/>
        </w:rPr>
        <w:t>са зидном монтажом</w:t>
      </w:r>
      <w:r w:rsidR="0039554C" w:rsidRPr="0039554C">
        <w:rPr>
          <w:rFonts w:cs="Arial"/>
          <w:b/>
          <w:lang w:val="en-AU" w:eastAsia="ar-SA"/>
        </w:rPr>
        <w:t xml:space="preserve"> </w:t>
      </w:r>
      <w:r w:rsidR="0039554C" w:rsidRPr="0039554C">
        <w:rPr>
          <w:rFonts w:cs="Arial"/>
          <w:b/>
          <w:lang w:val="sr-Cyrl-RS" w:eastAsia="ar-SA"/>
        </w:rPr>
        <w:t xml:space="preserve">капацитета </w:t>
      </w:r>
      <w:r w:rsidR="0039554C" w:rsidRPr="0039554C">
        <w:rPr>
          <w:rFonts w:cs="Arial"/>
          <w:b/>
          <w:lang w:val="en-AU" w:eastAsia="ar-SA"/>
        </w:rPr>
        <w:t>24.000 бту</w:t>
      </w:r>
      <w:r w:rsidR="0039554C" w:rsidRPr="0039554C">
        <w:rPr>
          <w:rFonts w:cs="Arial"/>
          <w:b/>
          <w:lang w:val="sr-Cyrl-RS" w:eastAsia="ar-SA"/>
        </w:rPr>
        <w:t xml:space="preserve"> </w:t>
      </w:r>
      <w:r w:rsidR="0039554C" w:rsidRPr="0039554C">
        <w:rPr>
          <w:rFonts w:cs="Arial"/>
          <w:b/>
          <w:lang w:val="en-AU" w:eastAsia="ar-SA"/>
        </w:rPr>
        <w:t xml:space="preserve"> </w:t>
      </w:r>
      <w:r w:rsidR="0039554C" w:rsidRPr="0039554C">
        <w:rPr>
          <w:rFonts w:cs="Arial"/>
          <w:b/>
          <w:lang w:val="sr-Cyrl-RS" w:eastAsia="ar-SA"/>
        </w:rPr>
        <w:t>- 6 ком</w:t>
      </w:r>
    </w:p>
    <w:p w14:paraId="7B69D89E" w14:textId="77777777" w:rsidR="0039554C" w:rsidRPr="0039554C" w:rsidRDefault="0039554C" w:rsidP="0039554C">
      <w:pPr>
        <w:suppressAutoHyphens/>
        <w:spacing w:before="0"/>
        <w:rPr>
          <w:rFonts w:cs="Arial"/>
          <w:b/>
          <w:lang w:val="sr-Cyrl-RS" w:eastAsia="ar-SA"/>
        </w:rPr>
      </w:pPr>
    </w:p>
    <w:p w14:paraId="26A8145E" w14:textId="77777777" w:rsidR="0039554C" w:rsidRPr="0039554C" w:rsidRDefault="0039554C" w:rsidP="0039554C">
      <w:pPr>
        <w:suppressAutoHyphens/>
        <w:spacing w:before="0"/>
        <w:rPr>
          <w:rFonts w:cs="Arial"/>
          <w:lang w:val="en-AU" w:eastAsia="ar-SA"/>
        </w:rPr>
      </w:pPr>
      <w:r w:rsidRPr="0039554C">
        <w:rPr>
          <w:rFonts w:cs="Arial"/>
          <w:lang w:val="en-AU" w:eastAsia="ar-SA"/>
        </w:rPr>
        <w:t>Техничке карактеристике:</w:t>
      </w:r>
    </w:p>
    <w:p w14:paraId="19223471"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хлађења,  </w:t>
      </w:r>
      <w:r w:rsidRPr="0039554C">
        <w:rPr>
          <w:rFonts w:cs="Arial"/>
          <w:lang w:val="sr-Cyrl-RS" w:eastAsia="ar-SA"/>
        </w:rPr>
        <w:t xml:space="preserve">једнак </w:t>
      </w:r>
      <w:r w:rsidRPr="0039554C">
        <w:rPr>
          <w:rFonts w:cs="Arial"/>
          <w:lang w:val="en-AU" w:eastAsia="ar-SA"/>
        </w:rPr>
        <w:t xml:space="preserve">или већи од 2,7 кW, </w:t>
      </w:r>
    </w:p>
    <w:p w14:paraId="504281CE"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грејања,  </w:t>
      </w:r>
      <w:r w:rsidRPr="0039554C">
        <w:rPr>
          <w:rFonts w:cs="Arial"/>
          <w:lang w:val="sr-Cyrl-RS" w:eastAsia="ar-SA"/>
        </w:rPr>
        <w:t>једнак</w:t>
      </w:r>
      <w:r w:rsidRPr="0039554C">
        <w:rPr>
          <w:rFonts w:cs="Arial"/>
          <w:lang w:val="en-AU" w:eastAsia="ar-SA"/>
        </w:rPr>
        <w:t xml:space="preserve"> или већи од 1,6 кW, </w:t>
      </w:r>
    </w:p>
    <w:p w14:paraId="227AA2DD"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Еколошки гас R 410 А,</w:t>
      </w:r>
    </w:p>
    <w:p w14:paraId="55C6C8C2"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Енергетска класа хлађења А, </w:t>
      </w:r>
    </w:p>
    <w:p w14:paraId="46109776"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Енергетска класа грејања А,</w:t>
      </w:r>
    </w:p>
    <w:p w14:paraId="058F73AB"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EER коефицијент, </w:t>
      </w:r>
      <w:r w:rsidRPr="0039554C">
        <w:rPr>
          <w:rFonts w:cs="Arial"/>
          <w:lang w:val="sr-Cyrl-RS" w:eastAsia="ar-SA"/>
        </w:rPr>
        <w:t xml:space="preserve">једнак </w:t>
      </w:r>
      <w:r w:rsidRPr="0039554C">
        <w:rPr>
          <w:rFonts w:cs="Arial"/>
          <w:lang w:val="en-AU" w:eastAsia="ar-SA"/>
        </w:rPr>
        <w:t xml:space="preserve">или већи од 3,21, </w:t>
      </w:r>
    </w:p>
    <w:p w14:paraId="6B552CE1"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COP коефицијент, </w:t>
      </w:r>
      <w:r w:rsidRPr="0039554C">
        <w:rPr>
          <w:rFonts w:cs="Arial"/>
          <w:lang w:val="sr-Cyrl-RS" w:eastAsia="ar-SA"/>
        </w:rPr>
        <w:t xml:space="preserve">једнак </w:t>
      </w:r>
      <w:r w:rsidRPr="0039554C">
        <w:rPr>
          <w:rFonts w:cs="Arial"/>
          <w:lang w:val="en-AU" w:eastAsia="ar-SA"/>
        </w:rPr>
        <w:t xml:space="preserve">или већи од 3,61, </w:t>
      </w:r>
    </w:p>
    <w:p w14:paraId="3DA791B3" w14:textId="77777777" w:rsidR="0039554C" w:rsidRPr="0039554C" w:rsidRDefault="0039554C" w:rsidP="000049A8">
      <w:pPr>
        <w:numPr>
          <w:ilvl w:val="0"/>
          <w:numId w:val="30"/>
        </w:numPr>
        <w:suppressAutoHyphens/>
        <w:spacing w:before="0" w:after="200" w:line="276" w:lineRule="auto"/>
        <w:ind w:hanging="720"/>
        <w:contextualSpacing/>
        <w:rPr>
          <w:rFonts w:eastAsia="Calibri" w:cs="Arial"/>
          <w:lang w:val="en-AU" w:eastAsia="ar-SA"/>
        </w:rPr>
      </w:pPr>
      <w:r w:rsidRPr="0039554C">
        <w:rPr>
          <w:rFonts w:eastAsia="Calibri" w:cs="Arial"/>
          <w:lang w:val="sr-Cyrl-RS"/>
        </w:rPr>
        <w:t>Температурно подручје рада</w:t>
      </w:r>
    </w:p>
    <w:p w14:paraId="608D5179"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b/>
          <w:lang w:val="sr-Cyrl-RS"/>
        </w:rPr>
        <w:t xml:space="preserve"> </w:t>
      </w:r>
      <w:r w:rsidRPr="0039554C">
        <w:rPr>
          <w:rFonts w:eastAsia="Calibri" w:cs="Arial"/>
          <w:lang w:val="sr-Latn-RS"/>
        </w:rPr>
        <w:t>грејање:   -15- 15ºC</w:t>
      </w:r>
    </w:p>
    <w:p w14:paraId="287B79CE"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lang w:val="sr-Cyrl-RS"/>
        </w:rPr>
        <w:t>хлађење :</w:t>
      </w:r>
      <w:r w:rsidRPr="0039554C">
        <w:rPr>
          <w:rFonts w:eastAsia="Calibri" w:cs="Arial"/>
          <w:lang w:val="sr-Latn-RS"/>
        </w:rPr>
        <w:t xml:space="preserve"> -15 –  43 ºC</w:t>
      </w:r>
    </w:p>
    <w:p w14:paraId="23FCAE6D" w14:textId="77777777" w:rsidR="0039554C" w:rsidRPr="0039554C" w:rsidRDefault="0039554C" w:rsidP="0039554C">
      <w:pPr>
        <w:suppressAutoHyphens/>
        <w:spacing w:before="0"/>
        <w:rPr>
          <w:rFonts w:cs="Arial"/>
          <w:lang w:val="en-AU" w:eastAsia="ar-SA"/>
        </w:rPr>
      </w:pPr>
    </w:p>
    <w:p w14:paraId="2FBC563A" w14:textId="77777777" w:rsidR="0039554C" w:rsidRPr="0039554C" w:rsidRDefault="0039554C" w:rsidP="0039554C">
      <w:pPr>
        <w:suppressAutoHyphens/>
        <w:spacing w:before="0"/>
        <w:rPr>
          <w:rFonts w:cs="Arial"/>
          <w:lang w:val="en-AU" w:eastAsia="ar-SA"/>
        </w:rPr>
      </w:pPr>
      <w:r w:rsidRPr="0039554C">
        <w:rPr>
          <w:rFonts w:cs="Arial"/>
          <w:lang w:val="en-AU" w:eastAsia="ar-SA"/>
        </w:rPr>
        <w:t>Функционалности:</w:t>
      </w:r>
    </w:p>
    <w:p w14:paraId="6744C59C"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Inverter</w:t>
      </w:r>
    </w:p>
    <w:p w14:paraId="545DEA01" w14:textId="77777777" w:rsidR="0039554C" w:rsidRPr="0039554C" w:rsidRDefault="0039554C"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39554C">
        <w:rPr>
          <w:rFonts w:cs="Arial"/>
          <w:lang w:val="en-AU" w:eastAsia="ar-SA"/>
        </w:rPr>
        <w:t>Memory функција (ауто-рестарт)</w:t>
      </w:r>
    </w:p>
    <w:p w14:paraId="31E71DA1"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Sleep функција</w:t>
      </w:r>
    </w:p>
    <w:p w14:paraId="0A68673C"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Ауто функција рада</w:t>
      </w:r>
    </w:p>
    <w:p w14:paraId="624D0FAF"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Турбо функција</w:t>
      </w:r>
    </w:p>
    <w:p w14:paraId="415F90D4"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Timer•</w:t>
      </w:r>
      <w:r w:rsidRPr="0039554C">
        <w:rPr>
          <w:rFonts w:cs="Arial"/>
          <w:lang w:val="en-AU" w:eastAsia="ar-SA"/>
        </w:rPr>
        <w:tab/>
      </w:r>
      <w:r w:rsidRPr="0039554C">
        <w:rPr>
          <w:rFonts w:cs="Arial"/>
          <w:lang w:val="sr-Latn-RS" w:eastAsia="ar-SA"/>
        </w:rPr>
        <w:t>Active carbon filter</w:t>
      </w:r>
    </w:p>
    <w:p w14:paraId="0A43F035"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Самодијагностика кварова</w:t>
      </w:r>
    </w:p>
    <w:p w14:paraId="6B62D6E6" w14:textId="77777777" w:rsidR="0039554C" w:rsidRPr="0039554C" w:rsidRDefault="0039554C" w:rsidP="0039554C">
      <w:pPr>
        <w:suppressAutoHyphens/>
        <w:spacing w:before="0"/>
        <w:rPr>
          <w:rFonts w:cs="Arial"/>
          <w:lang w:val="sr-Cyrl-RS" w:eastAsia="ar-SA"/>
        </w:rPr>
      </w:pPr>
      <w:r w:rsidRPr="0039554C">
        <w:rPr>
          <w:rFonts w:cs="Arial"/>
          <w:lang w:val="sr-Cyrl-RS" w:eastAsia="ar-SA"/>
        </w:rPr>
        <w:t>.</w:t>
      </w:r>
    </w:p>
    <w:p w14:paraId="49DB37DB" w14:textId="77777777" w:rsidR="0039554C" w:rsidRPr="0039554C" w:rsidRDefault="003D2A2D" w:rsidP="0039554C">
      <w:pPr>
        <w:outlineLvl w:val="0"/>
        <w:rPr>
          <w:rFonts w:cs="Arial"/>
          <w:b/>
          <w:lang w:val="sr-Cyrl-RS" w:eastAsia="ar-SA"/>
        </w:rPr>
      </w:pPr>
      <w:r>
        <w:rPr>
          <w:rFonts w:cs="Arial"/>
          <w:b/>
          <w:lang w:val="sr-Cyrl-RS" w:eastAsia="ar-SA"/>
        </w:rPr>
        <w:t>3.1.2.4.</w:t>
      </w:r>
      <w:r w:rsidR="0039554C" w:rsidRPr="0039554C">
        <w:rPr>
          <w:rFonts w:cs="Arial"/>
          <w:b/>
          <w:lang w:val="sr-Cyrl-RS" w:eastAsia="ar-SA"/>
        </w:rPr>
        <w:t xml:space="preserve"> Рок испоруке и монтаже добара</w:t>
      </w:r>
    </w:p>
    <w:p w14:paraId="79FAA199" w14:textId="77777777" w:rsidR="0039554C" w:rsidRDefault="0039554C" w:rsidP="0039554C">
      <w:pPr>
        <w:autoSpaceDE w:val="0"/>
        <w:autoSpaceDN w:val="0"/>
        <w:adjustRightInd w:val="0"/>
        <w:spacing w:before="0"/>
        <w:rPr>
          <w:rFonts w:eastAsia="Calibri" w:cs="Arial"/>
          <w:lang w:val="sr-Cyrl-RS"/>
        </w:rPr>
      </w:pPr>
      <w:r w:rsidRPr="0039554C">
        <w:rPr>
          <w:rFonts w:eastAsia="Calibri" w:cs="Arial"/>
          <w:lang w:val="sr-Cyrl-RS"/>
        </w:rPr>
        <w:t xml:space="preserve">Изабрани понуђач је обавезан да испоруку и монтажу добара изврши у року који не може бити дужи од 15 (словима:петнаест) дана од датума писаног налога наручиоца. </w:t>
      </w:r>
    </w:p>
    <w:p w14:paraId="1F167101" w14:textId="77777777" w:rsidR="000A2C92" w:rsidRPr="0039554C" w:rsidRDefault="000A2C92" w:rsidP="0039554C">
      <w:pPr>
        <w:autoSpaceDE w:val="0"/>
        <w:autoSpaceDN w:val="0"/>
        <w:adjustRightInd w:val="0"/>
        <w:spacing w:before="0"/>
        <w:rPr>
          <w:rFonts w:eastAsia="Calibri" w:cs="Arial"/>
          <w:lang w:val="sr-Cyrl-RS"/>
        </w:rPr>
      </w:pPr>
      <w:r w:rsidRPr="000A2C92">
        <w:rPr>
          <w:rFonts w:eastAsia="Calibri" w:cs="Arial"/>
          <w:lang w:val="sr-Cyrl-RS"/>
        </w:rPr>
        <w:t>Крајњи рок за испоруку и монтажу уговорене количине добара је 1 (словима:једна)  година од датума ступања Уговора на снагу.</w:t>
      </w:r>
    </w:p>
    <w:p w14:paraId="3AFA081C" w14:textId="77777777" w:rsidR="0039554C" w:rsidRPr="0039554C" w:rsidRDefault="0039554C" w:rsidP="0039554C">
      <w:pPr>
        <w:autoSpaceDE w:val="0"/>
        <w:autoSpaceDN w:val="0"/>
        <w:adjustRightInd w:val="0"/>
        <w:spacing w:before="0"/>
        <w:rPr>
          <w:rFonts w:eastAsia="Calibri" w:cs="Arial"/>
          <w:lang w:val="sr-Latn-RS"/>
        </w:rPr>
      </w:pPr>
      <w:r w:rsidRPr="0039554C">
        <w:rPr>
          <w:rFonts w:eastAsia="Calibri" w:cs="Arial"/>
          <w:lang w:val="sr-Cyrl-RS"/>
        </w:rPr>
        <w:t xml:space="preserve">Налогом за испоруку Наручилац ће дефинисати на која места испоруке иде која количина и који тип клима уређаја. </w:t>
      </w:r>
    </w:p>
    <w:p w14:paraId="2515DE5C" w14:textId="77777777" w:rsidR="0039554C" w:rsidRPr="0039554C" w:rsidRDefault="0039554C" w:rsidP="0039554C">
      <w:pPr>
        <w:autoSpaceDE w:val="0"/>
        <w:autoSpaceDN w:val="0"/>
        <w:adjustRightInd w:val="0"/>
        <w:spacing w:before="0"/>
        <w:rPr>
          <w:rFonts w:eastAsia="Calibri" w:cs="Arial"/>
          <w:lang w:val="sr-Cyrl-RS"/>
        </w:rPr>
      </w:pPr>
      <w:r w:rsidRPr="0039554C">
        <w:rPr>
          <w:rFonts w:eastAsia="Calibri" w:cs="Arial"/>
          <w:lang w:val="sr-Cyrl-RS"/>
        </w:rPr>
        <w:t xml:space="preserve">Транспорт  приликом испоруке  клима уређаја на места испоруке Наручиоца, дефинисаних на Налозима за испоруку,  је обухваћен у цени понуђеног добра и спада у зависне трошкове. </w:t>
      </w:r>
    </w:p>
    <w:p w14:paraId="53002E23" w14:textId="77777777" w:rsidR="0039554C" w:rsidRPr="0039554C" w:rsidRDefault="0039554C" w:rsidP="0039554C">
      <w:pPr>
        <w:autoSpaceDE w:val="0"/>
        <w:autoSpaceDN w:val="0"/>
        <w:adjustRightInd w:val="0"/>
        <w:spacing w:before="0"/>
        <w:rPr>
          <w:rFonts w:eastAsia="Calibri" w:cs="Arial"/>
          <w:lang w:val="sr-Cyrl-RS"/>
        </w:rPr>
      </w:pPr>
    </w:p>
    <w:p w14:paraId="48F6CFD4" w14:textId="77777777" w:rsidR="0039554C" w:rsidRPr="0039554C" w:rsidRDefault="003D2A2D" w:rsidP="0039554C">
      <w:pPr>
        <w:jc w:val="left"/>
        <w:outlineLvl w:val="0"/>
        <w:rPr>
          <w:b/>
          <w:lang w:val="sr-Cyrl-RS" w:eastAsia="ar-SA"/>
        </w:rPr>
      </w:pPr>
      <w:r>
        <w:rPr>
          <w:b/>
          <w:lang w:val="sr-Cyrl-CS" w:eastAsia="ar-SA"/>
        </w:rPr>
        <w:t>3.1.2.5</w:t>
      </w:r>
      <w:r w:rsidR="0039554C" w:rsidRPr="0039554C">
        <w:rPr>
          <w:b/>
          <w:lang w:val="sr-Cyrl-CS" w:eastAsia="ar-SA"/>
        </w:rPr>
        <w:t>. Место испоруке и монтаже добара</w:t>
      </w:r>
      <w:r w:rsidR="0039554C" w:rsidRPr="0039554C">
        <w:rPr>
          <w:b/>
          <w:lang w:val="sr-Cyrl-RS" w:eastAsia="ar-SA"/>
        </w:rPr>
        <w:t xml:space="preserve"> </w:t>
      </w:r>
    </w:p>
    <w:p w14:paraId="3F8FCD0F" w14:textId="77777777" w:rsidR="0039554C" w:rsidRPr="0039554C" w:rsidRDefault="0039554C" w:rsidP="000049A8">
      <w:pPr>
        <w:numPr>
          <w:ilvl w:val="0"/>
          <w:numId w:val="32"/>
        </w:numPr>
        <w:autoSpaceDE w:val="0"/>
        <w:autoSpaceDN w:val="0"/>
        <w:adjustRightInd w:val="0"/>
        <w:spacing w:before="19" w:line="269" w:lineRule="exact"/>
        <w:rPr>
          <w:rFonts w:cs="Arial"/>
          <w:bCs/>
          <w:color w:val="000000"/>
          <w:lang w:val="sr-Cyrl-RS" w:eastAsia="sr-Cyrl-CS"/>
        </w:rPr>
      </w:pPr>
      <w:r w:rsidRPr="0039554C">
        <w:rPr>
          <w:rFonts w:cs="Arial"/>
          <w:bCs/>
          <w:color w:val="000000"/>
          <w:lang w:val="sr-Cyrl-CS" w:eastAsia="sr-Cyrl-CS"/>
        </w:rPr>
        <w:t>ТЕНТ А ,Богољуба Урошевића Црног бр. 44 ,11500 Обреновац</w:t>
      </w:r>
    </w:p>
    <w:p w14:paraId="0ABA9883" w14:textId="77777777" w:rsidR="0039554C" w:rsidRPr="0039554C" w:rsidRDefault="0039554C" w:rsidP="000049A8">
      <w:pPr>
        <w:widowControl w:val="0"/>
        <w:numPr>
          <w:ilvl w:val="0"/>
          <w:numId w:val="32"/>
        </w:numPr>
        <w:autoSpaceDE w:val="0"/>
        <w:autoSpaceDN w:val="0"/>
        <w:adjustRightInd w:val="0"/>
        <w:spacing w:before="19" w:line="269" w:lineRule="exact"/>
        <w:jc w:val="left"/>
        <w:rPr>
          <w:rFonts w:cs="Arial"/>
          <w:bCs/>
          <w:color w:val="000000"/>
          <w:lang w:val="sr-Cyrl-RS" w:eastAsia="sr-Cyrl-CS"/>
        </w:rPr>
      </w:pPr>
      <w:r w:rsidRPr="0039554C">
        <w:rPr>
          <w:rFonts w:cs="Arial"/>
          <w:bCs/>
          <w:color w:val="000000"/>
          <w:lang w:val="sr-Cyrl-CS" w:eastAsia="sr-Cyrl-CS"/>
        </w:rPr>
        <w:t xml:space="preserve">ТЕНТ Б , 11509 Ушће </w:t>
      </w:r>
    </w:p>
    <w:p w14:paraId="337987D2" w14:textId="77777777" w:rsidR="0039554C" w:rsidRPr="0039554C" w:rsidRDefault="0039554C" w:rsidP="000049A8">
      <w:pPr>
        <w:widowControl w:val="0"/>
        <w:numPr>
          <w:ilvl w:val="0"/>
          <w:numId w:val="32"/>
        </w:numPr>
        <w:autoSpaceDE w:val="0"/>
        <w:autoSpaceDN w:val="0"/>
        <w:adjustRightInd w:val="0"/>
        <w:spacing w:before="19" w:line="269" w:lineRule="exact"/>
        <w:jc w:val="left"/>
        <w:rPr>
          <w:rFonts w:cs="Arial"/>
          <w:bCs/>
          <w:color w:val="000000"/>
          <w:lang w:val="sr-Cyrl-RS" w:eastAsia="sr-Cyrl-CS"/>
        </w:rPr>
      </w:pPr>
      <w:r w:rsidRPr="0039554C">
        <w:rPr>
          <w:rFonts w:cs="Arial"/>
          <w:bCs/>
          <w:color w:val="000000"/>
          <w:lang w:val="sr-Cyrl-CS" w:eastAsia="sr-Cyrl-CS"/>
        </w:rPr>
        <w:t>ТЕ Колубара, Космајаска бб,11563 Велики Црљени</w:t>
      </w:r>
    </w:p>
    <w:p w14:paraId="585C5FE6" w14:textId="77777777" w:rsidR="0039554C" w:rsidRPr="0039554C" w:rsidRDefault="0039554C" w:rsidP="000049A8">
      <w:pPr>
        <w:widowControl w:val="0"/>
        <w:numPr>
          <w:ilvl w:val="0"/>
          <w:numId w:val="32"/>
        </w:numPr>
        <w:autoSpaceDE w:val="0"/>
        <w:autoSpaceDN w:val="0"/>
        <w:adjustRightInd w:val="0"/>
        <w:spacing w:before="19" w:line="269" w:lineRule="exact"/>
        <w:jc w:val="left"/>
        <w:rPr>
          <w:rFonts w:cs="Arial"/>
          <w:bCs/>
          <w:color w:val="000000"/>
          <w:lang w:val="sr-Cyrl-RS" w:eastAsia="sr-Cyrl-CS"/>
        </w:rPr>
      </w:pPr>
      <w:r w:rsidRPr="0039554C">
        <w:rPr>
          <w:rFonts w:cs="Arial"/>
          <w:bCs/>
          <w:color w:val="000000"/>
          <w:lang w:val="sr-Cyrl-CS" w:eastAsia="sr-Cyrl-CS"/>
        </w:rPr>
        <w:t xml:space="preserve">ТЕ Морава , Свилајнац </w:t>
      </w:r>
    </w:p>
    <w:p w14:paraId="6AD7E7DF" w14:textId="77777777" w:rsidR="0039554C" w:rsidRPr="0039554C" w:rsidRDefault="0039554C" w:rsidP="0039554C">
      <w:pPr>
        <w:spacing w:before="0"/>
        <w:rPr>
          <w:rFonts w:cs="Arial"/>
          <w:lang w:val="sr-Cyrl-RS" w:eastAsia="zh-CN"/>
        </w:rPr>
      </w:pPr>
    </w:p>
    <w:p w14:paraId="77E756BC" w14:textId="77777777" w:rsidR="0039554C" w:rsidRPr="003D2A2D" w:rsidRDefault="003D2A2D" w:rsidP="0039554C">
      <w:pPr>
        <w:rPr>
          <w:sz w:val="24"/>
          <w:szCs w:val="24"/>
          <w:lang w:val="sr-Cyrl-RS" w:eastAsia="ar-SA"/>
        </w:rPr>
      </w:pPr>
      <w:r w:rsidRPr="003D2A2D">
        <w:rPr>
          <w:rFonts w:cs="Arial"/>
          <w:b/>
          <w:sz w:val="24"/>
          <w:szCs w:val="24"/>
          <w:u w:val="single"/>
          <w:lang w:val="sr-Cyrl-CS" w:eastAsia="ar-SA"/>
        </w:rPr>
        <w:t>3.1.</w:t>
      </w:r>
      <w:r>
        <w:rPr>
          <w:rFonts w:cs="Arial"/>
          <w:b/>
          <w:sz w:val="24"/>
          <w:szCs w:val="24"/>
          <w:u w:val="single"/>
          <w:lang w:val="sr-Cyrl-CS" w:eastAsia="ar-SA"/>
        </w:rPr>
        <w:t>3</w:t>
      </w:r>
      <w:r w:rsidRPr="003D2A2D">
        <w:rPr>
          <w:rFonts w:cs="Arial"/>
          <w:b/>
          <w:sz w:val="24"/>
          <w:szCs w:val="24"/>
          <w:u w:val="single"/>
          <w:lang w:val="sr-Cyrl-CS" w:eastAsia="ar-SA"/>
        </w:rPr>
        <w:t>.  Партија бр.3 – Технички центар Београд</w:t>
      </w:r>
    </w:p>
    <w:p w14:paraId="00F76CE7" w14:textId="77777777" w:rsidR="0039554C" w:rsidRPr="0039554C" w:rsidRDefault="003D2A2D" w:rsidP="0039554C">
      <w:pPr>
        <w:tabs>
          <w:tab w:val="left" w:pos="360"/>
        </w:tabs>
        <w:rPr>
          <w:rFonts w:cs="Arial"/>
          <w:b/>
          <w:lang w:val="sr-Cyrl-RS" w:eastAsia="ar-SA"/>
        </w:rPr>
      </w:pPr>
      <w:r>
        <w:rPr>
          <w:rFonts w:cs="Arial"/>
          <w:b/>
          <w:lang w:val="sr-Cyrl-RS" w:eastAsia="ar-SA"/>
        </w:rPr>
        <w:t>3.1.3.</w:t>
      </w:r>
      <w:r w:rsidR="0039554C" w:rsidRPr="0039554C">
        <w:rPr>
          <w:rFonts w:cs="Arial"/>
          <w:b/>
          <w:lang w:val="sr-Cyrl-RS" w:eastAsia="ar-SA"/>
        </w:rPr>
        <w:t xml:space="preserve">1. </w:t>
      </w:r>
      <w:r w:rsidR="0039554C" w:rsidRPr="0039554C">
        <w:rPr>
          <w:rFonts w:cs="Arial"/>
          <w:b/>
          <w:lang w:val="en-AU" w:eastAsia="ar-SA"/>
        </w:rPr>
        <w:t xml:space="preserve">Клима уређај сплит систем, </w:t>
      </w:r>
      <w:r w:rsidR="0039554C" w:rsidRPr="0039554C">
        <w:rPr>
          <w:rFonts w:cs="Arial"/>
          <w:b/>
          <w:lang w:val="sr-Cyrl-RS" w:eastAsia="ar-SA"/>
        </w:rPr>
        <w:t xml:space="preserve">снаге </w:t>
      </w:r>
      <w:r w:rsidR="0039554C" w:rsidRPr="0039554C">
        <w:rPr>
          <w:rFonts w:cs="Arial"/>
          <w:b/>
          <w:lang w:val="en-AU" w:eastAsia="ar-SA"/>
        </w:rPr>
        <w:t xml:space="preserve">12.000 </w:t>
      </w:r>
      <w:r w:rsidR="0039554C" w:rsidRPr="0039554C">
        <w:rPr>
          <w:rFonts w:cs="Arial"/>
          <w:b/>
          <w:lang w:val="sr-Latn-RS" w:eastAsia="ar-SA"/>
        </w:rPr>
        <w:t>Btu/h</w:t>
      </w:r>
      <w:r w:rsidR="0039554C" w:rsidRPr="0039554C">
        <w:rPr>
          <w:rFonts w:cs="Arial"/>
          <w:b/>
          <w:lang w:val="sr-Cyrl-RS" w:eastAsia="ar-SA"/>
        </w:rPr>
        <w:t xml:space="preserve"> – </w:t>
      </w:r>
      <w:r w:rsidR="00B94CCC" w:rsidRPr="00B94CCC">
        <w:rPr>
          <w:rFonts w:cs="Arial"/>
          <w:b/>
          <w:lang w:val="sr-Latn-RS" w:eastAsia="ar-SA"/>
        </w:rPr>
        <w:t>28</w:t>
      </w:r>
      <w:r w:rsidR="0039554C" w:rsidRPr="0039554C">
        <w:rPr>
          <w:rFonts w:cs="Arial"/>
          <w:b/>
          <w:lang w:val="sr-Cyrl-RS" w:eastAsia="ar-SA"/>
        </w:rPr>
        <w:t xml:space="preserve"> ком</w:t>
      </w:r>
    </w:p>
    <w:p w14:paraId="2F197E1C" w14:textId="77777777" w:rsidR="0039554C" w:rsidRPr="0039554C" w:rsidRDefault="0039554C" w:rsidP="0039554C">
      <w:pPr>
        <w:suppressAutoHyphens/>
        <w:spacing w:before="0"/>
        <w:rPr>
          <w:rFonts w:cs="Arial"/>
          <w:lang w:val="en-AU" w:eastAsia="ar-SA"/>
        </w:rPr>
      </w:pPr>
      <w:r w:rsidRPr="0039554C">
        <w:rPr>
          <w:rFonts w:cs="Arial"/>
          <w:lang w:val="en-AU" w:eastAsia="ar-SA"/>
        </w:rPr>
        <w:t>Техничке карактеристике:</w:t>
      </w:r>
    </w:p>
    <w:p w14:paraId="0007C7C0"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хлађења,  </w:t>
      </w:r>
      <w:r w:rsidRPr="0039554C">
        <w:rPr>
          <w:rFonts w:cs="Arial"/>
          <w:lang w:val="sr-Cyrl-RS" w:eastAsia="ar-SA"/>
        </w:rPr>
        <w:t xml:space="preserve">једнак </w:t>
      </w:r>
      <w:r w:rsidRPr="0039554C">
        <w:rPr>
          <w:rFonts w:cs="Arial"/>
          <w:lang w:val="en-AU" w:eastAsia="ar-SA"/>
        </w:rPr>
        <w:t xml:space="preserve">или већи од 3,5 </w:t>
      </w:r>
      <w:r w:rsidRPr="0039554C">
        <w:rPr>
          <w:rFonts w:cs="Arial"/>
          <w:lang w:val="sr-Latn-RS" w:eastAsia="ar-SA"/>
        </w:rPr>
        <w:t>k</w:t>
      </w:r>
      <w:r w:rsidRPr="0039554C">
        <w:rPr>
          <w:rFonts w:cs="Arial"/>
          <w:lang w:val="en-AU" w:eastAsia="ar-SA"/>
        </w:rPr>
        <w:t xml:space="preserve">W, </w:t>
      </w:r>
    </w:p>
    <w:p w14:paraId="4586CBFB"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грејања,  </w:t>
      </w:r>
      <w:r w:rsidRPr="0039554C">
        <w:rPr>
          <w:rFonts w:cs="Arial"/>
          <w:lang w:val="sr-Cyrl-RS" w:eastAsia="ar-SA"/>
        </w:rPr>
        <w:t>једнак</w:t>
      </w:r>
      <w:r w:rsidRPr="0039554C">
        <w:rPr>
          <w:rFonts w:cs="Arial"/>
          <w:lang w:val="en-AU" w:eastAsia="ar-SA"/>
        </w:rPr>
        <w:t xml:space="preserve"> или већи од 3,60 kW, </w:t>
      </w:r>
    </w:p>
    <w:p w14:paraId="5F4C395B"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Еколошки гас R 410 А,</w:t>
      </w:r>
    </w:p>
    <w:p w14:paraId="0A414DC6"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Енергетска класа хлађења А, </w:t>
      </w:r>
    </w:p>
    <w:p w14:paraId="0651661F"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Енергетска класа грејања А,</w:t>
      </w:r>
    </w:p>
    <w:p w14:paraId="7BC767C8"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EER коефицијент, </w:t>
      </w:r>
      <w:r w:rsidRPr="0039554C">
        <w:rPr>
          <w:rFonts w:cs="Arial"/>
          <w:lang w:val="sr-Cyrl-RS" w:eastAsia="ar-SA"/>
        </w:rPr>
        <w:t xml:space="preserve">једнак </w:t>
      </w:r>
      <w:r w:rsidRPr="0039554C">
        <w:rPr>
          <w:rFonts w:cs="Arial"/>
          <w:lang w:val="en-AU" w:eastAsia="ar-SA"/>
        </w:rPr>
        <w:t xml:space="preserve">или већи од 3,21, </w:t>
      </w:r>
    </w:p>
    <w:p w14:paraId="2BE57086" w14:textId="77777777" w:rsidR="0039554C" w:rsidRPr="0039554C" w:rsidRDefault="0039554C" w:rsidP="0039554C">
      <w:pPr>
        <w:suppressAutoHyphens/>
        <w:spacing w:before="0"/>
        <w:rPr>
          <w:rFonts w:cs="Arial"/>
          <w:lang w:val="en-AU" w:eastAsia="ar-SA"/>
        </w:rPr>
      </w:pPr>
      <w:r w:rsidRPr="0039554C">
        <w:rPr>
          <w:rFonts w:cs="Arial"/>
          <w:lang w:val="en-AU" w:eastAsia="ar-SA"/>
        </w:rPr>
        <w:lastRenderedPageBreak/>
        <w:t>•</w:t>
      </w:r>
      <w:r w:rsidRPr="0039554C">
        <w:rPr>
          <w:rFonts w:cs="Arial"/>
          <w:lang w:val="en-AU" w:eastAsia="ar-SA"/>
        </w:rPr>
        <w:tab/>
        <w:t xml:space="preserve">COP коефицијент, </w:t>
      </w:r>
      <w:r w:rsidRPr="0039554C">
        <w:rPr>
          <w:rFonts w:cs="Arial"/>
          <w:lang w:val="sr-Cyrl-RS" w:eastAsia="ar-SA"/>
        </w:rPr>
        <w:t xml:space="preserve">једнак </w:t>
      </w:r>
      <w:r w:rsidRPr="0039554C">
        <w:rPr>
          <w:rFonts w:cs="Arial"/>
          <w:lang w:val="en-AU" w:eastAsia="ar-SA"/>
        </w:rPr>
        <w:t xml:space="preserve">или већи од 3,61, </w:t>
      </w:r>
    </w:p>
    <w:p w14:paraId="1C1A8ABD"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Подручје рада:  од -7°C </w:t>
      </w:r>
      <w:r w:rsidRPr="0039554C">
        <w:rPr>
          <w:rFonts w:cs="Arial"/>
          <w:lang w:val="sr-Cyrl-RS" w:eastAsia="ar-SA"/>
        </w:rPr>
        <w:t>до</w:t>
      </w:r>
      <w:r w:rsidRPr="0039554C">
        <w:rPr>
          <w:rFonts w:cs="Arial"/>
          <w:lang w:val="en-AU" w:eastAsia="ar-SA"/>
        </w:rPr>
        <w:t xml:space="preserve"> +43°C</w:t>
      </w:r>
    </w:p>
    <w:p w14:paraId="41494821" w14:textId="77777777" w:rsidR="0039554C" w:rsidRPr="0039554C" w:rsidRDefault="0039554C" w:rsidP="0039554C">
      <w:pPr>
        <w:suppressAutoHyphens/>
        <w:spacing w:before="0"/>
        <w:rPr>
          <w:rFonts w:cs="Arial"/>
          <w:lang w:val="en-AU" w:eastAsia="ar-SA"/>
        </w:rPr>
      </w:pPr>
    </w:p>
    <w:p w14:paraId="3361012A" w14:textId="77777777" w:rsidR="0039554C" w:rsidRPr="0039554C" w:rsidRDefault="0039554C" w:rsidP="0039554C">
      <w:pPr>
        <w:suppressAutoHyphens/>
        <w:spacing w:before="0"/>
        <w:rPr>
          <w:rFonts w:cs="Arial"/>
          <w:lang w:val="en-AU" w:eastAsia="ar-SA"/>
        </w:rPr>
      </w:pPr>
      <w:r w:rsidRPr="0039554C">
        <w:rPr>
          <w:rFonts w:cs="Arial"/>
          <w:lang w:val="en-AU" w:eastAsia="ar-SA"/>
        </w:rPr>
        <w:t>Функционалности:</w:t>
      </w:r>
    </w:p>
    <w:p w14:paraId="2B7686AB" w14:textId="77777777" w:rsidR="0039554C" w:rsidRPr="0039554C" w:rsidRDefault="0039554C"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39554C">
        <w:rPr>
          <w:rFonts w:cs="Arial"/>
          <w:lang w:val="en-AU" w:eastAsia="ar-SA"/>
        </w:rPr>
        <w:t>Memory функција (ауто-рестарт)</w:t>
      </w:r>
    </w:p>
    <w:p w14:paraId="7D1922DD"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Sleep функција</w:t>
      </w:r>
    </w:p>
    <w:p w14:paraId="485B62D5"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Ауто функција рада</w:t>
      </w:r>
    </w:p>
    <w:p w14:paraId="74EB6A9B"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Турбо функција</w:t>
      </w:r>
    </w:p>
    <w:p w14:paraId="0665A55D"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Timer</w:t>
      </w:r>
    </w:p>
    <w:p w14:paraId="04858761"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r>
      <w:r w:rsidRPr="0039554C">
        <w:rPr>
          <w:rFonts w:cs="Arial"/>
          <w:lang w:val="sr-Latn-RS" w:eastAsia="ar-SA"/>
        </w:rPr>
        <w:t>Active carbon filter</w:t>
      </w:r>
    </w:p>
    <w:p w14:paraId="11A73642"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Самодијагностика кварова</w:t>
      </w:r>
    </w:p>
    <w:p w14:paraId="56D94749" w14:textId="77777777" w:rsidR="0039554C" w:rsidRPr="0039554C" w:rsidRDefault="0039554C" w:rsidP="000049A8">
      <w:pPr>
        <w:numPr>
          <w:ilvl w:val="0"/>
          <w:numId w:val="27"/>
        </w:numPr>
        <w:suppressAutoHyphens/>
        <w:spacing w:before="0" w:after="200" w:line="276" w:lineRule="auto"/>
        <w:ind w:hanging="720"/>
        <w:contextualSpacing/>
        <w:rPr>
          <w:rFonts w:eastAsia="Calibri" w:cs="Arial"/>
          <w:lang w:val="en-AU" w:eastAsia="ar-SA"/>
        </w:rPr>
      </w:pPr>
      <w:r w:rsidRPr="0039554C">
        <w:rPr>
          <w:rFonts w:eastAsia="Calibri" w:cs="Arial"/>
          <w:lang w:val="sr-Cyrl-RS" w:eastAsia="ar-SA"/>
        </w:rPr>
        <w:t>Интелигентно  предгрејавање</w:t>
      </w:r>
    </w:p>
    <w:p w14:paraId="68909608" w14:textId="77777777" w:rsidR="0039554C" w:rsidRPr="0039554C" w:rsidRDefault="0039554C" w:rsidP="000049A8">
      <w:pPr>
        <w:numPr>
          <w:ilvl w:val="0"/>
          <w:numId w:val="27"/>
        </w:numPr>
        <w:suppressAutoHyphens/>
        <w:spacing w:before="0" w:after="200" w:line="276" w:lineRule="auto"/>
        <w:ind w:hanging="720"/>
        <w:contextualSpacing/>
        <w:rPr>
          <w:rFonts w:eastAsia="Calibri" w:cs="Arial"/>
          <w:lang w:val="en-AU" w:eastAsia="ar-SA"/>
        </w:rPr>
      </w:pPr>
      <w:r w:rsidRPr="0039554C">
        <w:rPr>
          <w:rFonts w:eastAsia="Calibri" w:cs="Arial"/>
          <w:lang w:val="sr-Cyrl-RS" w:eastAsia="ar-SA"/>
        </w:rPr>
        <w:t>Интелигентно  одлеђивање</w:t>
      </w:r>
    </w:p>
    <w:p w14:paraId="0DD89AEF" w14:textId="77777777" w:rsidR="0039554C" w:rsidRPr="0039554C" w:rsidRDefault="0039554C" w:rsidP="000049A8">
      <w:pPr>
        <w:numPr>
          <w:ilvl w:val="0"/>
          <w:numId w:val="27"/>
        </w:numPr>
        <w:suppressAutoHyphens/>
        <w:spacing w:before="0" w:after="200" w:line="276" w:lineRule="auto"/>
        <w:ind w:hanging="720"/>
        <w:contextualSpacing/>
        <w:rPr>
          <w:rFonts w:eastAsia="Calibri" w:cs="Arial"/>
          <w:lang w:val="en-AU" w:eastAsia="ar-SA"/>
        </w:rPr>
      </w:pPr>
      <w:r w:rsidRPr="0039554C">
        <w:rPr>
          <w:rFonts w:eastAsia="Calibri" w:cs="Arial"/>
          <w:lang w:val="sr-Cyrl-RS" w:eastAsia="ar-SA"/>
        </w:rPr>
        <w:t>Заштита од ниског и високог напона</w:t>
      </w:r>
    </w:p>
    <w:p w14:paraId="49BC7720" w14:textId="77777777" w:rsidR="0039554C" w:rsidRPr="0039554C" w:rsidRDefault="0039554C" w:rsidP="000049A8">
      <w:pPr>
        <w:numPr>
          <w:ilvl w:val="0"/>
          <w:numId w:val="27"/>
        </w:numPr>
        <w:suppressAutoHyphens/>
        <w:spacing w:before="0" w:after="200" w:line="276" w:lineRule="auto"/>
        <w:ind w:hanging="720"/>
        <w:contextualSpacing/>
        <w:rPr>
          <w:rFonts w:eastAsia="Calibri" w:cs="Arial"/>
          <w:lang w:val="en-AU" w:eastAsia="ar-SA"/>
        </w:rPr>
      </w:pPr>
      <w:r w:rsidRPr="0039554C">
        <w:rPr>
          <w:rFonts w:eastAsia="Calibri" w:cs="Arial"/>
          <w:lang w:val="sr-Latn-RS" w:eastAsia="ar-SA"/>
        </w:rPr>
        <w:t xml:space="preserve">LED </w:t>
      </w:r>
      <w:r w:rsidRPr="0039554C">
        <w:rPr>
          <w:rFonts w:eastAsia="Calibri" w:cs="Arial"/>
          <w:lang w:val="sr-Cyrl-RS" w:eastAsia="ar-SA"/>
        </w:rPr>
        <w:t>дисплеј</w:t>
      </w:r>
    </w:p>
    <w:p w14:paraId="5E32D838" w14:textId="77777777" w:rsidR="0039554C" w:rsidRPr="0039554C" w:rsidRDefault="003D2A2D" w:rsidP="0039554C">
      <w:pPr>
        <w:tabs>
          <w:tab w:val="left" w:pos="360"/>
        </w:tabs>
        <w:ind w:left="360" w:hanging="540"/>
        <w:rPr>
          <w:rFonts w:cs="Arial"/>
          <w:b/>
          <w:lang w:val="sr-Cyrl-RS" w:eastAsia="ar-SA"/>
        </w:rPr>
      </w:pPr>
      <w:r>
        <w:rPr>
          <w:rFonts w:cs="Arial"/>
          <w:b/>
          <w:lang w:val="sr-Cyrl-RS" w:eastAsia="ar-SA"/>
        </w:rPr>
        <w:t>3.1.3.</w:t>
      </w:r>
      <w:r w:rsidR="0039554C" w:rsidRPr="0039554C">
        <w:rPr>
          <w:rFonts w:cs="Arial"/>
          <w:b/>
          <w:lang w:val="sr-Cyrl-RS" w:eastAsia="ar-SA"/>
        </w:rPr>
        <w:t xml:space="preserve">2.  </w:t>
      </w:r>
      <w:r w:rsidR="0039554C" w:rsidRPr="0039554C">
        <w:rPr>
          <w:rFonts w:cs="Arial"/>
          <w:b/>
          <w:lang w:val="en-AU" w:eastAsia="ar-SA"/>
        </w:rPr>
        <w:t xml:space="preserve">Клима уређај сплит систем, </w:t>
      </w:r>
      <w:r w:rsidR="0039554C" w:rsidRPr="0039554C">
        <w:rPr>
          <w:rFonts w:cs="Arial"/>
          <w:b/>
          <w:lang w:val="sr-Cyrl-RS" w:eastAsia="ar-SA"/>
        </w:rPr>
        <w:t>снаге 1</w:t>
      </w:r>
      <w:r w:rsidR="0039554C" w:rsidRPr="0039554C">
        <w:rPr>
          <w:rFonts w:cs="Arial"/>
          <w:b/>
          <w:lang w:val="en-AU" w:eastAsia="ar-SA"/>
        </w:rPr>
        <w:t xml:space="preserve">8.000 </w:t>
      </w:r>
      <w:r w:rsidR="0039554C" w:rsidRPr="0039554C">
        <w:rPr>
          <w:rFonts w:cs="Arial"/>
          <w:b/>
          <w:lang w:val="sr-Latn-RS" w:eastAsia="ar-SA"/>
        </w:rPr>
        <w:t>Btu/h</w:t>
      </w:r>
      <w:r w:rsidR="0039554C" w:rsidRPr="0039554C">
        <w:rPr>
          <w:rFonts w:cs="Arial"/>
          <w:b/>
          <w:lang w:val="sr-Cyrl-RS" w:eastAsia="ar-SA"/>
        </w:rPr>
        <w:t xml:space="preserve"> – 5 ком</w:t>
      </w:r>
    </w:p>
    <w:p w14:paraId="5F9DD520" w14:textId="77777777" w:rsidR="0039554C" w:rsidRPr="0039554C" w:rsidRDefault="0039554C" w:rsidP="0039554C">
      <w:pPr>
        <w:tabs>
          <w:tab w:val="left" w:pos="360"/>
        </w:tabs>
        <w:ind w:left="360"/>
        <w:rPr>
          <w:rFonts w:cs="Arial"/>
          <w:b/>
          <w:lang w:val="sr-Cyrl-RS" w:eastAsia="ar-SA"/>
        </w:rPr>
      </w:pPr>
    </w:p>
    <w:p w14:paraId="45062556" w14:textId="77777777" w:rsidR="0039554C" w:rsidRPr="0039554C" w:rsidRDefault="0039554C" w:rsidP="0039554C">
      <w:pPr>
        <w:suppressAutoHyphens/>
        <w:spacing w:before="0"/>
        <w:rPr>
          <w:rFonts w:cs="Arial"/>
          <w:lang w:val="en-AU" w:eastAsia="ar-SA"/>
        </w:rPr>
      </w:pPr>
      <w:r w:rsidRPr="0039554C">
        <w:rPr>
          <w:rFonts w:cs="Arial"/>
          <w:lang w:val="sr-Cyrl-RS" w:eastAsia="ar-SA"/>
        </w:rPr>
        <w:t>Т</w:t>
      </w:r>
      <w:r w:rsidRPr="0039554C">
        <w:rPr>
          <w:rFonts w:cs="Arial"/>
          <w:lang w:val="en-AU" w:eastAsia="ar-SA"/>
        </w:rPr>
        <w:t>ехничке карактеристике:</w:t>
      </w:r>
    </w:p>
    <w:p w14:paraId="17D31F9F"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хлађења,  </w:t>
      </w:r>
      <w:r w:rsidRPr="0039554C">
        <w:rPr>
          <w:rFonts w:cs="Arial"/>
          <w:lang w:val="sr-Cyrl-RS" w:eastAsia="ar-SA"/>
        </w:rPr>
        <w:t xml:space="preserve">једнак </w:t>
      </w:r>
      <w:r w:rsidRPr="0039554C">
        <w:rPr>
          <w:rFonts w:cs="Arial"/>
          <w:lang w:val="en-AU" w:eastAsia="ar-SA"/>
        </w:rPr>
        <w:t xml:space="preserve">или већи од 5,28 кW, </w:t>
      </w:r>
    </w:p>
    <w:p w14:paraId="1970E643"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грејања,  </w:t>
      </w:r>
      <w:r w:rsidRPr="0039554C">
        <w:rPr>
          <w:rFonts w:cs="Arial"/>
          <w:lang w:val="sr-Cyrl-RS" w:eastAsia="ar-SA"/>
        </w:rPr>
        <w:t xml:space="preserve">једнак </w:t>
      </w:r>
      <w:r w:rsidRPr="0039554C">
        <w:rPr>
          <w:rFonts w:cs="Arial"/>
          <w:lang w:val="en-AU" w:eastAsia="ar-SA"/>
        </w:rPr>
        <w:t>или већи од 5,</w:t>
      </w:r>
      <w:r w:rsidRPr="0039554C">
        <w:rPr>
          <w:rFonts w:cs="Arial"/>
          <w:lang w:val="sr-Cyrl-RS" w:eastAsia="ar-SA"/>
        </w:rPr>
        <w:t>57</w:t>
      </w:r>
      <w:r w:rsidRPr="0039554C">
        <w:rPr>
          <w:rFonts w:cs="Arial"/>
          <w:lang w:val="en-AU" w:eastAsia="ar-SA"/>
        </w:rPr>
        <w:t xml:space="preserve"> кW, </w:t>
      </w:r>
    </w:p>
    <w:p w14:paraId="1B3E6777"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Еколошки гас </w:t>
      </w:r>
      <w:r w:rsidRPr="0039554C">
        <w:rPr>
          <w:rFonts w:cs="Arial"/>
          <w:lang w:val="sr-Latn-RS" w:eastAsia="ar-SA"/>
        </w:rPr>
        <w:t>R 410A</w:t>
      </w:r>
    </w:p>
    <w:p w14:paraId="441412E0"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Енергетска класа хлађења А, </w:t>
      </w:r>
    </w:p>
    <w:p w14:paraId="512502A0"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Енергетска класа грејања А,</w:t>
      </w:r>
    </w:p>
    <w:p w14:paraId="13E29982"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EER коефицијент, </w:t>
      </w:r>
      <w:r w:rsidRPr="0039554C">
        <w:rPr>
          <w:rFonts w:cs="Arial"/>
          <w:lang w:val="sr-Cyrl-RS" w:eastAsia="ar-SA"/>
        </w:rPr>
        <w:t xml:space="preserve">једнак </w:t>
      </w:r>
      <w:r w:rsidRPr="0039554C">
        <w:rPr>
          <w:rFonts w:cs="Arial"/>
          <w:lang w:val="en-AU" w:eastAsia="ar-SA"/>
        </w:rPr>
        <w:t xml:space="preserve">или већи од 3,21, </w:t>
      </w:r>
    </w:p>
    <w:p w14:paraId="7727BA7C"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COP коефицијент, </w:t>
      </w:r>
      <w:r w:rsidRPr="0039554C">
        <w:rPr>
          <w:rFonts w:cs="Arial"/>
          <w:lang w:val="sr-Cyrl-RS" w:eastAsia="ar-SA"/>
        </w:rPr>
        <w:t xml:space="preserve">једнак </w:t>
      </w:r>
      <w:r w:rsidRPr="0039554C">
        <w:rPr>
          <w:rFonts w:cs="Arial"/>
          <w:lang w:val="en-AU" w:eastAsia="ar-SA"/>
        </w:rPr>
        <w:t xml:space="preserve">или већи од 3,61, </w:t>
      </w:r>
    </w:p>
    <w:p w14:paraId="4A2A11F8"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Подручје рада : od -7°C -do +43°C</w:t>
      </w:r>
    </w:p>
    <w:p w14:paraId="4B0038BA" w14:textId="77777777" w:rsidR="0039554C" w:rsidRPr="0039554C" w:rsidRDefault="0039554C" w:rsidP="0039554C">
      <w:pPr>
        <w:suppressAutoHyphens/>
        <w:spacing w:before="0"/>
        <w:rPr>
          <w:rFonts w:cs="Arial"/>
          <w:lang w:val="en-AU" w:eastAsia="ar-SA"/>
        </w:rPr>
      </w:pPr>
    </w:p>
    <w:p w14:paraId="628D050B" w14:textId="77777777" w:rsidR="0039554C" w:rsidRPr="0039554C" w:rsidRDefault="0039554C" w:rsidP="0039554C">
      <w:pPr>
        <w:suppressAutoHyphens/>
        <w:spacing w:before="0"/>
        <w:rPr>
          <w:rFonts w:cs="Arial"/>
          <w:lang w:val="en-AU" w:eastAsia="ar-SA"/>
        </w:rPr>
      </w:pPr>
      <w:r w:rsidRPr="0039554C">
        <w:rPr>
          <w:rFonts w:cs="Arial"/>
          <w:lang w:val="en-AU" w:eastAsia="ar-SA"/>
        </w:rPr>
        <w:t>Функционалности:</w:t>
      </w:r>
    </w:p>
    <w:p w14:paraId="57077027" w14:textId="77777777" w:rsidR="0039554C" w:rsidRPr="0039554C" w:rsidRDefault="0039554C" w:rsidP="0039554C">
      <w:pPr>
        <w:suppressAutoHyphens/>
        <w:spacing w:before="0"/>
        <w:rPr>
          <w:rFonts w:cs="Arial"/>
          <w:lang w:val="sr-Latn-RS" w:eastAsia="ar-SA"/>
        </w:rPr>
      </w:pPr>
      <w:r w:rsidRPr="0039554C">
        <w:rPr>
          <w:rFonts w:cs="Arial"/>
          <w:lang w:val="en-AU" w:eastAsia="ar-SA"/>
        </w:rPr>
        <w:t>•</w:t>
      </w:r>
      <w:r w:rsidRPr="0039554C">
        <w:rPr>
          <w:rFonts w:cs="Arial"/>
          <w:lang w:val="en-AU" w:eastAsia="ar-SA"/>
        </w:rPr>
        <w:tab/>
      </w:r>
      <w:r w:rsidRPr="0039554C">
        <w:rPr>
          <w:rFonts w:cs="Arial"/>
          <w:lang w:val="sr-Latn-RS" w:eastAsia="ar-SA"/>
        </w:rPr>
        <w:t>Active carbon filter</w:t>
      </w:r>
    </w:p>
    <w:p w14:paraId="53667D5B" w14:textId="77777777" w:rsidR="0039554C" w:rsidRPr="0039554C" w:rsidRDefault="0039554C" w:rsidP="000049A8">
      <w:pPr>
        <w:numPr>
          <w:ilvl w:val="0"/>
          <w:numId w:val="27"/>
        </w:numPr>
        <w:suppressAutoHyphens/>
        <w:spacing w:before="0" w:after="160" w:line="259" w:lineRule="auto"/>
        <w:ind w:hanging="720"/>
        <w:contextualSpacing/>
        <w:jc w:val="left"/>
        <w:rPr>
          <w:rFonts w:cs="Arial"/>
          <w:lang w:val="en-AU" w:eastAsia="ar-SA"/>
        </w:rPr>
      </w:pPr>
      <w:r w:rsidRPr="0039554C">
        <w:rPr>
          <w:rFonts w:cs="Arial"/>
          <w:lang w:val="en-AU" w:eastAsia="ar-SA"/>
        </w:rPr>
        <w:t>Memory функција (ауто-рестарт)</w:t>
      </w:r>
    </w:p>
    <w:p w14:paraId="1DE3E932"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Sleep функција</w:t>
      </w:r>
    </w:p>
    <w:p w14:paraId="4B75F489"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Ауто функција рада</w:t>
      </w:r>
    </w:p>
    <w:p w14:paraId="07330FA7"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Турбо функција</w:t>
      </w:r>
    </w:p>
    <w:p w14:paraId="4CEC3203" w14:textId="77777777" w:rsidR="0039554C" w:rsidRPr="0039554C" w:rsidRDefault="0039554C" w:rsidP="000049A8">
      <w:pPr>
        <w:numPr>
          <w:ilvl w:val="0"/>
          <w:numId w:val="27"/>
        </w:numPr>
        <w:suppressAutoHyphens/>
        <w:spacing w:before="0" w:after="160" w:line="259" w:lineRule="auto"/>
        <w:ind w:hanging="630"/>
        <w:contextualSpacing/>
        <w:jc w:val="left"/>
        <w:rPr>
          <w:rFonts w:cs="Arial"/>
          <w:lang w:val="en-AU" w:eastAsia="ar-SA"/>
        </w:rPr>
      </w:pPr>
      <w:r w:rsidRPr="0039554C">
        <w:rPr>
          <w:rFonts w:cs="Arial"/>
          <w:lang w:val="en-AU" w:eastAsia="ar-SA"/>
        </w:rPr>
        <w:t>Soft start</w:t>
      </w:r>
    </w:p>
    <w:p w14:paraId="1C478DB6"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Timer</w:t>
      </w:r>
    </w:p>
    <w:p w14:paraId="001432D2"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Самодијагностика кварова</w:t>
      </w:r>
    </w:p>
    <w:p w14:paraId="21EE6281" w14:textId="77777777" w:rsidR="0039554C" w:rsidRPr="0039554C" w:rsidRDefault="0039554C" w:rsidP="000049A8">
      <w:pPr>
        <w:numPr>
          <w:ilvl w:val="0"/>
          <w:numId w:val="27"/>
        </w:numPr>
        <w:suppressAutoHyphens/>
        <w:spacing w:before="0" w:after="160" w:line="259" w:lineRule="auto"/>
        <w:ind w:hanging="720"/>
        <w:contextualSpacing/>
        <w:jc w:val="left"/>
        <w:rPr>
          <w:rFonts w:cs="Arial"/>
          <w:lang w:val="en-AU" w:eastAsia="ar-SA"/>
        </w:rPr>
      </w:pPr>
      <w:r w:rsidRPr="0039554C">
        <w:rPr>
          <w:rFonts w:cs="Arial"/>
          <w:lang w:val="sr-Latn-RS" w:eastAsia="ar-SA"/>
        </w:rPr>
        <w:t xml:space="preserve">LED </w:t>
      </w:r>
      <w:r w:rsidRPr="0039554C">
        <w:rPr>
          <w:rFonts w:cs="Arial"/>
          <w:lang w:val="en-AU" w:eastAsia="ar-SA"/>
        </w:rPr>
        <w:t>д</w:t>
      </w:r>
      <w:r w:rsidRPr="0039554C">
        <w:rPr>
          <w:rFonts w:cs="Arial"/>
          <w:lang w:val="sr-Cyrl-RS" w:eastAsia="ar-SA"/>
        </w:rPr>
        <w:t>исплеј</w:t>
      </w:r>
    </w:p>
    <w:p w14:paraId="5145BBE4" w14:textId="77777777" w:rsidR="0039554C" w:rsidRPr="0039554C" w:rsidRDefault="0039554C" w:rsidP="0039554C">
      <w:pPr>
        <w:suppressAutoHyphens/>
        <w:spacing w:before="0"/>
        <w:rPr>
          <w:rFonts w:cs="Arial"/>
          <w:lang w:val="en-AU" w:eastAsia="ar-SA"/>
        </w:rPr>
      </w:pPr>
      <w:r w:rsidRPr="0039554C">
        <w:rPr>
          <w:rFonts w:cs="Arial"/>
          <w:lang w:val="en-AU" w:eastAsia="ar-SA"/>
        </w:rPr>
        <w:t xml:space="preserve"> </w:t>
      </w:r>
    </w:p>
    <w:p w14:paraId="7B45F6D0" w14:textId="0AFAE082" w:rsidR="0039554C" w:rsidRPr="0039554C" w:rsidRDefault="003D2A2D" w:rsidP="0039554C">
      <w:pPr>
        <w:suppressAutoHyphens/>
        <w:spacing w:before="0"/>
        <w:rPr>
          <w:rFonts w:cs="Arial"/>
          <w:b/>
          <w:lang w:val="sr-Cyrl-RS" w:eastAsia="ar-SA"/>
        </w:rPr>
      </w:pPr>
      <w:r>
        <w:rPr>
          <w:rFonts w:cs="Arial"/>
          <w:b/>
          <w:lang w:val="sr-Cyrl-RS" w:eastAsia="ar-SA"/>
        </w:rPr>
        <w:t>3.1.3.</w:t>
      </w:r>
      <w:r w:rsidR="0039554C" w:rsidRPr="0039554C">
        <w:rPr>
          <w:rFonts w:cs="Arial"/>
          <w:b/>
          <w:lang w:val="sr-Cyrl-RS" w:eastAsia="ar-SA"/>
        </w:rPr>
        <w:t xml:space="preserve">3. </w:t>
      </w:r>
      <w:r w:rsidR="0039554C" w:rsidRPr="0039554C">
        <w:rPr>
          <w:rFonts w:cs="Arial"/>
          <w:b/>
          <w:lang w:val="en-AU" w:eastAsia="ar-SA"/>
        </w:rPr>
        <w:t xml:space="preserve">Клима уређај сплит систем, </w:t>
      </w:r>
      <w:r w:rsidR="0039554C" w:rsidRPr="0039554C">
        <w:rPr>
          <w:rFonts w:cs="Arial"/>
          <w:b/>
          <w:lang w:val="sr-Cyrl-RS" w:eastAsia="ar-SA"/>
        </w:rPr>
        <w:t>снаге 24.</w:t>
      </w:r>
      <w:r w:rsidR="0039554C" w:rsidRPr="0039554C">
        <w:rPr>
          <w:rFonts w:cs="Arial"/>
          <w:b/>
          <w:lang w:val="en-AU" w:eastAsia="ar-SA"/>
        </w:rPr>
        <w:t xml:space="preserve">000 </w:t>
      </w:r>
      <w:r w:rsidR="0039554C" w:rsidRPr="0039554C">
        <w:rPr>
          <w:rFonts w:cs="Arial"/>
          <w:b/>
          <w:lang w:val="sr-Latn-RS" w:eastAsia="ar-SA"/>
        </w:rPr>
        <w:t>Btu/h</w:t>
      </w:r>
      <w:r w:rsidR="0039554C" w:rsidRPr="0039554C">
        <w:rPr>
          <w:rFonts w:cs="Arial"/>
          <w:b/>
          <w:lang w:val="sr-Cyrl-RS" w:eastAsia="ar-SA"/>
        </w:rPr>
        <w:t xml:space="preserve"> – </w:t>
      </w:r>
      <w:r w:rsidR="00272A15">
        <w:rPr>
          <w:rFonts w:cs="Arial"/>
          <w:b/>
          <w:lang w:val="sr-Cyrl-RS" w:eastAsia="ar-SA"/>
        </w:rPr>
        <w:t>3</w:t>
      </w:r>
      <w:r w:rsidR="0039554C" w:rsidRPr="0039554C">
        <w:rPr>
          <w:rFonts w:cs="Arial"/>
          <w:b/>
          <w:lang w:val="sr-Cyrl-RS" w:eastAsia="ar-SA"/>
        </w:rPr>
        <w:t xml:space="preserve"> ком</w:t>
      </w:r>
    </w:p>
    <w:p w14:paraId="461A735C" w14:textId="77777777" w:rsidR="0039554C" w:rsidRPr="0039554C" w:rsidRDefault="0039554C" w:rsidP="0039554C">
      <w:pPr>
        <w:suppressAutoHyphens/>
        <w:spacing w:before="0" w:after="200" w:line="276" w:lineRule="auto"/>
        <w:ind w:left="90"/>
        <w:contextualSpacing/>
        <w:rPr>
          <w:rFonts w:eastAsia="Calibri" w:cs="Arial"/>
          <w:lang w:val="sr-Cyrl-RS" w:eastAsia="ar-SA"/>
        </w:rPr>
      </w:pPr>
    </w:p>
    <w:p w14:paraId="7FC87C8A" w14:textId="77777777" w:rsidR="0039554C" w:rsidRPr="0039554C" w:rsidRDefault="0039554C" w:rsidP="0039554C">
      <w:pPr>
        <w:suppressAutoHyphens/>
        <w:spacing w:before="0" w:after="200" w:line="276" w:lineRule="auto"/>
        <w:ind w:left="90"/>
        <w:contextualSpacing/>
        <w:rPr>
          <w:rFonts w:eastAsia="Calibri" w:cs="Arial"/>
          <w:lang w:val="sr-Cyrl-RS" w:eastAsia="ar-SA"/>
        </w:rPr>
      </w:pPr>
      <w:r w:rsidRPr="0039554C">
        <w:rPr>
          <w:rFonts w:eastAsia="Calibri" w:cs="Arial"/>
          <w:lang w:val="sr-Cyrl-RS" w:eastAsia="ar-SA"/>
        </w:rPr>
        <w:t>Техничке карактеристике :</w:t>
      </w:r>
    </w:p>
    <w:p w14:paraId="495EBE75"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sr-Cyrl-RS" w:eastAsia="ar-SA"/>
        </w:rPr>
        <w:t>Капацитет хлађења: једнак или већи</w:t>
      </w:r>
      <w:r w:rsidRPr="0039554C">
        <w:rPr>
          <w:rFonts w:eastAsia="Calibri" w:cs="Arial"/>
          <w:color w:val="FF0000"/>
          <w:lang w:val="sr-Cyrl-RS" w:eastAsia="ar-SA"/>
        </w:rPr>
        <w:t xml:space="preserve"> </w:t>
      </w:r>
      <w:r w:rsidRPr="0039554C">
        <w:rPr>
          <w:rFonts w:eastAsia="Calibri" w:cs="Arial"/>
          <w:lang w:val="sr-Latn-RS" w:eastAsia="ar-SA"/>
        </w:rPr>
        <w:t xml:space="preserve"> </w:t>
      </w:r>
      <w:r w:rsidRPr="0039554C">
        <w:rPr>
          <w:rFonts w:eastAsia="Calibri" w:cs="Arial"/>
          <w:lang w:val="sr-Cyrl-RS" w:eastAsia="ar-SA"/>
        </w:rPr>
        <w:t>7.030</w:t>
      </w:r>
      <w:r w:rsidRPr="0039554C">
        <w:rPr>
          <w:rFonts w:eastAsia="Calibri" w:cs="Arial"/>
          <w:lang w:val="sr-Latn-RS" w:eastAsia="ar-SA"/>
        </w:rPr>
        <w:t>W</w:t>
      </w:r>
    </w:p>
    <w:p w14:paraId="52BD5FF3"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sr-Cyrl-RS" w:eastAsia="ar-SA"/>
        </w:rPr>
        <w:t>Капацитет грејања : једнак или већи</w:t>
      </w:r>
      <w:r w:rsidRPr="0039554C">
        <w:rPr>
          <w:rFonts w:eastAsia="Calibri" w:cs="Arial"/>
          <w:color w:val="FF0000"/>
          <w:lang w:val="sr-Cyrl-RS" w:eastAsia="ar-SA"/>
        </w:rPr>
        <w:t xml:space="preserve"> </w:t>
      </w:r>
      <w:r w:rsidRPr="0039554C">
        <w:rPr>
          <w:rFonts w:eastAsia="Calibri" w:cs="Arial"/>
          <w:lang w:val="sr-Cyrl-RS" w:eastAsia="ar-SA"/>
        </w:rPr>
        <w:t>7.300</w:t>
      </w:r>
      <w:r w:rsidRPr="0039554C">
        <w:rPr>
          <w:rFonts w:eastAsia="Calibri" w:cs="Arial"/>
          <w:lang w:val="sr-Latn-RS" w:eastAsia="ar-SA"/>
        </w:rPr>
        <w:t>W</w:t>
      </w:r>
    </w:p>
    <w:p w14:paraId="4616D820"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sr-Cyrl-RS" w:eastAsia="ar-SA"/>
        </w:rPr>
        <w:t>Потрошња (хлађење/грејање ) : 2.335/2.245</w:t>
      </w:r>
      <w:r w:rsidRPr="0039554C">
        <w:rPr>
          <w:rFonts w:eastAsia="Calibri" w:cs="Arial"/>
          <w:lang w:val="sr-Latn-RS" w:eastAsia="ar-SA"/>
        </w:rPr>
        <w:t>W</w:t>
      </w:r>
    </w:p>
    <w:p w14:paraId="756E1E36"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sr-Cyrl-RS" w:eastAsia="ar-SA"/>
        </w:rPr>
        <w:t xml:space="preserve">Еколошки гас </w:t>
      </w:r>
      <w:r w:rsidRPr="0039554C">
        <w:rPr>
          <w:rFonts w:eastAsia="Calibri" w:cs="Arial"/>
          <w:lang w:val="sr-Latn-RS" w:eastAsia="ar-SA"/>
        </w:rPr>
        <w:t>R 410A</w:t>
      </w:r>
    </w:p>
    <w:p w14:paraId="1C89EE9D"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sr-Latn-RS" w:eastAsia="ar-SA"/>
        </w:rPr>
        <w:t>Te</w:t>
      </w:r>
      <w:r w:rsidRPr="0039554C">
        <w:rPr>
          <w:rFonts w:eastAsia="Calibri" w:cs="Arial"/>
          <w:lang w:val="sr-Cyrl-RS" w:eastAsia="ar-SA"/>
        </w:rPr>
        <w:t>мпературни опсег рада: -7 С до + 43 С</w:t>
      </w:r>
    </w:p>
    <w:p w14:paraId="7293AD36"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sr-Cyrl-RS" w:eastAsia="ar-SA"/>
        </w:rPr>
        <w:t xml:space="preserve">Притисак звука –ун.Јед.(мин./мах) :39/49 </w:t>
      </w:r>
      <w:r w:rsidRPr="0039554C">
        <w:rPr>
          <w:rFonts w:eastAsia="Calibri" w:cs="Arial"/>
          <w:lang w:val="sr-Latn-RS" w:eastAsia="ar-SA"/>
        </w:rPr>
        <w:t xml:space="preserve">dB(A))/ </w:t>
      </w:r>
      <w:r w:rsidRPr="0039554C">
        <w:rPr>
          <w:rFonts w:eastAsia="Calibri" w:cs="Arial"/>
          <w:lang w:val="sr-Cyrl-RS" w:eastAsia="ar-SA"/>
        </w:rPr>
        <w:t>спољна</w:t>
      </w:r>
      <w:r w:rsidRPr="0039554C">
        <w:rPr>
          <w:rFonts w:eastAsia="Calibri" w:cs="Arial"/>
          <w:lang w:val="sr-Latn-RS" w:eastAsia="ar-SA"/>
        </w:rPr>
        <w:t xml:space="preserve"> je</w:t>
      </w:r>
      <w:r w:rsidRPr="0039554C">
        <w:rPr>
          <w:rFonts w:eastAsia="Calibri" w:cs="Arial"/>
          <w:lang w:val="sr-Cyrl-RS" w:eastAsia="ar-SA"/>
        </w:rPr>
        <w:t>д</w:t>
      </w:r>
      <w:r w:rsidRPr="0039554C">
        <w:rPr>
          <w:rFonts w:eastAsia="Calibri" w:cs="Arial"/>
          <w:lang w:val="sr-Latn-RS" w:eastAsia="ar-SA"/>
        </w:rPr>
        <w:t>.: 61 dB(A)</w:t>
      </w:r>
    </w:p>
    <w:p w14:paraId="2668E8F4"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sr-Cyrl-RS" w:eastAsia="ar-SA"/>
        </w:rPr>
        <w:t>Проток ваздуха ( највећа брз.вент.): 1.100 м3/</w:t>
      </w:r>
      <w:r w:rsidRPr="0039554C">
        <w:rPr>
          <w:rFonts w:eastAsia="Calibri" w:cs="Arial"/>
          <w:lang w:val="sr-Latn-RS" w:eastAsia="ar-SA"/>
        </w:rPr>
        <w:t>h</w:t>
      </w:r>
    </w:p>
    <w:p w14:paraId="21BDA7B1"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en-AU" w:eastAsia="ar-SA"/>
        </w:rPr>
        <w:t xml:space="preserve">Енергетска класа хлађења А, </w:t>
      </w:r>
    </w:p>
    <w:p w14:paraId="03D6FCFB" w14:textId="77777777" w:rsidR="0039554C" w:rsidRPr="0039554C" w:rsidRDefault="0039554C" w:rsidP="000049A8">
      <w:pPr>
        <w:numPr>
          <w:ilvl w:val="0"/>
          <w:numId w:val="29"/>
        </w:numPr>
        <w:spacing w:after="200" w:line="276" w:lineRule="auto"/>
        <w:contextualSpacing/>
        <w:rPr>
          <w:rFonts w:eastAsia="Calibri" w:cs="Arial"/>
          <w:lang w:val="sr-Cyrl-RS" w:eastAsia="ar-SA"/>
        </w:rPr>
      </w:pPr>
      <w:r w:rsidRPr="0039554C">
        <w:rPr>
          <w:rFonts w:eastAsia="Calibri" w:cs="Arial"/>
          <w:lang w:val="en-AU" w:eastAsia="ar-SA"/>
        </w:rPr>
        <w:t>Енергетска класа грејања А</w:t>
      </w:r>
    </w:p>
    <w:p w14:paraId="69B3EE31" w14:textId="77777777" w:rsidR="0039554C" w:rsidRPr="0039554C" w:rsidRDefault="0039554C" w:rsidP="0039554C">
      <w:pPr>
        <w:rPr>
          <w:rFonts w:cs="Arial"/>
          <w:b/>
          <w:lang w:val="sr-Cyrl-RS" w:eastAsia="ar-SA"/>
        </w:rPr>
      </w:pPr>
      <w:r w:rsidRPr="0039554C">
        <w:rPr>
          <w:rFonts w:cs="Arial"/>
          <w:b/>
          <w:lang w:val="sr-Cyrl-RS" w:eastAsia="ar-SA"/>
        </w:rPr>
        <w:t>Уређај поседује:</w:t>
      </w:r>
    </w:p>
    <w:p w14:paraId="36C5B2CE" w14:textId="77777777" w:rsidR="0039554C" w:rsidRPr="0039554C" w:rsidRDefault="0039554C" w:rsidP="000049A8">
      <w:pPr>
        <w:numPr>
          <w:ilvl w:val="0"/>
          <w:numId w:val="28"/>
        </w:numPr>
        <w:spacing w:after="200" w:line="276" w:lineRule="auto"/>
        <w:contextualSpacing/>
        <w:rPr>
          <w:rFonts w:eastAsia="Calibri" w:cs="Arial"/>
          <w:lang w:val="sr-Cyrl-RS" w:eastAsia="ar-SA"/>
        </w:rPr>
      </w:pPr>
      <w:r w:rsidRPr="0039554C">
        <w:rPr>
          <w:rFonts w:eastAsia="Calibri" w:cs="Arial"/>
          <w:lang w:val="sr-Cyrl-RS" w:eastAsia="ar-SA"/>
        </w:rPr>
        <w:t xml:space="preserve">филтер прашине </w:t>
      </w:r>
    </w:p>
    <w:p w14:paraId="59695CFB" w14:textId="77777777" w:rsidR="0039554C" w:rsidRPr="0039554C" w:rsidRDefault="0039554C" w:rsidP="000049A8">
      <w:pPr>
        <w:numPr>
          <w:ilvl w:val="0"/>
          <w:numId w:val="28"/>
        </w:numPr>
        <w:spacing w:after="200" w:line="276" w:lineRule="auto"/>
        <w:contextualSpacing/>
        <w:rPr>
          <w:rFonts w:eastAsia="Calibri" w:cs="Arial"/>
          <w:lang w:val="sr-Cyrl-RS" w:eastAsia="ar-SA"/>
        </w:rPr>
      </w:pPr>
      <w:r w:rsidRPr="0039554C">
        <w:rPr>
          <w:rFonts w:eastAsia="Calibri" w:cs="Arial"/>
          <w:lang w:val="sr-Cyrl-RS" w:eastAsia="ar-SA"/>
        </w:rPr>
        <w:lastRenderedPageBreak/>
        <w:t>меморисање позиције крилаца ( памти последњу позицију усмеривача ваздуха пре искључивања клима уређаја и наставља рад у истој позицији приликом поновног покретања)</w:t>
      </w:r>
    </w:p>
    <w:p w14:paraId="3A20E259" w14:textId="77777777" w:rsidR="0039554C" w:rsidRPr="0039554C" w:rsidRDefault="0039554C" w:rsidP="000049A8">
      <w:pPr>
        <w:numPr>
          <w:ilvl w:val="0"/>
          <w:numId w:val="28"/>
        </w:numPr>
        <w:spacing w:after="200" w:line="276" w:lineRule="auto"/>
        <w:contextualSpacing/>
        <w:rPr>
          <w:rFonts w:eastAsia="Calibri" w:cs="Arial"/>
          <w:lang w:val="sr-Cyrl-RS" w:eastAsia="ar-SA"/>
        </w:rPr>
      </w:pPr>
      <w:r w:rsidRPr="0039554C">
        <w:rPr>
          <w:rFonts w:eastAsia="Calibri" w:cs="Arial"/>
          <w:lang w:val="sr-Cyrl-RS" w:eastAsia="ar-SA"/>
        </w:rPr>
        <w:t xml:space="preserve">детектор губитка фреона </w:t>
      </w:r>
    </w:p>
    <w:p w14:paraId="1A985005" w14:textId="77777777" w:rsidR="0039554C" w:rsidRPr="0039554C" w:rsidRDefault="0039554C" w:rsidP="000049A8">
      <w:pPr>
        <w:numPr>
          <w:ilvl w:val="0"/>
          <w:numId w:val="28"/>
        </w:numPr>
        <w:spacing w:after="200" w:line="276" w:lineRule="auto"/>
        <w:contextualSpacing/>
        <w:rPr>
          <w:rFonts w:eastAsia="Calibri" w:cs="Arial"/>
          <w:lang w:val="sr-Cyrl-RS" w:eastAsia="ar-SA"/>
        </w:rPr>
      </w:pPr>
      <w:r w:rsidRPr="0039554C">
        <w:rPr>
          <w:rFonts w:eastAsia="Calibri" w:cs="Arial"/>
          <w:lang w:val="sr-Cyrl-RS" w:eastAsia="ar-SA"/>
        </w:rPr>
        <w:t>самодијагностику и аутоматску заштит</w:t>
      </w:r>
    </w:p>
    <w:p w14:paraId="60428191" w14:textId="77777777" w:rsidR="0039554C" w:rsidRPr="0039554C" w:rsidRDefault="0039554C" w:rsidP="000049A8">
      <w:pPr>
        <w:numPr>
          <w:ilvl w:val="0"/>
          <w:numId w:val="28"/>
        </w:numPr>
        <w:spacing w:after="200" w:line="276" w:lineRule="auto"/>
        <w:contextualSpacing/>
        <w:rPr>
          <w:rFonts w:eastAsia="Calibri" w:cs="Arial"/>
          <w:lang w:val="sr-Cyrl-RS" w:eastAsia="ar-SA"/>
        </w:rPr>
      </w:pPr>
      <w:r w:rsidRPr="0039554C">
        <w:rPr>
          <w:rFonts w:eastAsia="Calibri" w:cs="Arial"/>
          <w:lang w:val="en-AU" w:eastAsia="ar-SA"/>
        </w:rPr>
        <w:t xml:space="preserve">LED </w:t>
      </w:r>
      <w:r w:rsidRPr="0039554C">
        <w:rPr>
          <w:rFonts w:eastAsia="Calibri" w:cs="Arial"/>
          <w:lang w:val="sr-Cyrl-RS" w:eastAsia="ar-SA"/>
        </w:rPr>
        <w:t>дисплеј</w:t>
      </w:r>
    </w:p>
    <w:p w14:paraId="727188E4" w14:textId="77777777" w:rsidR="0039554C" w:rsidRPr="0039554C" w:rsidRDefault="0039554C" w:rsidP="0039554C">
      <w:pPr>
        <w:suppressAutoHyphens/>
        <w:spacing w:before="0"/>
        <w:rPr>
          <w:rFonts w:cs="Arial"/>
          <w:lang w:val="en-AU" w:eastAsia="ar-SA"/>
        </w:rPr>
      </w:pPr>
    </w:p>
    <w:p w14:paraId="089D7E47" w14:textId="77777777" w:rsidR="0039554C" w:rsidRPr="0039554C" w:rsidRDefault="003D2A2D" w:rsidP="0039554C">
      <w:pPr>
        <w:suppressAutoHyphens/>
        <w:spacing w:before="0"/>
        <w:rPr>
          <w:rFonts w:cs="Arial"/>
          <w:lang w:val="sr-Cyrl-RS" w:eastAsia="ar-SA"/>
        </w:rPr>
      </w:pPr>
      <w:r>
        <w:rPr>
          <w:rFonts w:cs="Arial"/>
          <w:b/>
          <w:lang w:val="sr-Cyrl-RS" w:eastAsia="ar-SA"/>
        </w:rPr>
        <w:t>3.1.3.</w:t>
      </w:r>
      <w:r w:rsidR="0039554C" w:rsidRPr="0039554C">
        <w:rPr>
          <w:rFonts w:cs="Arial"/>
          <w:b/>
          <w:lang w:val="sr-Cyrl-RS" w:eastAsia="ar-SA"/>
        </w:rPr>
        <w:t xml:space="preserve">4.Инверторски клима уређај, снаге 12000 </w:t>
      </w:r>
      <w:r w:rsidR="0039554C" w:rsidRPr="0039554C">
        <w:rPr>
          <w:rFonts w:cs="Arial"/>
          <w:b/>
          <w:lang w:val="sr-Latn-RS" w:eastAsia="ar-SA"/>
        </w:rPr>
        <w:t>Btu/h</w:t>
      </w:r>
      <w:r w:rsidR="0039554C" w:rsidRPr="0039554C">
        <w:rPr>
          <w:rFonts w:cs="Arial"/>
          <w:b/>
          <w:lang w:val="sr-Cyrl-RS" w:eastAsia="ar-SA"/>
        </w:rPr>
        <w:t xml:space="preserve"> – </w:t>
      </w:r>
      <w:r w:rsidR="00B94CCC" w:rsidRPr="00B94CCC">
        <w:rPr>
          <w:rFonts w:cs="Arial"/>
          <w:b/>
          <w:lang w:val="sr-Latn-RS" w:eastAsia="ar-SA"/>
        </w:rPr>
        <w:t>5</w:t>
      </w:r>
      <w:r w:rsidR="0039554C" w:rsidRPr="0039554C">
        <w:rPr>
          <w:rFonts w:cs="Arial"/>
          <w:b/>
          <w:lang w:val="sr-Cyrl-RS" w:eastAsia="ar-SA"/>
        </w:rPr>
        <w:t xml:space="preserve"> ком</w:t>
      </w:r>
    </w:p>
    <w:p w14:paraId="1D022F8E" w14:textId="77777777" w:rsidR="0039554C" w:rsidRPr="0039554C" w:rsidRDefault="0039554C" w:rsidP="0039554C">
      <w:pPr>
        <w:suppressAutoHyphens/>
        <w:spacing w:before="0"/>
        <w:rPr>
          <w:rFonts w:cs="Arial"/>
          <w:lang w:val="en-AU" w:eastAsia="ar-SA"/>
        </w:rPr>
      </w:pPr>
      <w:r w:rsidRPr="0039554C">
        <w:rPr>
          <w:rFonts w:cs="Arial"/>
          <w:lang w:val="en-AU" w:eastAsia="ar-SA"/>
        </w:rPr>
        <w:t>Техничке карактеристике:</w:t>
      </w:r>
    </w:p>
    <w:p w14:paraId="77E7122E"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хлађења,  </w:t>
      </w:r>
      <w:r w:rsidRPr="0039554C">
        <w:rPr>
          <w:rFonts w:cs="Arial"/>
          <w:lang w:val="sr-Cyrl-RS" w:eastAsia="ar-SA"/>
        </w:rPr>
        <w:t xml:space="preserve">једнак </w:t>
      </w:r>
      <w:r w:rsidRPr="0039554C">
        <w:rPr>
          <w:rFonts w:cs="Arial"/>
          <w:lang w:val="en-AU" w:eastAsia="ar-SA"/>
        </w:rPr>
        <w:t xml:space="preserve">или већи од 3,1 кW, </w:t>
      </w:r>
    </w:p>
    <w:p w14:paraId="76B1665E"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грејања,  </w:t>
      </w:r>
      <w:r w:rsidRPr="0039554C">
        <w:rPr>
          <w:rFonts w:cs="Arial"/>
          <w:lang w:val="sr-Cyrl-RS" w:eastAsia="ar-SA"/>
        </w:rPr>
        <w:t>једнак</w:t>
      </w:r>
      <w:r w:rsidRPr="0039554C">
        <w:rPr>
          <w:rFonts w:cs="Arial"/>
          <w:lang w:val="en-AU" w:eastAsia="ar-SA"/>
        </w:rPr>
        <w:t xml:space="preserve"> или већи од 3.4 кW, </w:t>
      </w:r>
    </w:p>
    <w:p w14:paraId="0EB12780"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Еколошки гас R 410 А </w:t>
      </w:r>
      <w:r w:rsidRPr="0039554C">
        <w:rPr>
          <w:rFonts w:cs="Arial"/>
          <w:lang w:val="sr-Cyrl-ME" w:eastAsia="ar-SA"/>
        </w:rPr>
        <w:t>или еквивалентан</w:t>
      </w:r>
      <w:r w:rsidRPr="0039554C">
        <w:rPr>
          <w:rFonts w:cs="Arial"/>
          <w:lang w:val="en-AU" w:eastAsia="ar-SA"/>
        </w:rPr>
        <w:t>,</w:t>
      </w:r>
    </w:p>
    <w:p w14:paraId="3D451D03"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Енергетска класа хлађења А, </w:t>
      </w:r>
    </w:p>
    <w:p w14:paraId="1F76C8D2"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Енергетска класа грејања А,</w:t>
      </w:r>
    </w:p>
    <w:p w14:paraId="2B02D3C4"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EER коефицијент, </w:t>
      </w:r>
      <w:r w:rsidRPr="0039554C">
        <w:rPr>
          <w:rFonts w:cs="Arial"/>
          <w:lang w:val="sr-Cyrl-RS" w:eastAsia="ar-SA"/>
        </w:rPr>
        <w:t xml:space="preserve">једнак </w:t>
      </w:r>
      <w:r w:rsidRPr="0039554C">
        <w:rPr>
          <w:rFonts w:cs="Arial"/>
          <w:lang w:val="en-AU" w:eastAsia="ar-SA"/>
        </w:rPr>
        <w:t xml:space="preserve">или већи од 3,21, </w:t>
      </w:r>
    </w:p>
    <w:p w14:paraId="2682D7E0"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COP коефицијент, </w:t>
      </w:r>
      <w:r w:rsidRPr="0039554C">
        <w:rPr>
          <w:rFonts w:cs="Arial"/>
          <w:lang w:val="sr-Cyrl-RS" w:eastAsia="ar-SA"/>
        </w:rPr>
        <w:t xml:space="preserve">једнак </w:t>
      </w:r>
      <w:r w:rsidRPr="0039554C">
        <w:rPr>
          <w:rFonts w:cs="Arial"/>
          <w:lang w:val="en-AU" w:eastAsia="ar-SA"/>
        </w:rPr>
        <w:t xml:space="preserve">или већи од 3,61, </w:t>
      </w:r>
    </w:p>
    <w:p w14:paraId="04A085C5" w14:textId="77777777" w:rsidR="0039554C" w:rsidRPr="0039554C" w:rsidRDefault="0039554C" w:rsidP="000049A8">
      <w:pPr>
        <w:numPr>
          <w:ilvl w:val="0"/>
          <w:numId w:val="31"/>
        </w:numPr>
        <w:suppressAutoHyphens/>
        <w:spacing w:before="0" w:after="200" w:line="276" w:lineRule="auto"/>
        <w:ind w:hanging="720"/>
        <w:contextualSpacing/>
        <w:rPr>
          <w:rFonts w:eastAsia="Calibri" w:cs="Arial"/>
          <w:lang w:val="en-AU" w:eastAsia="ar-SA"/>
        </w:rPr>
      </w:pPr>
      <w:r w:rsidRPr="0039554C">
        <w:rPr>
          <w:rFonts w:eastAsia="Calibri" w:cs="Arial"/>
          <w:lang w:val="sr-Cyrl-RS"/>
        </w:rPr>
        <w:t>Температурно подручје рада</w:t>
      </w:r>
    </w:p>
    <w:p w14:paraId="1D387E6E"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b/>
          <w:lang w:val="sr-Cyrl-RS"/>
        </w:rPr>
        <w:t xml:space="preserve"> </w:t>
      </w:r>
      <w:r w:rsidRPr="0039554C">
        <w:rPr>
          <w:rFonts w:eastAsia="Calibri" w:cs="Arial"/>
          <w:lang w:val="sr-Latn-RS"/>
        </w:rPr>
        <w:t>грејање:   -20 ÷ 24 ºC</w:t>
      </w:r>
    </w:p>
    <w:p w14:paraId="1B570DB7"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lang w:val="sr-Cyrl-RS"/>
        </w:rPr>
        <w:t>хлађење :</w:t>
      </w:r>
      <w:r w:rsidRPr="0039554C">
        <w:rPr>
          <w:rFonts w:eastAsia="Calibri" w:cs="Arial"/>
          <w:lang w:val="sr-Latn-RS"/>
        </w:rPr>
        <w:t xml:space="preserve"> -15 –  43 ºC</w:t>
      </w:r>
    </w:p>
    <w:p w14:paraId="75B5F174" w14:textId="77777777" w:rsidR="0039554C" w:rsidRPr="0039554C" w:rsidRDefault="0039554C" w:rsidP="0039554C">
      <w:pPr>
        <w:suppressAutoHyphens/>
        <w:spacing w:before="0"/>
        <w:rPr>
          <w:rFonts w:cs="Arial"/>
          <w:lang w:val="en-AU" w:eastAsia="ar-SA"/>
        </w:rPr>
      </w:pPr>
    </w:p>
    <w:p w14:paraId="5FFCF662" w14:textId="77777777" w:rsidR="0039554C" w:rsidRPr="0039554C" w:rsidRDefault="0039554C" w:rsidP="0039554C">
      <w:pPr>
        <w:suppressAutoHyphens/>
        <w:spacing w:before="0"/>
        <w:rPr>
          <w:rFonts w:cs="Arial"/>
          <w:lang w:val="en-AU" w:eastAsia="ar-SA"/>
        </w:rPr>
      </w:pPr>
      <w:r w:rsidRPr="0039554C">
        <w:rPr>
          <w:rFonts w:cs="Arial"/>
          <w:lang w:val="en-AU" w:eastAsia="ar-SA"/>
        </w:rPr>
        <w:t>Функционалности:</w:t>
      </w:r>
    </w:p>
    <w:p w14:paraId="06850890"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Inverter</w:t>
      </w:r>
    </w:p>
    <w:p w14:paraId="38A63290" w14:textId="77777777" w:rsidR="0039554C" w:rsidRPr="0039554C" w:rsidRDefault="0039554C"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39554C">
        <w:rPr>
          <w:rFonts w:cs="Arial"/>
          <w:lang w:val="en-AU" w:eastAsia="ar-SA"/>
        </w:rPr>
        <w:t>Memory функција (ауто-рестарт)</w:t>
      </w:r>
    </w:p>
    <w:p w14:paraId="5AEE8545"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Sleep функција</w:t>
      </w:r>
    </w:p>
    <w:p w14:paraId="0B7B826F"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Ауто функција рада</w:t>
      </w:r>
    </w:p>
    <w:p w14:paraId="1C47920D" w14:textId="77777777" w:rsidR="0039554C" w:rsidRPr="0039554C" w:rsidRDefault="0039554C" w:rsidP="0039554C">
      <w:pPr>
        <w:suppressAutoHyphens/>
        <w:spacing w:before="0"/>
        <w:rPr>
          <w:rFonts w:cs="Arial"/>
          <w:lang w:val="sr-Cyrl-ME" w:eastAsia="ar-SA"/>
        </w:rPr>
      </w:pPr>
      <w:r w:rsidRPr="0039554C">
        <w:rPr>
          <w:rFonts w:cs="Arial"/>
          <w:lang w:val="en-AU" w:eastAsia="ar-SA"/>
        </w:rPr>
        <w:t>•</w:t>
      </w:r>
      <w:r w:rsidRPr="0039554C">
        <w:rPr>
          <w:rFonts w:cs="Arial"/>
          <w:lang w:val="en-AU" w:eastAsia="ar-SA"/>
        </w:rPr>
        <w:tab/>
        <w:t>Timer</w:t>
      </w:r>
    </w:p>
    <w:p w14:paraId="00BAB945" w14:textId="77777777" w:rsidR="0039554C" w:rsidRPr="0039554C" w:rsidRDefault="0039554C" w:rsidP="0039554C">
      <w:pPr>
        <w:suppressAutoHyphens/>
        <w:spacing w:before="0"/>
        <w:rPr>
          <w:rFonts w:cs="Arial"/>
          <w:b/>
          <w:color w:val="FF0000"/>
          <w:lang w:val="sr-Cyrl-RS" w:eastAsia="ar-SA"/>
        </w:rPr>
      </w:pPr>
    </w:p>
    <w:p w14:paraId="1662368E" w14:textId="77777777" w:rsidR="0039554C" w:rsidRPr="0039554C" w:rsidRDefault="003D2A2D" w:rsidP="0039554C">
      <w:pPr>
        <w:suppressAutoHyphens/>
        <w:spacing w:before="0"/>
        <w:rPr>
          <w:rFonts w:cs="Arial"/>
          <w:b/>
          <w:lang w:val="en-AU" w:eastAsia="ar-SA"/>
        </w:rPr>
      </w:pPr>
      <w:r>
        <w:rPr>
          <w:rFonts w:cs="Arial"/>
          <w:b/>
          <w:lang w:val="sr-Cyrl-RS" w:eastAsia="ar-SA"/>
        </w:rPr>
        <w:t>3.1.3.</w:t>
      </w:r>
      <w:r w:rsidR="0039554C" w:rsidRPr="0039554C">
        <w:rPr>
          <w:rFonts w:cs="Arial"/>
          <w:b/>
          <w:lang w:val="sr-Cyrl-RS" w:eastAsia="ar-SA"/>
        </w:rPr>
        <w:t>5.Инверторски клима уређај</w:t>
      </w:r>
      <w:r w:rsidR="0039554C" w:rsidRPr="0039554C">
        <w:rPr>
          <w:rFonts w:cs="Arial"/>
          <w:b/>
          <w:lang w:val="en-AU" w:eastAsia="ar-SA"/>
        </w:rPr>
        <w:t xml:space="preserve"> сплит систем, </w:t>
      </w:r>
      <w:r w:rsidR="0039554C" w:rsidRPr="0039554C">
        <w:rPr>
          <w:rFonts w:cs="Arial"/>
          <w:b/>
          <w:lang w:val="sr-Cyrl-RS" w:eastAsia="ar-SA"/>
        </w:rPr>
        <w:t xml:space="preserve">капацитета </w:t>
      </w:r>
      <w:r w:rsidR="0039554C" w:rsidRPr="0039554C">
        <w:rPr>
          <w:rFonts w:cs="Arial"/>
          <w:b/>
          <w:lang w:val="en-AU" w:eastAsia="ar-SA"/>
        </w:rPr>
        <w:t>24.000 бту</w:t>
      </w:r>
      <w:r w:rsidR="0039554C" w:rsidRPr="0039554C">
        <w:rPr>
          <w:rFonts w:cs="Arial"/>
          <w:b/>
          <w:lang w:val="sr-Cyrl-RS" w:eastAsia="ar-SA"/>
        </w:rPr>
        <w:t xml:space="preserve"> – </w:t>
      </w:r>
      <w:r w:rsidR="00B94CCC" w:rsidRPr="00B94CCC">
        <w:rPr>
          <w:rFonts w:cs="Arial"/>
          <w:b/>
          <w:lang w:val="sr-Latn-RS" w:eastAsia="ar-SA"/>
        </w:rPr>
        <w:t>1</w:t>
      </w:r>
      <w:r w:rsidR="0039554C" w:rsidRPr="0039554C">
        <w:rPr>
          <w:rFonts w:cs="Arial"/>
          <w:b/>
          <w:lang w:val="sr-Cyrl-RS" w:eastAsia="ar-SA"/>
        </w:rPr>
        <w:t xml:space="preserve"> ком</w:t>
      </w:r>
      <w:r w:rsidR="0039554C" w:rsidRPr="0039554C">
        <w:rPr>
          <w:rFonts w:cs="Arial"/>
          <w:b/>
          <w:lang w:val="en-AU" w:eastAsia="ar-SA"/>
        </w:rPr>
        <w:t xml:space="preserve"> </w:t>
      </w:r>
    </w:p>
    <w:p w14:paraId="50D398B0" w14:textId="77777777" w:rsidR="0039554C" w:rsidRPr="0039554C" w:rsidRDefault="0039554C" w:rsidP="0039554C">
      <w:pPr>
        <w:suppressAutoHyphens/>
        <w:spacing w:before="0"/>
        <w:rPr>
          <w:rFonts w:cs="Arial"/>
          <w:b/>
          <w:lang w:val="sr-Cyrl-RS" w:eastAsia="ar-SA"/>
        </w:rPr>
      </w:pPr>
    </w:p>
    <w:p w14:paraId="609578A1" w14:textId="77777777" w:rsidR="0039554C" w:rsidRPr="0039554C" w:rsidRDefault="0039554C" w:rsidP="0039554C">
      <w:pPr>
        <w:suppressAutoHyphens/>
        <w:spacing w:before="0"/>
        <w:rPr>
          <w:rFonts w:cs="Arial"/>
          <w:lang w:val="en-AU" w:eastAsia="ar-SA"/>
        </w:rPr>
      </w:pPr>
      <w:r w:rsidRPr="0039554C">
        <w:rPr>
          <w:rFonts w:cs="Arial"/>
          <w:lang w:val="en-AU" w:eastAsia="ar-SA"/>
        </w:rPr>
        <w:t>Техничке карактеристике:</w:t>
      </w:r>
    </w:p>
    <w:p w14:paraId="6141B52B"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хлађења,  </w:t>
      </w:r>
      <w:r w:rsidRPr="0039554C">
        <w:rPr>
          <w:rFonts w:cs="Arial"/>
          <w:lang w:val="sr-Cyrl-RS" w:eastAsia="ar-SA"/>
        </w:rPr>
        <w:t xml:space="preserve">једнак </w:t>
      </w:r>
      <w:r w:rsidRPr="0039554C">
        <w:rPr>
          <w:rFonts w:cs="Arial"/>
          <w:lang w:val="en-AU" w:eastAsia="ar-SA"/>
        </w:rPr>
        <w:t xml:space="preserve">или већи од 2,7 кW, </w:t>
      </w:r>
    </w:p>
    <w:p w14:paraId="30D0160D"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грејања,  </w:t>
      </w:r>
      <w:r w:rsidRPr="0039554C">
        <w:rPr>
          <w:rFonts w:cs="Arial"/>
          <w:lang w:val="sr-Cyrl-RS" w:eastAsia="ar-SA"/>
        </w:rPr>
        <w:t>једнак</w:t>
      </w:r>
      <w:r w:rsidRPr="0039554C">
        <w:rPr>
          <w:rFonts w:cs="Arial"/>
          <w:lang w:val="en-AU" w:eastAsia="ar-SA"/>
        </w:rPr>
        <w:t xml:space="preserve"> или већи од 1,6 кW, </w:t>
      </w:r>
    </w:p>
    <w:p w14:paraId="39EACBFC"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Еколошки гас R 410 А,</w:t>
      </w:r>
    </w:p>
    <w:p w14:paraId="7FA06586"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Енергетска класа хлађења А, </w:t>
      </w:r>
    </w:p>
    <w:p w14:paraId="4763C3DC"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Енергетска класа грејања А,</w:t>
      </w:r>
    </w:p>
    <w:p w14:paraId="595DA444"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EER коефицијент, </w:t>
      </w:r>
      <w:r w:rsidRPr="0039554C">
        <w:rPr>
          <w:rFonts w:cs="Arial"/>
          <w:lang w:val="sr-Cyrl-RS" w:eastAsia="ar-SA"/>
        </w:rPr>
        <w:t xml:space="preserve">једнак </w:t>
      </w:r>
      <w:r w:rsidRPr="0039554C">
        <w:rPr>
          <w:rFonts w:cs="Arial"/>
          <w:lang w:val="en-AU" w:eastAsia="ar-SA"/>
        </w:rPr>
        <w:t xml:space="preserve">или већи од 3,21, </w:t>
      </w:r>
    </w:p>
    <w:p w14:paraId="78739A45"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COP коефицијент, </w:t>
      </w:r>
      <w:r w:rsidRPr="0039554C">
        <w:rPr>
          <w:rFonts w:cs="Arial"/>
          <w:lang w:val="sr-Cyrl-RS" w:eastAsia="ar-SA"/>
        </w:rPr>
        <w:t xml:space="preserve">једнак </w:t>
      </w:r>
      <w:r w:rsidRPr="0039554C">
        <w:rPr>
          <w:rFonts w:cs="Arial"/>
          <w:lang w:val="en-AU" w:eastAsia="ar-SA"/>
        </w:rPr>
        <w:t xml:space="preserve">или већи од 3,61, </w:t>
      </w:r>
    </w:p>
    <w:p w14:paraId="05F2338B" w14:textId="77777777" w:rsidR="0039554C" w:rsidRPr="0039554C" w:rsidRDefault="0039554C" w:rsidP="000049A8">
      <w:pPr>
        <w:numPr>
          <w:ilvl w:val="0"/>
          <w:numId w:val="30"/>
        </w:numPr>
        <w:suppressAutoHyphens/>
        <w:spacing w:before="0" w:after="200" w:line="276" w:lineRule="auto"/>
        <w:ind w:hanging="720"/>
        <w:contextualSpacing/>
        <w:rPr>
          <w:rFonts w:eastAsia="Calibri" w:cs="Arial"/>
          <w:lang w:val="en-AU" w:eastAsia="ar-SA"/>
        </w:rPr>
      </w:pPr>
      <w:r w:rsidRPr="0039554C">
        <w:rPr>
          <w:rFonts w:eastAsia="Calibri" w:cs="Arial"/>
          <w:lang w:val="sr-Cyrl-RS"/>
        </w:rPr>
        <w:t>Температурно подручје рада</w:t>
      </w:r>
    </w:p>
    <w:p w14:paraId="37B01352"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b/>
          <w:lang w:val="sr-Cyrl-RS"/>
        </w:rPr>
        <w:t xml:space="preserve"> </w:t>
      </w:r>
      <w:r w:rsidRPr="0039554C">
        <w:rPr>
          <w:rFonts w:eastAsia="Calibri" w:cs="Arial"/>
          <w:lang w:val="sr-Latn-RS"/>
        </w:rPr>
        <w:t>грејање:   -20 ÷ 24 ºC</w:t>
      </w:r>
    </w:p>
    <w:p w14:paraId="78E1F0A0"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lang w:val="sr-Cyrl-RS"/>
        </w:rPr>
        <w:t>хлађење :</w:t>
      </w:r>
      <w:r w:rsidRPr="0039554C">
        <w:rPr>
          <w:rFonts w:eastAsia="Calibri" w:cs="Arial"/>
          <w:lang w:val="sr-Latn-RS"/>
        </w:rPr>
        <w:t xml:space="preserve"> -15 –  43 ºC</w:t>
      </w:r>
    </w:p>
    <w:p w14:paraId="0ED9210A" w14:textId="77777777" w:rsidR="0039554C" w:rsidRPr="0039554C" w:rsidRDefault="0039554C" w:rsidP="0039554C">
      <w:pPr>
        <w:suppressAutoHyphens/>
        <w:spacing w:before="0"/>
        <w:rPr>
          <w:rFonts w:cs="Arial"/>
          <w:lang w:val="en-AU" w:eastAsia="ar-SA"/>
        </w:rPr>
      </w:pPr>
    </w:p>
    <w:p w14:paraId="3AD53A4D" w14:textId="77777777" w:rsidR="0039554C" w:rsidRPr="0039554C" w:rsidRDefault="0039554C" w:rsidP="0039554C">
      <w:pPr>
        <w:suppressAutoHyphens/>
        <w:spacing w:before="0"/>
        <w:rPr>
          <w:rFonts w:cs="Arial"/>
          <w:lang w:val="en-AU" w:eastAsia="ar-SA"/>
        </w:rPr>
      </w:pPr>
      <w:r w:rsidRPr="0039554C">
        <w:rPr>
          <w:rFonts w:cs="Arial"/>
          <w:lang w:val="en-AU" w:eastAsia="ar-SA"/>
        </w:rPr>
        <w:t>Функционалности:</w:t>
      </w:r>
    </w:p>
    <w:p w14:paraId="212A6242"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Inverter</w:t>
      </w:r>
    </w:p>
    <w:p w14:paraId="72083FFC" w14:textId="77777777" w:rsidR="0039554C" w:rsidRPr="0039554C" w:rsidRDefault="0039554C"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39554C">
        <w:rPr>
          <w:rFonts w:cs="Arial"/>
          <w:lang w:val="en-AU" w:eastAsia="ar-SA"/>
        </w:rPr>
        <w:t>Memory функција (ауто-рестарт)</w:t>
      </w:r>
    </w:p>
    <w:p w14:paraId="418BA7B9"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Sleep функција</w:t>
      </w:r>
    </w:p>
    <w:p w14:paraId="25AE43BE"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Ауто функција рада</w:t>
      </w:r>
    </w:p>
    <w:p w14:paraId="29699A34"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Турбо функција</w:t>
      </w:r>
    </w:p>
    <w:p w14:paraId="534D8FFC"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Timer•</w:t>
      </w:r>
      <w:r w:rsidRPr="0039554C">
        <w:rPr>
          <w:rFonts w:cs="Arial"/>
          <w:lang w:val="en-AU" w:eastAsia="ar-SA"/>
        </w:rPr>
        <w:tab/>
      </w:r>
      <w:r w:rsidRPr="0039554C">
        <w:rPr>
          <w:rFonts w:cs="Arial"/>
          <w:lang w:val="sr-Latn-RS" w:eastAsia="ar-SA"/>
        </w:rPr>
        <w:t>Active carbon filter</w:t>
      </w:r>
    </w:p>
    <w:p w14:paraId="6199A13E"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Самодијагностика кварова</w:t>
      </w:r>
    </w:p>
    <w:p w14:paraId="5DCBBA89" w14:textId="77777777" w:rsidR="0039554C" w:rsidRPr="0039554C" w:rsidRDefault="0039554C" w:rsidP="0039554C">
      <w:pPr>
        <w:suppressAutoHyphens/>
        <w:spacing w:before="0"/>
        <w:rPr>
          <w:rFonts w:cs="Arial"/>
          <w:lang w:val="sr-Latn-RS" w:eastAsia="ar-SA"/>
        </w:rPr>
      </w:pPr>
    </w:p>
    <w:p w14:paraId="6BC01300" w14:textId="77777777" w:rsidR="0039554C" w:rsidRPr="0039554C" w:rsidRDefault="0039554C" w:rsidP="003D2A2D">
      <w:pPr>
        <w:suppressAutoHyphens/>
        <w:spacing w:before="0"/>
        <w:rPr>
          <w:rFonts w:cs="Arial"/>
          <w:b/>
          <w:lang w:val="sr-Cyrl-RS" w:eastAsia="ar-SA"/>
        </w:rPr>
      </w:pPr>
      <w:r w:rsidRPr="0039554C">
        <w:rPr>
          <w:rFonts w:cs="Arial"/>
          <w:lang w:val="sr-Cyrl-RS" w:eastAsia="ar-SA"/>
        </w:rPr>
        <w:t>.</w:t>
      </w:r>
      <w:r w:rsidR="003D2A2D">
        <w:rPr>
          <w:rFonts w:cs="Arial"/>
          <w:b/>
          <w:lang w:val="sr-Cyrl-RS" w:eastAsia="ar-SA"/>
        </w:rPr>
        <w:t>3.1.3.6.</w:t>
      </w:r>
      <w:r w:rsidRPr="0039554C">
        <w:rPr>
          <w:rFonts w:cs="Arial"/>
          <w:b/>
          <w:lang w:val="sr-Cyrl-RS" w:eastAsia="ar-SA"/>
        </w:rPr>
        <w:t xml:space="preserve"> Рок испоруке и монтаже добара</w:t>
      </w:r>
    </w:p>
    <w:p w14:paraId="42A5E328" w14:textId="77777777" w:rsidR="0039554C" w:rsidRPr="0039554C" w:rsidRDefault="0039554C" w:rsidP="0039554C">
      <w:pPr>
        <w:rPr>
          <w:lang w:val="sr-Cyrl-RS" w:eastAsia="ar-SA"/>
        </w:rPr>
      </w:pPr>
    </w:p>
    <w:p w14:paraId="71084E9E" w14:textId="77777777" w:rsidR="0039554C" w:rsidRDefault="0039554C" w:rsidP="0039554C">
      <w:pPr>
        <w:autoSpaceDE w:val="0"/>
        <w:autoSpaceDN w:val="0"/>
        <w:adjustRightInd w:val="0"/>
        <w:spacing w:before="0"/>
        <w:rPr>
          <w:rFonts w:eastAsia="Calibri" w:cs="Arial"/>
          <w:lang w:val="sr-Cyrl-RS"/>
        </w:rPr>
      </w:pPr>
      <w:r w:rsidRPr="0039554C">
        <w:rPr>
          <w:rFonts w:eastAsia="Calibri" w:cs="Arial"/>
          <w:lang w:val="sr-Cyrl-RS"/>
        </w:rPr>
        <w:t xml:space="preserve">Изабрани понуђач је обавезан да испоруку и монтажу добара изврши у року који не може бити дужи од 15 (словима:петнаест) дана од датума писаног налога наручиоца. </w:t>
      </w:r>
    </w:p>
    <w:p w14:paraId="66BD027A" w14:textId="77777777" w:rsidR="000A2C92" w:rsidRPr="0039554C" w:rsidRDefault="000A2C92" w:rsidP="0039554C">
      <w:pPr>
        <w:autoSpaceDE w:val="0"/>
        <w:autoSpaceDN w:val="0"/>
        <w:adjustRightInd w:val="0"/>
        <w:spacing w:before="0"/>
        <w:rPr>
          <w:rFonts w:eastAsia="Calibri" w:cs="Arial"/>
          <w:lang w:val="sr-Cyrl-RS"/>
        </w:rPr>
      </w:pPr>
      <w:r w:rsidRPr="000A2C92">
        <w:rPr>
          <w:rFonts w:eastAsia="Calibri" w:cs="Arial"/>
          <w:lang w:val="sr-Cyrl-RS"/>
        </w:rPr>
        <w:lastRenderedPageBreak/>
        <w:t>Крајњи рок за испоруку и монтажу уговорене количине добара је 1 (словима:једна)  година од датума ступања Уговора на снагу.</w:t>
      </w:r>
    </w:p>
    <w:p w14:paraId="7C14DE8E" w14:textId="77777777" w:rsidR="0039554C" w:rsidRPr="0039554C" w:rsidRDefault="0039554C" w:rsidP="0039554C">
      <w:pPr>
        <w:autoSpaceDE w:val="0"/>
        <w:autoSpaceDN w:val="0"/>
        <w:adjustRightInd w:val="0"/>
        <w:spacing w:before="0"/>
        <w:rPr>
          <w:rFonts w:eastAsia="Calibri" w:cs="Arial"/>
          <w:lang w:val="sr-Latn-RS"/>
        </w:rPr>
      </w:pPr>
      <w:r w:rsidRPr="0039554C">
        <w:rPr>
          <w:rFonts w:eastAsia="Calibri" w:cs="Arial"/>
          <w:lang w:val="sr-Cyrl-RS"/>
        </w:rPr>
        <w:t xml:space="preserve">Налогом за испоруку Наручилац ће дефинисати на која места испоруке иде која количина и који тип клима уређаја. </w:t>
      </w:r>
    </w:p>
    <w:p w14:paraId="47AADE6E" w14:textId="77777777" w:rsidR="0039554C" w:rsidRPr="0039554C" w:rsidRDefault="0039554C" w:rsidP="0039554C">
      <w:pPr>
        <w:autoSpaceDE w:val="0"/>
        <w:autoSpaceDN w:val="0"/>
        <w:adjustRightInd w:val="0"/>
        <w:spacing w:before="0"/>
        <w:rPr>
          <w:rFonts w:eastAsia="Calibri" w:cs="Arial"/>
          <w:lang w:val="sr-Cyrl-RS"/>
        </w:rPr>
      </w:pPr>
      <w:r w:rsidRPr="0039554C">
        <w:rPr>
          <w:rFonts w:eastAsia="Calibri" w:cs="Arial"/>
          <w:lang w:val="sr-Cyrl-RS"/>
        </w:rPr>
        <w:t xml:space="preserve">Транспорт  приликом испоруке  клима уређаја на места испоруке Наручиоца, дефинисаних на Налозима за испоруку,  је обухваћен у цени понуђеног добра и спада у зависне трошкове. </w:t>
      </w:r>
    </w:p>
    <w:p w14:paraId="0123EAB8" w14:textId="77777777" w:rsidR="0039554C" w:rsidRPr="0039554C" w:rsidRDefault="0039554C" w:rsidP="0039554C">
      <w:pPr>
        <w:autoSpaceDE w:val="0"/>
        <w:autoSpaceDN w:val="0"/>
        <w:adjustRightInd w:val="0"/>
        <w:spacing w:before="0"/>
        <w:rPr>
          <w:rFonts w:eastAsia="Calibri" w:cs="Arial"/>
          <w:lang w:val="sr-Cyrl-RS"/>
        </w:rPr>
      </w:pPr>
    </w:p>
    <w:p w14:paraId="59F056A1" w14:textId="77777777" w:rsidR="0039554C" w:rsidRPr="0039554C" w:rsidRDefault="003D2A2D" w:rsidP="0039554C">
      <w:pPr>
        <w:jc w:val="left"/>
        <w:outlineLvl w:val="0"/>
        <w:rPr>
          <w:b/>
          <w:lang w:val="sr-Cyrl-RS" w:eastAsia="ar-SA"/>
        </w:rPr>
      </w:pPr>
      <w:r>
        <w:rPr>
          <w:b/>
          <w:lang w:val="sr-Cyrl-CS" w:eastAsia="ar-SA"/>
        </w:rPr>
        <w:t>3.1.3.7</w:t>
      </w:r>
      <w:r w:rsidR="0039554C" w:rsidRPr="0039554C">
        <w:rPr>
          <w:b/>
          <w:lang w:val="sr-Cyrl-CS" w:eastAsia="ar-SA"/>
        </w:rPr>
        <w:t>.</w:t>
      </w:r>
      <w:r>
        <w:rPr>
          <w:b/>
          <w:lang w:val="sr-Cyrl-CS" w:eastAsia="ar-SA"/>
        </w:rPr>
        <w:t xml:space="preserve"> </w:t>
      </w:r>
      <w:r w:rsidR="0039554C" w:rsidRPr="0039554C">
        <w:rPr>
          <w:b/>
          <w:lang w:val="sr-Cyrl-CS" w:eastAsia="ar-SA"/>
        </w:rPr>
        <w:t>Место испоруке и монтаже добара</w:t>
      </w:r>
      <w:r w:rsidR="0039554C" w:rsidRPr="0039554C">
        <w:rPr>
          <w:b/>
          <w:lang w:val="sr-Cyrl-RS" w:eastAsia="ar-SA"/>
        </w:rPr>
        <w:t xml:space="preserve"> </w:t>
      </w:r>
    </w:p>
    <w:p w14:paraId="74384AC2" w14:textId="77777777" w:rsidR="00873274" w:rsidRPr="0039554C" w:rsidRDefault="00873274" w:rsidP="00873274">
      <w:pPr>
        <w:spacing w:before="19" w:line="269" w:lineRule="exact"/>
        <w:rPr>
          <w:rFonts w:cs="Arial"/>
          <w:bCs/>
          <w:color w:val="000000"/>
          <w:lang w:val="sr-Cyrl-CS" w:eastAsia="sr-Cyrl-CS"/>
        </w:rPr>
      </w:pPr>
      <w:r w:rsidRPr="0039554C">
        <w:rPr>
          <w:rFonts w:cs="Arial"/>
          <w:bCs/>
          <w:color w:val="000000"/>
          <w:lang w:val="sr-Cyrl-CS" w:eastAsia="sr-Cyrl-CS"/>
        </w:rPr>
        <w:t>Масарикова 1-3,Београд</w:t>
      </w:r>
    </w:p>
    <w:p w14:paraId="2E98EBD7" w14:textId="77777777" w:rsidR="00873274" w:rsidRPr="0039554C" w:rsidRDefault="00873274" w:rsidP="00873274">
      <w:pPr>
        <w:autoSpaceDE w:val="0"/>
        <w:autoSpaceDN w:val="0"/>
        <w:adjustRightInd w:val="0"/>
        <w:spacing w:before="19" w:line="269" w:lineRule="exact"/>
        <w:rPr>
          <w:rFonts w:cs="Arial"/>
          <w:bCs/>
          <w:color w:val="000000"/>
          <w:lang w:val="sr-Cyrl-CS" w:eastAsia="sr-Cyrl-CS"/>
        </w:rPr>
      </w:pPr>
      <w:r w:rsidRPr="0039554C">
        <w:rPr>
          <w:rFonts w:cs="Arial"/>
          <w:bCs/>
          <w:color w:val="000000"/>
          <w:lang w:val="sr-Cyrl-CS" w:eastAsia="sr-Cyrl-CS"/>
        </w:rPr>
        <w:t>Ђачка 1,Београд</w:t>
      </w:r>
    </w:p>
    <w:p w14:paraId="3B9C5838" w14:textId="77777777" w:rsidR="00873274" w:rsidRPr="0039554C" w:rsidRDefault="00873274" w:rsidP="00873274">
      <w:pPr>
        <w:autoSpaceDE w:val="0"/>
        <w:autoSpaceDN w:val="0"/>
        <w:adjustRightInd w:val="0"/>
        <w:spacing w:before="19" w:line="269" w:lineRule="exact"/>
        <w:rPr>
          <w:rFonts w:cs="Arial"/>
          <w:bCs/>
          <w:color w:val="000000"/>
          <w:lang w:val="sr-Cyrl-CS" w:eastAsia="sr-Cyrl-CS"/>
        </w:rPr>
      </w:pPr>
      <w:r w:rsidRPr="0039554C">
        <w:rPr>
          <w:rFonts w:cs="Arial"/>
          <w:bCs/>
          <w:color w:val="000000"/>
          <w:lang w:val="sr-Cyrl-CS" w:eastAsia="sr-Cyrl-CS"/>
        </w:rPr>
        <w:t>Народних хероја 1,Гроцка</w:t>
      </w:r>
    </w:p>
    <w:p w14:paraId="77F13043" w14:textId="77777777" w:rsidR="00873274" w:rsidRPr="0039554C" w:rsidRDefault="00873274" w:rsidP="00873274">
      <w:pPr>
        <w:autoSpaceDE w:val="0"/>
        <w:autoSpaceDN w:val="0"/>
        <w:adjustRightInd w:val="0"/>
        <w:spacing w:before="19" w:line="269" w:lineRule="exact"/>
        <w:rPr>
          <w:rFonts w:cs="Arial"/>
          <w:bCs/>
          <w:color w:val="000000"/>
          <w:lang w:val="sr-Cyrl-CS" w:eastAsia="sr-Cyrl-CS"/>
        </w:rPr>
      </w:pPr>
      <w:r w:rsidRPr="0039554C">
        <w:rPr>
          <w:rFonts w:cs="Arial"/>
          <w:bCs/>
          <w:color w:val="000000"/>
          <w:lang w:val="sr-Cyrl-CS" w:eastAsia="sr-Cyrl-CS"/>
        </w:rPr>
        <w:t>Миодрага Вуковића-Сељ. 26,Барајево</w:t>
      </w:r>
    </w:p>
    <w:p w14:paraId="7AD564F6" w14:textId="77777777" w:rsidR="00873274" w:rsidRPr="0039554C" w:rsidRDefault="00873274" w:rsidP="00873274">
      <w:pPr>
        <w:autoSpaceDE w:val="0"/>
        <w:autoSpaceDN w:val="0"/>
        <w:adjustRightInd w:val="0"/>
        <w:spacing w:before="19" w:line="269" w:lineRule="exact"/>
        <w:rPr>
          <w:rFonts w:cs="Arial"/>
          <w:bCs/>
          <w:color w:val="000000"/>
          <w:lang w:val="sr-Cyrl-CS" w:eastAsia="sr-Cyrl-CS"/>
        </w:rPr>
      </w:pPr>
      <w:r w:rsidRPr="0039554C">
        <w:rPr>
          <w:rFonts w:cs="Arial"/>
          <w:bCs/>
          <w:color w:val="000000"/>
          <w:lang w:val="sr-Cyrl-CS" w:eastAsia="sr-Cyrl-CS"/>
        </w:rPr>
        <w:t>Милосава Влајића 22а,Сопот</w:t>
      </w:r>
    </w:p>
    <w:p w14:paraId="678F1D7D" w14:textId="77777777" w:rsidR="0039554C" w:rsidRPr="003D2A2D" w:rsidRDefault="003D2A2D" w:rsidP="0039554C">
      <w:pPr>
        <w:tabs>
          <w:tab w:val="left" w:pos="360"/>
        </w:tabs>
        <w:rPr>
          <w:rFonts w:cs="Arial"/>
          <w:b/>
          <w:sz w:val="24"/>
          <w:szCs w:val="24"/>
          <w:lang w:val="sr-Cyrl-RS" w:eastAsia="ar-SA"/>
        </w:rPr>
      </w:pPr>
      <w:r w:rsidRPr="003D2A2D">
        <w:rPr>
          <w:rFonts w:cs="Arial"/>
          <w:b/>
          <w:sz w:val="24"/>
          <w:szCs w:val="24"/>
          <w:u w:val="single"/>
          <w:lang w:val="sr-Cyrl-CS" w:eastAsia="ar-SA"/>
        </w:rPr>
        <w:t>3.1.4.  Партија бр.4 – Технички центар Ниш</w:t>
      </w:r>
    </w:p>
    <w:p w14:paraId="786B2271" w14:textId="77777777" w:rsidR="0039554C" w:rsidRPr="0039554C" w:rsidRDefault="003D2A2D" w:rsidP="0039554C">
      <w:pPr>
        <w:tabs>
          <w:tab w:val="left" w:pos="360"/>
        </w:tabs>
        <w:rPr>
          <w:rFonts w:cs="Arial"/>
          <w:b/>
          <w:lang w:val="sr-Cyrl-RS" w:eastAsia="ar-SA"/>
        </w:rPr>
      </w:pPr>
      <w:r>
        <w:rPr>
          <w:rFonts w:cs="Arial"/>
          <w:b/>
          <w:lang w:val="sr-Cyrl-RS" w:eastAsia="ar-SA"/>
        </w:rPr>
        <w:t>3.1.4.</w:t>
      </w:r>
      <w:r w:rsidR="0039554C" w:rsidRPr="0039554C">
        <w:rPr>
          <w:rFonts w:cs="Arial"/>
          <w:b/>
          <w:lang w:val="sr-Cyrl-RS" w:eastAsia="ar-SA"/>
        </w:rPr>
        <w:t xml:space="preserve">1. </w:t>
      </w:r>
      <w:r w:rsidR="0039554C" w:rsidRPr="0039554C">
        <w:rPr>
          <w:rFonts w:cs="Arial"/>
          <w:b/>
          <w:lang w:val="en-AU" w:eastAsia="ar-SA"/>
        </w:rPr>
        <w:t xml:space="preserve">Клима уређај сплит систем, </w:t>
      </w:r>
      <w:r w:rsidR="0039554C" w:rsidRPr="0039554C">
        <w:rPr>
          <w:rFonts w:cs="Arial"/>
          <w:b/>
          <w:lang w:val="sr-Cyrl-RS" w:eastAsia="ar-SA"/>
        </w:rPr>
        <w:t xml:space="preserve">снаге </w:t>
      </w:r>
      <w:r w:rsidR="0039554C" w:rsidRPr="0039554C">
        <w:rPr>
          <w:rFonts w:cs="Arial"/>
          <w:b/>
          <w:lang w:val="en-AU" w:eastAsia="ar-SA"/>
        </w:rPr>
        <w:t xml:space="preserve">12.000 </w:t>
      </w:r>
      <w:r w:rsidR="0039554C" w:rsidRPr="0039554C">
        <w:rPr>
          <w:rFonts w:cs="Arial"/>
          <w:b/>
          <w:lang w:val="sr-Latn-RS" w:eastAsia="ar-SA"/>
        </w:rPr>
        <w:t>Btu/h</w:t>
      </w:r>
      <w:r w:rsidR="0039554C" w:rsidRPr="0039554C">
        <w:rPr>
          <w:rFonts w:cs="Arial"/>
          <w:b/>
          <w:lang w:val="sr-Cyrl-RS" w:eastAsia="ar-SA"/>
        </w:rPr>
        <w:t xml:space="preserve"> – </w:t>
      </w:r>
      <w:r w:rsidR="00B94CCC" w:rsidRPr="00B94CCC">
        <w:rPr>
          <w:rFonts w:cs="Arial"/>
          <w:b/>
          <w:lang w:val="sr-Latn-RS" w:eastAsia="ar-SA"/>
        </w:rPr>
        <w:t>23</w:t>
      </w:r>
      <w:r w:rsidR="0039554C" w:rsidRPr="0039554C">
        <w:rPr>
          <w:rFonts w:cs="Arial"/>
          <w:b/>
          <w:lang w:val="sr-Cyrl-RS" w:eastAsia="ar-SA"/>
        </w:rPr>
        <w:t xml:space="preserve"> ком</w:t>
      </w:r>
    </w:p>
    <w:p w14:paraId="411547AE" w14:textId="77777777" w:rsidR="0039554C" w:rsidRPr="0039554C" w:rsidRDefault="0039554C" w:rsidP="0039554C">
      <w:pPr>
        <w:suppressAutoHyphens/>
        <w:spacing w:before="0"/>
        <w:rPr>
          <w:rFonts w:cs="Arial"/>
          <w:lang w:val="en-AU" w:eastAsia="ar-SA"/>
        </w:rPr>
      </w:pPr>
      <w:r w:rsidRPr="0039554C">
        <w:rPr>
          <w:rFonts w:cs="Arial"/>
          <w:lang w:val="en-AU" w:eastAsia="ar-SA"/>
        </w:rPr>
        <w:t>Техничке карактеристике:</w:t>
      </w:r>
    </w:p>
    <w:p w14:paraId="686BB726"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хлађења,  </w:t>
      </w:r>
      <w:r w:rsidRPr="0039554C">
        <w:rPr>
          <w:rFonts w:cs="Arial"/>
          <w:lang w:val="sr-Cyrl-RS" w:eastAsia="ar-SA"/>
        </w:rPr>
        <w:t xml:space="preserve">једнак </w:t>
      </w:r>
      <w:r w:rsidRPr="0039554C">
        <w:rPr>
          <w:rFonts w:cs="Arial"/>
          <w:lang w:val="en-AU" w:eastAsia="ar-SA"/>
        </w:rPr>
        <w:t xml:space="preserve">или већи од 3,5 </w:t>
      </w:r>
      <w:r w:rsidRPr="0039554C">
        <w:rPr>
          <w:rFonts w:cs="Arial"/>
          <w:lang w:val="sr-Latn-RS" w:eastAsia="ar-SA"/>
        </w:rPr>
        <w:t>k</w:t>
      </w:r>
      <w:r w:rsidRPr="0039554C">
        <w:rPr>
          <w:rFonts w:cs="Arial"/>
          <w:lang w:val="en-AU" w:eastAsia="ar-SA"/>
        </w:rPr>
        <w:t xml:space="preserve">W, </w:t>
      </w:r>
    </w:p>
    <w:p w14:paraId="075E1DF3"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грејања,  </w:t>
      </w:r>
      <w:r w:rsidRPr="0039554C">
        <w:rPr>
          <w:rFonts w:cs="Arial"/>
          <w:lang w:val="sr-Cyrl-RS" w:eastAsia="ar-SA"/>
        </w:rPr>
        <w:t>једнак</w:t>
      </w:r>
      <w:r w:rsidRPr="0039554C">
        <w:rPr>
          <w:rFonts w:cs="Arial"/>
          <w:lang w:val="en-AU" w:eastAsia="ar-SA"/>
        </w:rPr>
        <w:t xml:space="preserve"> или већи од 3,60 kW, </w:t>
      </w:r>
    </w:p>
    <w:p w14:paraId="40AFB165"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Еколошки гас R 410 А,</w:t>
      </w:r>
    </w:p>
    <w:p w14:paraId="2F35396C"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Енергетска класа хлађења А, </w:t>
      </w:r>
    </w:p>
    <w:p w14:paraId="27E8B3E3"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Енергетска класа грејања А,</w:t>
      </w:r>
    </w:p>
    <w:p w14:paraId="2549C22A"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EER коефицијент, </w:t>
      </w:r>
      <w:r w:rsidRPr="0039554C">
        <w:rPr>
          <w:rFonts w:cs="Arial"/>
          <w:lang w:val="sr-Cyrl-RS" w:eastAsia="ar-SA"/>
        </w:rPr>
        <w:t xml:space="preserve">једнак </w:t>
      </w:r>
      <w:r w:rsidRPr="0039554C">
        <w:rPr>
          <w:rFonts w:cs="Arial"/>
          <w:lang w:val="en-AU" w:eastAsia="ar-SA"/>
        </w:rPr>
        <w:t xml:space="preserve">или већи од 3,21, </w:t>
      </w:r>
    </w:p>
    <w:p w14:paraId="19AA8FAA"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COP коефицијент, </w:t>
      </w:r>
      <w:r w:rsidRPr="0039554C">
        <w:rPr>
          <w:rFonts w:cs="Arial"/>
          <w:lang w:val="sr-Cyrl-RS" w:eastAsia="ar-SA"/>
        </w:rPr>
        <w:t xml:space="preserve">једнак </w:t>
      </w:r>
      <w:r w:rsidRPr="0039554C">
        <w:rPr>
          <w:rFonts w:cs="Arial"/>
          <w:lang w:val="en-AU" w:eastAsia="ar-SA"/>
        </w:rPr>
        <w:t xml:space="preserve">или већи од 3,61, </w:t>
      </w:r>
    </w:p>
    <w:p w14:paraId="3F562E65"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Подручје рада:  од -7°C </w:t>
      </w:r>
      <w:r w:rsidRPr="0039554C">
        <w:rPr>
          <w:rFonts w:cs="Arial"/>
          <w:lang w:val="sr-Cyrl-RS" w:eastAsia="ar-SA"/>
        </w:rPr>
        <w:t>до</w:t>
      </w:r>
      <w:r w:rsidRPr="0039554C">
        <w:rPr>
          <w:rFonts w:cs="Arial"/>
          <w:lang w:val="en-AU" w:eastAsia="ar-SA"/>
        </w:rPr>
        <w:t xml:space="preserve"> +43°C</w:t>
      </w:r>
    </w:p>
    <w:p w14:paraId="683EB706" w14:textId="77777777" w:rsidR="0039554C" w:rsidRPr="0039554C" w:rsidRDefault="0039554C" w:rsidP="0039554C">
      <w:pPr>
        <w:suppressAutoHyphens/>
        <w:spacing w:before="0"/>
        <w:rPr>
          <w:rFonts w:cs="Arial"/>
          <w:lang w:val="en-AU" w:eastAsia="ar-SA"/>
        </w:rPr>
      </w:pPr>
    </w:p>
    <w:p w14:paraId="49005551" w14:textId="77777777" w:rsidR="0039554C" w:rsidRPr="0039554C" w:rsidRDefault="0039554C" w:rsidP="0039554C">
      <w:pPr>
        <w:suppressAutoHyphens/>
        <w:spacing w:before="0"/>
        <w:rPr>
          <w:rFonts w:cs="Arial"/>
          <w:lang w:val="en-AU" w:eastAsia="ar-SA"/>
        </w:rPr>
      </w:pPr>
      <w:r w:rsidRPr="0039554C">
        <w:rPr>
          <w:rFonts w:cs="Arial"/>
          <w:lang w:val="en-AU" w:eastAsia="ar-SA"/>
        </w:rPr>
        <w:t>Функционалности:</w:t>
      </w:r>
    </w:p>
    <w:p w14:paraId="2CD5F319" w14:textId="77777777" w:rsidR="0039554C" w:rsidRPr="0039554C" w:rsidRDefault="0039554C"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39554C">
        <w:rPr>
          <w:rFonts w:cs="Arial"/>
          <w:lang w:val="en-AU" w:eastAsia="ar-SA"/>
        </w:rPr>
        <w:t>Memory функција (ауто-рестарт)</w:t>
      </w:r>
    </w:p>
    <w:p w14:paraId="26DBC46D"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Sleep функција</w:t>
      </w:r>
    </w:p>
    <w:p w14:paraId="580B41DE"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Ауто функција рада</w:t>
      </w:r>
    </w:p>
    <w:p w14:paraId="42EACB4C"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Турбо функција</w:t>
      </w:r>
    </w:p>
    <w:p w14:paraId="448600CB"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Timer</w:t>
      </w:r>
    </w:p>
    <w:p w14:paraId="63D951F2"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r>
      <w:r w:rsidRPr="0039554C">
        <w:rPr>
          <w:rFonts w:cs="Arial"/>
          <w:lang w:val="sr-Latn-RS" w:eastAsia="ar-SA"/>
        </w:rPr>
        <w:t>Active carbon filter</w:t>
      </w:r>
    </w:p>
    <w:p w14:paraId="2329A7D4"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Самодијагностика кварова</w:t>
      </w:r>
    </w:p>
    <w:p w14:paraId="10182D9C" w14:textId="77777777" w:rsidR="0039554C" w:rsidRPr="0039554C" w:rsidRDefault="0039554C" w:rsidP="000049A8">
      <w:pPr>
        <w:numPr>
          <w:ilvl w:val="0"/>
          <w:numId w:val="27"/>
        </w:numPr>
        <w:suppressAutoHyphens/>
        <w:spacing w:before="0" w:after="200" w:line="276" w:lineRule="auto"/>
        <w:ind w:hanging="720"/>
        <w:contextualSpacing/>
        <w:rPr>
          <w:rFonts w:eastAsia="Calibri" w:cs="Arial"/>
          <w:lang w:val="en-AU" w:eastAsia="ar-SA"/>
        </w:rPr>
      </w:pPr>
      <w:r w:rsidRPr="0039554C">
        <w:rPr>
          <w:rFonts w:eastAsia="Calibri" w:cs="Arial"/>
          <w:lang w:val="sr-Cyrl-RS" w:eastAsia="ar-SA"/>
        </w:rPr>
        <w:t>Интелигентно  предгрејавање</w:t>
      </w:r>
    </w:p>
    <w:p w14:paraId="0A9A78FD" w14:textId="77777777" w:rsidR="0039554C" w:rsidRPr="0039554C" w:rsidRDefault="0039554C" w:rsidP="000049A8">
      <w:pPr>
        <w:numPr>
          <w:ilvl w:val="0"/>
          <w:numId w:val="27"/>
        </w:numPr>
        <w:suppressAutoHyphens/>
        <w:spacing w:before="0" w:after="200" w:line="276" w:lineRule="auto"/>
        <w:ind w:hanging="720"/>
        <w:contextualSpacing/>
        <w:rPr>
          <w:rFonts w:eastAsia="Calibri" w:cs="Arial"/>
          <w:lang w:val="en-AU" w:eastAsia="ar-SA"/>
        </w:rPr>
      </w:pPr>
      <w:r w:rsidRPr="0039554C">
        <w:rPr>
          <w:rFonts w:eastAsia="Calibri" w:cs="Arial"/>
          <w:lang w:val="sr-Cyrl-RS" w:eastAsia="ar-SA"/>
        </w:rPr>
        <w:t>Интелигентно  одлеђивање</w:t>
      </w:r>
    </w:p>
    <w:p w14:paraId="6320480B" w14:textId="77777777" w:rsidR="0039554C" w:rsidRPr="0039554C" w:rsidRDefault="0039554C" w:rsidP="000049A8">
      <w:pPr>
        <w:numPr>
          <w:ilvl w:val="0"/>
          <w:numId w:val="27"/>
        </w:numPr>
        <w:suppressAutoHyphens/>
        <w:spacing w:before="0" w:after="200" w:line="276" w:lineRule="auto"/>
        <w:ind w:hanging="720"/>
        <w:contextualSpacing/>
        <w:rPr>
          <w:rFonts w:eastAsia="Calibri" w:cs="Arial"/>
          <w:lang w:val="en-AU" w:eastAsia="ar-SA"/>
        </w:rPr>
      </w:pPr>
      <w:r w:rsidRPr="0039554C">
        <w:rPr>
          <w:rFonts w:eastAsia="Calibri" w:cs="Arial"/>
          <w:lang w:val="sr-Cyrl-RS" w:eastAsia="ar-SA"/>
        </w:rPr>
        <w:t>Заштита од ниског и високог напона</w:t>
      </w:r>
    </w:p>
    <w:p w14:paraId="6878A86F" w14:textId="77777777" w:rsidR="0039554C" w:rsidRPr="0039554C" w:rsidRDefault="0039554C" w:rsidP="000049A8">
      <w:pPr>
        <w:numPr>
          <w:ilvl w:val="0"/>
          <w:numId w:val="27"/>
        </w:numPr>
        <w:suppressAutoHyphens/>
        <w:spacing w:before="0" w:after="200" w:line="276" w:lineRule="auto"/>
        <w:ind w:hanging="720"/>
        <w:contextualSpacing/>
        <w:rPr>
          <w:rFonts w:eastAsia="Calibri" w:cs="Arial"/>
          <w:lang w:val="en-AU" w:eastAsia="ar-SA"/>
        </w:rPr>
      </w:pPr>
      <w:r w:rsidRPr="0039554C">
        <w:rPr>
          <w:rFonts w:eastAsia="Calibri" w:cs="Arial"/>
          <w:lang w:val="sr-Latn-RS" w:eastAsia="ar-SA"/>
        </w:rPr>
        <w:t xml:space="preserve">LED </w:t>
      </w:r>
      <w:r w:rsidRPr="0039554C">
        <w:rPr>
          <w:rFonts w:eastAsia="Calibri" w:cs="Arial"/>
          <w:lang w:val="sr-Cyrl-RS" w:eastAsia="ar-SA"/>
        </w:rPr>
        <w:t>дисплеј</w:t>
      </w:r>
    </w:p>
    <w:p w14:paraId="77E28D60" w14:textId="77777777" w:rsidR="00873274" w:rsidRDefault="00873274" w:rsidP="0017011C">
      <w:pPr>
        <w:outlineLvl w:val="0"/>
        <w:rPr>
          <w:rFonts w:cs="Arial"/>
          <w:b/>
          <w:lang w:val="sr-Cyrl-RS" w:eastAsia="ar-SA"/>
        </w:rPr>
      </w:pPr>
    </w:p>
    <w:p w14:paraId="4956A106" w14:textId="77777777" w:rsidR="0039554C" w:rsidRDefault="003D2A2D" w:rsidP="0017011C">
      <w:pPr>
        <w:outlineLvl w:val="0"/>
        <w:rPr>
          <w:rFonts w:cs="Arial"/>
          <w:b/>
          <w:lang w:val="sr-Cyrl-RS" w:eastAsia="ar-SA"/>
        </w:rPr>
      </w:pPr>
      <w:r>
        <w:rPr>
          <w:rFonts w:cs="Arial"/>
          <w:b/>
          <w:lang w:val="sr-Cyrl-RS" w:eastAsia="ar-SA"/>
        </w:rPr>
        <w:t>3.1.4</w:t>
      </w:r>
      <w:r w:rsidR="0039554C" w:rsidRPr="0039554C">
        <w:rPr>
          <w:rFonts w:cs="Arial"/>
          <w:b/>
          <w:lang w:val="sr-Cyrl-RS" w:eastAsia="ar-SA"/>
        </w:rPr>
        <w:t>.2 Рок испоруке и монтажа добара</w:t>
      </w:r>
    </w:p>
    <w:p w14:paraId="1B6C347B" w14:textId="77777777" w:rsidR="0017011C" w:rsidRPr="0039554C" w:rsidRDefault="0017011C" w:rsidP="0017011C">
      <w:pPr>
        <w:outlineLvl w:val="0"/>
        <w:rPr>
          <w:lang w:val="sr-Cyrl-RS" w:eastAsia="ar-SA"/>
        </w:rPr>
      </w:pPr>
    </w:p>
    <w:p w14:paraId="2126093C" w14:textId="77777777" w:rsidR="0039554C" w:rsidRDefault="0039554C" w:rsidP="0039554C">
      <w:pPr>
        <w:autoSpaceDE w:val="0"/>
        <w:autoSpaceDN w:val="0"/>
        <w:adjustRightInd w:val="0"/>
        <w:spacing w:before="0"/>
        <w:rPr>
          <w:rFonts w:eastAsia="Calibri" w:cs="Arial"/>
          <w:lang w:val="sr-Cyrl-RS"/>
        </w:rPr>
      </w:pPr>
      <w:r w:rsidRPr="0039554C">
        <w:rPr>
          <w:rFonts w:eastAsia="Calibri" w:cs="Arial"/>
          <w:lang w:val="sr-Cyrl-RS"/>
        </w:rPr>
        <w:t xml:space="preserve">Изабрани понуђач је обавезан да испоруку и монтажу добара изврши у року који не може бити дужи од 15 (словима:петнаест) дана од датума писаног налога наручиоца. </w:t>
      </w:r>
    </w:p>
    <w:p w14:paraId="4B3CFF43" w14:textId="77777777" w:rsidR="000A2C92" w:rsidRPr="0039554C" w:rsidRDefault="000A2C92" w:rsidP="0039554C">
      <w:pPr>
        <w:autoSpaceDE w:val="0"/>
        <w:autoSpaceDN w:val="0"/>
        <w:adjustRightInd w:val="0"/>
        <w:spacing w:before="0"/>
        <w:rPr>
          <w:rFonts w:eastAsia="Calibri" w:cs="Arial"/>
          <w:lang w:val="sr-Cyrl-RS"/>
        </w:rPr>
      </w:pPr>
      <w:r w:rsidRPr="000A2C92">
        <w:rPr>
          <w:rFonts w:eastAsia="Calibri" w:cs="Arial"/>
          <w:lang w:val="sr-Cyrl-RS"/>
        </w:rPr>
        <w:t>Крајњи рок за испоруку и монтажу уговорене количине добара је 1 (словима:</w:t>
      </w:r>
      <w:r w:rsidR="00873274">
        <w:rPr>
          <w:rFonts w:eastAsia="Calibri" w:cs="Arial"/>
          <w:lang w:val="sr-Cyrl-RS"/>
        </w:rPr>
        <w:t xml:space="preserve"> </w:t>
      </w:r>
      <w:r w:rsidRPr="000A2C92">
        <w:rPr>
          <w:rFonts w:eastAsia="Calibri" w:cs="Arial"/>
          <w:lang w:val="sr-Cyrl-RS"/>
        </w:rPr>
        <w:t>једна)  година од датума ступања Уговора на снагу.</w:t>
      </w:r>
    </w:p>
    <w:p w14:paraId="7E199D94" w14:textId="77777777" w:rsidR="0039554C" w:rsidRPr="0039554C" w:rsidRDefault="0039554C" w:rsidP="0039554C">
      <w:pPr>
        <w:autoSpaceDE w:val="0"/>
        <w:autoSpaceDN w:val="0"/>
        <w:adjustRightInd w:val="0"/>
        <w:spacing w:before="0"/>
        <w:rPr>
          <w:rFonts w:eastAsia="Calibri" w:cs="Arial"/>
          <w:lang w:val="sr-Latn-RS"/>
        </w:rPr>
      </w:pPr>
      <w:r w:rsidRPr="0039554C">
        <w:rPr>
          <w:rFonts w:eastAsia="Calibri" w:cs="Arial"/>
          <w:lang w:val="sr-Cyrl-RS"/>
        </w:rPr>
        <w:t xml:space="preserve">Налогом за испоруку Наручилац ће дефинисати на која места испоруке иде која количина и који тип клима уређаја. </w:t>
      </w:r>
    </w:p>
    <w:p w14:paraId="37BF3AB7" w14:textId="77777777" w:rsidR="0039554C" w:rsidRPr="0039554C" w:rsidRDefault="0039554C" w:rsidP="0039554C">
      <w:pPr>
        <w:autoSpaceDE w:val="0"/>
        <w:autoSpaceDN w:val="0"/>
        <w:adjustRightInd w:val="0"/>
        <w:spacing w:before="0"/>
        <w:rPr>
          <w:rFonts w:eastAsia="Calibri" w:cs="Arial"/>
          <w:lang w:val="sr-Cyrl-RS"/>
        </w:rPr>
      </w:pPr>
      <w:r w:rsidRPr="0039554C">
        <w:rPr>
          <w:rFonts w:eastAsia="Calibri" w:cs="Arial"/>
          <w:lang w:val="sr-Cyrl-RS"/>
        </w:rPr>
        <w:t xml:space="preserve">Транспорт  приликом испоруке  клима уређаја на места испоруке Наручиоца, дефинисаних на Налозима за испоруку,  је обухваћен у цени понуђеног добра и спада у зависне трошкове. </w:t>
      </w:r>
    </w:p>
    <w:p w14:paraId="3E3C5360" w14:textId="77777777" w:rsidR="0039554C" w:rsidRPr="0039554C" w:rsidRDefault="0039554C" w:rsidP="0039554C">
      <w:pPr>
        <w:autoSpaceDE w:val="0"/>
        <w:autoSpaceDN w:val="0"/>
        <w:adjustRightInd w:val="0"/>
        <w:spacing w:before="0"/>
        <w:rPr>
          <w:rFonts w:eastAsia="Calibri" w:cs="Arial"/>
          <w:lang w:val="sr-Cyrl-RS"/>
        </w:rPr>
      </w:pPr>
    </w:p>
    <w:p w14:paraId="2B575BFF" w14:textId="77777777" w:rsidR="0039554C" w:rsidRPr="0039554C" w:rsidRDefault="003D2A2D" w:rsidP="0039554C">
      <w:pPr>
        <w:jc w:val="left"/>
        <w:outlineLvl w:val="0"/>
        <w:rPr>
          <w:b/>
          <w:lang w:val="sr-Cyrl-RS" w:eastAsia="ar-SA"/>
        </w:rPr>
      </w:pPr>
      <w:r>
        <w:rPr>
          <w:b/>
          <w:lang w:val="sr-Cyrl-CS" w:eastAsia="ar-SA"/>
        </w:rPr>
        <w:t>3.1.4.</w:t>
      </w:r>
      <w:r w:rsidR="0039554C" w:rsidRPr="0039554C">
        <w:rPr>
          <w:b/>
          <w:lang w:val="sr-Cyrl-CS" w:eastAsia="ar-SA"/>
        </w:rPr>
        <w:t>3.</w:t>
      </w:r>
      <w:r w:rsidR="00B639D0">
        <w:rPr>
          <w:b/>
          <w:lang w:val="sr-Cyrl-CS" w:eastAsia="ar-SA"/>
        </w:rPr>
        <w:t xml:space="preserve"> </w:t>
      </w:r>
      <w:r w:rsidR="0039554C" w:rsidRPr="0039554C">
        <w:rPr>
          <w:b/>
          <w:lang w:val="sr-Cyrl-CS" w:eastAsia="ar-SA"/>
        </w:rPr>
        <w:t>Место испоруке и монтажа добара</w:t>
      </w:r>
      <w:r w:rsidR="0039554C" w:rsidRPr="0039554C">
        <w:rPr>
          <w:b/>
          <w:lang w:val="sr-Cyrl-RS"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4191"/>
        <w:gridCol w:w="2222"/>
      </w:tblGrid>
      <w:tr w:rsidR="0039554C" w:rsidRPr="0039554C" w14:paraId="7B74B12A" w14:textId="77777777" w:rsidTr="0039554C">
        <w:trPr>
          <w:trHeight w:val="780"/>
        </w:trPr>
        <w:tc>
          <w:tcPr>
            <w:tcW w:w="754" w:type="dxa"/>
            <w:shd w:val="clear" w:color="auto" w:fill="auto"/>
            <w:noWrap/>
            <w:hideMark/>
          </w:tcPr>
          <w:p w14:paraId="51712279" w14:textId="77777777" w:rsidR="0039554C" w:rsidRPr="0039554C" w:rsidRDefault="0039554C" w:rsidP="0039554C">
            <w:pPr>
              <w:widowControl w:val="0"/>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lastRenderedPageBreak/>
              <w:t>р</w:t>
            </w:r>
            <w:r w:rsidRPr="0039554C">
              <w:rPr>
                <w:rFonts w:ascii="Calibri" w:eastAsia="Calibri" w:cs="Arial"/>
                <w:bCs/>
                <w:color w:val="000000"/>
                <w:lang w:eastAsia="sr-Cyrl-CS"/>
              </w:rPr>
              <w:t>.</w:t>
            </w:r>
            <w:r w:rsidRPr="0039554C">
              <w:rPr>
                <w:rFonts w:ascii="Calibri" w:eastAsia="Calibri" w:cs="Arial"/>
                <w:bCs/>
                <w:color w:val="000000"/>
                <w:lang w:eastAsia="sr-Cyrl-CS"/>
              </w:rPr>
              <w:t>бр</w:t>
            </w:r>
            <w:r w:rsidRPr="0039554C">
              <w:rPr>
                <w:rFonts w:ascii="Calibri" w:eastAsia="Calibri" w:cs="Arial"/>
                <w:bCs/>
                <w:color w:val="000000"/>
                <w:lang w:eastAsia="sr-Cyrl-CS"/>
              </w:rPr>
              <w:t>.</w:t>
            </w:r>
          </w:p>
        </w:tc>
        <w:tc>
          <w:tcPr>
            <w:tcW w:w="4191" w:type="dxa"/>
            <w:shd w:val="clear" w:color="auto" w:fill="auto"/>
            <w:noWrap/>
            <w:hideMark/>
          </w:tcPr>
          <w:p w14:paraId="7C4457D1"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назив</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погон</w:t>
            </w:r>
            <w:r w:rsidRPr="0039554C">
              <w:rPr>
                <w:rFonts w:ascii="Calibri" w:eastAsia="Calibri" w:cs="Arial"/>
                <w:bCs/>
                <w:color w:val="000000"/>
                <w:lang w:eastAsia="sr-Cyrl-CS"/>
              </w:rPr>
              <w:t>/</w:t>
            </w:r>
            <w:r w:rsidRPr="0039554C">
              <w:rPr>
                <w:rFonts w:ascii="Calibri" w:eastAsia="Calibri" w:cs="Arial"/>
                <w:bCs/>
                <w:color w:val="000000"/>
                <w:lang w:eastAsia="sr-Cyrl-CS"/>
              </w:rPr>
              <w:t>пословница</w:t>
            </w:r>
          </w:p>
        </w:tc>
        <w:tc>
          <w:tcPr>
            <w:tcW w:w="2222" w:type="dxa"/>
            <w:shd w:val="clear" w:color="auto" w:fill="auto"/>
            <w:hideMark/>
          </w:tcPr>
          <w:p w14:paraId="64E9E14A"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адреса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погон</w:t>
            </w:r>
            <w:r w:rsidRPr="0039554C">
              <w:rPr>
                <w:rFonts w:ascii="Calibri" w:eastAsia="Calibri" w:cs="Arial"/>
                <w:bCs/>
                <w:color w:val="000000"/>
                <w:lang w:eastAsia="sr-Cyrl-CS"/>
              </w:rPr>
              <w:t>/</w:t>
            </w:r>
            <w:r w:rsidRPr="0039554C">
              <w:rPr>
                <w:rFonts w:ascii="Calibri" w:eastAsia="Calibri" w:cs="Arial"/>
                <w:bCs/>
                <w:color w:val="000000"/>
                <w:lang w:eastAsia="sr-Cyrl-CS"/>
              </w:rPr>
              <w:t>пословница</w:t>
            </w:r>
          </w:p>
        </w:tc>
      </w:tr>
      <w:tr w:rsidR="0039554C" w:rsidRPr="0039554C" w14:paraId="790244DA" w14:textId="77777777" w:rsidTr="0039554C">
        <w:trPr>
          <w:trHeight w:val="276"/>
        </w:trPr>
        <w:tc>
          <w:tcPr>
            <w:tcW w:w="754" w:type="dxa"/>
            <w:shd w:val="clear" w:color="auto" w:fill="auto"/>
            <w:noWrap/>
          </w:tcPr>
          <w:p w14:paraId="46BD9DEE"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73608F18"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Погон</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Зајечар</w:t>
            </w:r>
          </w:p>
        </w:tc>
        <w:tc>
          <w:tcPr>
            <w:tcW w:w="2222" w:type="dxa"/>
            <w:shd w:val="clear" w:color="auto" w:fill="auto"/>
            <w:hideMark/>
          </w:tcPr>
          <w:p w14:paraId="5A5E918A"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Генерала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Гамбете</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84</w:t>
            </w:r>
            <w:r w:rsidRPr="0039554C">
              <w:rPr>
                <w:rFonts w:ascii="Calibri" w:eastAsia="Calibri" w:cs="Arial"/>
                <w:bCs/>
                <w:color w:val="000000"/>
                <w:lang w:eastAsia="sr-Cyrl-CS"/>
              </w:rPr>
              <w:t> </w:t>
            </w:r>
          </w:p>
        </w:tc>
      </w:tr>
      <w:tr w:rsidR="0039554C" w:rsidRPr="0039554C" w14:paraId="1BD0EAFE" w14:textId="77777777" w:rsidTr="0039554C">
        <w:trPr>
          <w:trHeight w:val="276"/>
        </w:trPr>
        <w:tc>
          <w:tcPr>
            <w:tcW w:w="754" w:type="dxa"/>
            <w:shd w:val="clear" w:color="auto" w:fill="auto"/>
            <w:noWrap/>
          </w:tcPr>
          <w:p w14:paraId="67186AB6"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2EC2AA59"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Бољевац</w:t>
            </w:r>
          </w:p>
        </w:tc>
        <w:tc>
          <w:tcPr>
            <w:tcW w:w="2222" w:type="dxa"/>
            <w:shd w:val="clear" w:color="auto" w:fill="auto"/>
            <w:hideMark/>
          </w:tcPr>
          <w:p w14:paraId="7D0DF730"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Обилићева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7</w:t>
            </w:r>
            <w:r w:rsidRPr="0039554C">
              <w:rPr>
                <w:rFonts w:ascii="Calibri" w:eastAsia="Calibri" w:cs="Arial"/>
                <w:bCs/>
                <w:color w:val="000000"/>
                <w:lang w:eastAsia="sr-Cyrl-CS"/>
              </w:rPr>
              <w:t> </w:t>
            </w:r>
          </w:p>
        </w:tc>
      </w:tr>
      <w:tr w:rsidR="0039554C" w:rsidRPr="0039554C" w14:paraId="1D154AAD" w14:textId="77777777" w:rsidTr="0039554C">
        <w:trPr>
          <w:trHeight w:val="552"/>
        </w:trPr>
        <w:tc>
          <w:tcPr>
            <w:tcW w:w="754" w:type="dxa"/>
            <w:shd w:val="clear" w:color="auto" w:fill="auto"/>
            <w:noWrap/>
          </w:tcPr>
          <w:p w14:paraId="38D3E42C"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33E533EB"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Погон</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Бор</w:t>
            </w:r>
          </w:p>
        </w:tc>
        <w:tc>
          <w:tcPr>
            <w:tcW w:w="2222" w:type="dxa"/>
            <w:shd w:val="clear" w:color="auto" w:fill="auto"/>
            <w:hideMark/>
          </w:tcPr>
          <w:p w14:paraId="7B05803B"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 xml:space="preserve">1. </w:t>
            </w:r>
            <w:r w:rsidRPr="0039554C">
              <w:rPr>
                <w:rFonts w:ascii="Calibri" w:eastAsia="Calibri" w:cs="Arial"/>
                <w:bCs/>
                <w:color w:val="000000"/>
                <w:lang w:eastAsia="sr-Cyrl-CS"/>
              </w:rPr>
              <w:t>Николе</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Пашића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5</w:t>
            </w:r>
            <w:r w:rsidRPr="0039554C">
              <w:rPr>
                <w:rFonts w:ascii="Calibri" w:eastAsia="Calibri" w:cs="Arial"/>
                <w:bCs/>
                <w:color w:val="000000"/>
                <w:lang w:eastAsia="sr-Cyrl-CS"/>
              </w:rPr>
              <w:t> </w:t>
            </w:r>
            <w:r w:rsidRPr="0039554C">
              <w:rPr>
                <w:rFonts w:ascii="Calibri" w:eastAsia="Calibri" w:cs="Arial"/>
                <w:bCs/>
                <w:color w:val="000000"/>
                <w:lang w:eastAsia="sr-Cyrl-CS"/>
              </w:rPr>
              <w:t xml:space="preserve">,2. </w:t>
            </w:r>
            <w:r w:rsidRPr="0039554C">
              <w:rPr>
                <w:rFonts w:ascii="Calibri" w:eastAsia="Calibri" w:cs="Arial"/>
                <w:bCs/>
                <w:color w:val="000000"/>
                <w:lang w:eastAsia="sr-Cyrl-CS"/>
              </w:rPr>
              <w:t>Бобијева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25</w:t>
            </w:r>
            <w:r w:rsidRPr="0039554C">
              <w:rPr>
                <w:rFonts w:ascii="Calibri" w:eastAsia="Calibri" w:cs="Arial"/>
                <w:bCs/>
                <w:color w:val="000000"/>
                <w:lang w:eastAsia="sr-Cyrl-CS"/>
              </w:rPr>
              <w:t> </w:t>
            </w:r>
          </w:p>
        </w:tc>
      </w:tr>
      <w:tr w:rsidR="0039554C" w:rsidRPr="0039554C" w14:paraId="0ECA856B" w14:textId="77777777" w:rsidTr="0039554C">
        <w:trPr>
          <w:trHeight w:val="276"/>
        </w:trPr>
        <w:tc>
          <w:tcPr>
            <w:tcW w:w="754" w:type="dxa"/>
            <w:shd w:val="clear" w:color="auto" w:fill="auto"/>
            <w:noWrap/>
          </w:tcPr>
          <w:p w14:paraId="54DE9069"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7956E382"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Жагубица</w:t>
            </w:r>
          </w:p>
        </w:tc>
        <w:tc>
          <w:tcPr>
            <w:tcW w:w="2222" w:type="dxa"/>
            <w:shd w:val="clear" w:color="auto" w:fill="auto"/>
            <w:hideMark/>
          </w:tcPr>
          <w:p w14:paraId="1562EA7D"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Кнеза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Михајла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5</w:t>
            </w:r>
            <w:r w:rsidRPr="0039554C">
              <w:rPr>
                <w:rFonts w:ascii="Calibri" w:eastAsia="Calibri" w:cs="Arial"/>
                <w:bCs/>
                <w:color w:val="000000"/>
                <w:lang w:eastAsia="sr-Cyrl-CS"/>
              </w:rPr>
              <w:t> </w:t>
            </w:r>
          </w:p>
        </w:tc>
      </w:tr>
      <w:tr w:rsidR="0039554C" w:rsidRPr="0039554C" w14:paraId="150C5021" w14:textId="77777777" w:rsidTr="0039554C">
        <w:trPr>
          <w:trHeight w:val="276"/>
        </w:trPr>
        <w:tc>
          <w:tcPr>
            <w:tcW w:w="754" w:type="dxa"/>
            <w:shd w:val="clear" w:color="auto" w:fill="auto"/>
            <w:noWrap/>
          </w:tcPr>
          <w:p w14:paraId="0A6D22B4"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17D91C26"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Погон</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Књажевац</w:t>
            </w:r>
          </w:p>
        </w:tc>
        <w:tc>
          <w:tcPr>
            <w:tcW w:w="2222" w:type="dxa"/>
            <w:shd w:val="clear" w:color="auto" w:fill="auto"/>
            <w:hideMark/>
          </w:tcPr>
          <w:p w14:paraId="7F199F97"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Спасоја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Миликића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бб</w:t>
            </w:r>
          </w:p>
        </w:tc>
      </w:tr>
      <w:tr w:rsidR="0039554C" w:rsidRPr="0039554C" w14:paraId="5D408FFE" w14:textId="77777777" w:rsidTr="0039554C">
        <w:trPr>
          <w:trHeight w:val="276"/>
        </w:trPr>
        <w:tc>
          <w:tcPr>
            <w:tcW w:w="754" w:type="dxa"/>
            <w:shd w:val="clear" w:color="auto" w:fill="auto"/>
            <w:noWrap/>
          </w:tcPr>
          <w:p w14:paraId="146AC79A"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5F78089B"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Сврљиг</w:t>
            </w:r>
          </w:p>
        </w:tc>
        <w:tc>
          <w:tcPr>
            <w:tcW w:w="2222" w:type="dxa"/>
            <w:shd w:val="clear" w:color="auto" w:fill="auto"/>
            <w:hideMark/>
          </w:tcPr>
          <w:p w14:paraId="1AEEFBDA"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Ристе</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Вујошевића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15</w:t>
            </w:r>
            <w:r w:rsidRPr="0039554C">
              <w:rPr>
                <w:rFonts w:ascii="Calibri" w:eastAsia="Calibri" w:cs="Arial"/>
                <w:bCs/>
                <w:color w:val="000000"/>
                <w:lang w:eastAsia="sr-Cyrl-CS"/>
              </w:rPr>
              <w:t> </w:t>
            </w:r>
          </w:p>
        </w:tc>
      </w:tr>
      <w:tr w:rsidR="0039554C" w:rsidRPr="0039554C" w14:paraId="3402408F" w14:textId="77777777" w:rsidTr="0039554C">
        <w:trPr>
          <w:trHeight w:val="276"/>
        </w:trPr>
        <w:tc>
          <w:tcPr>
            <w:tcW w:w="754" w:type="dxa"/>
            <w:shd w:val="clear" w:color="auto" w:fill="auto"/>
            <w:noWrap/>
          </w:tcPr>
          <w:p w14:paraId="10E0ED26"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1FF69789"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Погон</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Неготин</w:t>
            </w:r>
          </w:p>
        </w:tc>
        <w:tc>
          <w:tcPr>
            <w:tcW w:w="2222" w:type="dxa"/>
            <w:shd w:val="clear" w:color="auto" w:fill="auto"/>
            <w:hideMark/>
          </w:tcPr>
          <w:p w14:paraId="5220163F"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Ђорђа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Станојевића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32</w:t>
            </w:r>
            <w:r w:rsidRPr="0039554C">
              <w:rPr>
                <w:rFonts w:ascii="Calibri" w:eastAsia="Calibri" w:cs="Arial"/>
                <w:bCs/>
                <w:color w:val="000000"/>
                <w:lang w:eastAsia="sr-Cyrl-CS"/>
              </w:rPr>
              <w:t> </w:t>
            </w:r>
          </w:p>
        </w:tc>
      </w:tr>
      <w:tr w:rsidR="0039554C" w:rsidRPr="0039554C" w14:paraId="1338D155" w14:textId="77777777" w:rsidTr="0039554C">
        <w:trPr>
          <w:trHeight w:val="276"/>
        </w:trPr>
        <w:tc>
          <w:tcPr>
            <w:tcW w:w="754" w:type="dxa"/>
            <w:shd w:val="clear" w:color="auto" w:fill="auto"/>
            <w:noWrap/>
          </w:tcPr>
          <w:p w14:paraId="55738756"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4C1BE2D5"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Кладово</w:t>
            </w:r>
          </w:p>
        </w:tc>
        <w:tc>
          <w:tcPr>
            <w:tcW w:w="2222" w:type="dxa"/>
            <w:shd w:val="clear" w:color="auto" w:fill="auto"/>
            <w:hideMark/>
          </w:tcPr>
          <w:p w14:paraId="64D9D121"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 xml:space="preserve">29. </w:t>
            </w:r>
            <w:r w:rsidRPr="0039554C">
              <w:rPr>
                <w:rFonts w:ascii="Calibri" w:eastAsia="Calibri" w:cs="Arial"/>
                <w:bCs/>
                <w:color w:val="000000"/>
                <w:lang w:eastAsia="sr-Cyrl-CS"/>
              </w:rPr>
              <w:t>новембра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бб </w:t>
            </w:r>
          </w:p>
        </w:tc>
      </w:tr>
      <w:tr w:rsidR="0039554C" w:rsidRPr="0039554C" w14:paraId="7FF3996F" w14:textId="77777777" w:rsidTr="0039554C">
        <w:trPr>
          <w:trHeight w:val="828"/>
        </w:trPr>
        <w:tc>
          <w:tcPr>
            <w:tcW w:w="754" w:type="dxa"/>
            <w:shd w:val="clear" w:color="auto" w:fill="auto"/>
            <w:noWrap/>
          </w:tcPr>
          <w:p w14:paraId="05C36467"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33EF7193"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Мајданпек</w:t>
            </w:r>
          </w:p>
        </w:tc>
        <w:tc>
          <w:tcPr>
            <w:tcW w:w="2222" w:type="dxa"/>
            <w:shd w:val="clear" w:color="auto" w:fill="auto"/>
            <w:hideMark/>
          </w:tcPr>
          <w:p w14:paraId="03E4EA0D"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 xml:space="preserve">1. </w:t>
            </w:r>
            <w:r w:rsidRPr="0039554C">
              <w:rPr>
                <w:rFonts w:ascii="Calibri" w:eastAsia="Calibri" w:cs="Arial"/>
                <w:bCs/>
                <w:color w:val="000000"/>
                <w:lang w:eastAsia="sr-Cyrl-CS"/>
              </w:rPr>
              <w:t>улица</w:t>
            </w:r>
            <w:r w:rsidRPr="0039554C">
              <w:rPr>
                <w:rFonts w:ascii="Calibri" w:eastAsia="Calibri" w:cs="Arial"/>
                <w:bCs/>
                <w:color w:val="000000"/>
                <w:lang w:eastAsia="sr-Cyrl-CS"/>
              </w:rPr>
              <w:t xml:space="preserve"> 28. </w:t>
            </w:r>
            <w:r w:rsidRPr="0039554C">
              <w:rPr>
                <w:rFonts w:ascii="Calibri" w:eastAsia="Calibri" w:cs="Arial"/>
                <w:bCs/>
                <w:color w:val="000000"/>
                <w:lang w:eastAsia="sr-Cyrl-CS"/>
              </w:rPr>
              <w:t>марта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xml:space="preserve">. 6,2. </w:t>
            </w:r>
            <w:r w:rsidRPr="0039554C">
              <w:rPr>
                <w:rFonts w:ascii="Calibri" w:eastAsia="Calibri" w:cs="Arial"/>
                <w:bCs/>
                <w:color w:val="000000"/>
                <w:lang w:eastAsia="sr-Cyrl-CS"/>
              </w:rPr>
              <w:t>Доњи</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Милановац</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Капетана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Мише </w:t>
            </w:r>
          </w:p>
        </w:tc>
      </w:tr>
      <w:tr w:rsidR="0039554C" w:rsidRPr="0039554C" w14:paraId="5B4DD388" w14:textId="77777777" w:rsidTr="0039554C">
        <w:trPr>
          <w:trHeight w:val="276"/>
        </w:trPr>
        <w:tc>
          <w:tcPr>
            <w:tcW w:w="754" w:type="dxa"/>
            <w:shd w:val="clear" w:color="auto" w:fill="auto"/>
            <w:noWrap/>
          </w:tcPr>
          <w:p w14:paraId="3F5237AD"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502EC788" w14:textId="77777777" w:rsidR="0039554C" w:rsidRPr="0039554C" w:rsidRDefault="00362B11" w:rsidP="00362B11">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Д</w:t>
            </w:r>
            <w:r>
              <w:rPr>
                <w:rFonts w:ascii="Calibri" w:eastAsia="Calibri" w:cs="Arial"/>
                <w:bCs/>
                <w:color w:val="000000"/>
                <w:lang w:val="sr-Cyrl-RS" w:eastAsia="sr-Cyrl-CS"/>
              </w:rPr>
              <w:t>о</w:t>
            </w:r>
            <w:r w:rsidRPr="0039554C">
              <w:rPr>
                <w:rFonts w:ascii="Calibri" w:eastAsia="Calibri" w:cs="Arial"/>
                <w:bCs/>
                <w:color w:val="000000"/>
                <w:lang w:eastAsia="sr-Cyrl-CS"/>
              </w:rPr>
              <w:t>њи</w:t>
            </w:r>
            <w:r w:rsidRPr="0039554C">
              <w:rPr>
                <w:rFonts w:ascii="Calibri" w:eastAsia="Calibri" w:cs="Arial"/>
                <w:bCs/>
                <w:color w:val="000000"/>
                <w:lang w:eastAsia="sr-Cyrl-CS"/>
              </w:rPr>
              <w:t xml:space="preserve"> </w:t>
            </w:r>
            <w:r w:rsidR="0039554C" w:rsidRPr="0039554C">
              <w:rPr>
                <w:rFonts w:ascii="Calibri" w:eastAsia="Calibri" w:cs="Arial"/>
                <w:bCs/>
                <w:color w:val="000000"/>
                <w:lang w:eastAsia="sr-Cyrl-CS"/>
              </w:rPr>
              <w:t>Милановац</w:t>
            </w:r>
          </w:p>
        </w:tc>
        <w:tc>
          <w:tcPr>
            <w:tcW w:w="2222" w:type="dxa"/>
            <w:shd w:val="clear" w:color="auto" w:fill="auto"/>
            <w:hideMark/>
          </w:tcPr>
          <w:p w14:paraId="2DA98486"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 </w:t>
            </w:r>
          </w:p>
        </w:tc>
      </w:tr>
      <w:tr w:rsidR="0039554C" w:rsidRPr="0039554C" w14:paraId="5E857E7B" w14:textId="77777777" w:rsidTr="0039554C">
        <w:trPr>
          <w:trHeight w:val="288"/>
        </w:trPr>
        <w:tc>
          <w:tcPr>
            <w:tcW w:w="754" w:type="dxa"/>
            <w:shd w:val="clear" w:color="auto" w:fill="auto"/>
            <w:noWrap/>
          </w:tcPr>
          <w:p w14:paraId="53B8F3DA"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796FDE2A"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Сокобања</w:t>
            </w:r>
          </w:p>
        </w:tc>
        <w:tc>
          <w:tcPr>
            <w:tcW w:w="2222" w:type="dxa"/>
            <w:shd w:val="clear" w:color="auto" w:fill="auto"/>
            <w:hideMark/>
          </w:tcPr>
          <w:p w14:paraId="53AAE7A5"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Кнеза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Милоша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28</w:t>
            </w:r>
            <w:r w:rsidRPr="0039554C">
              <w:rPr>
                <w:rFonts w:ascii="Calibri" w:eastAsia="Calibri" w:cs="Arial"/>
                <w:bCs/>
                <w:color w:val="000000"/>
                <w:lang w:eastAsia="sr-Cyrl-CS"/>
              </w:rPr>
              <w:t> </w:t>
            </w:r>
          </w:p>
        </w:tc>
      </w:tr>
      <w:tr w:rsidR="0039554C" w:rsidRPr="0039554C" w14:paraId="3A642889" w14:textId="77777777" w:rsidTr="0039554C">
        <w:trPr>
          <w:trHeight w:val="276"/>
        </w:trPr>
        <w:tc>
          <w:tcPr>
            <w:tcW w:w="754" w:type="dxa"/>
            <w:shd w:val="clear" w:color="auto" w:fill="auto"/>
            <w:noWrap/>
          </w:tcPr>
          <w:p w14:paraId="425210D8"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615D1857"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ТЦ</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Ниш</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Управа</w:t>
            </w:r>
          </w:p>
        </w:tc>
        <w:tc>
          <w:tcPr>
            <w:tcW w:w="2222" w:type="dxa"/>
            <w:vMerge w:val="restart"/>
            <w:shd w:val="clear" w:color="auto" w:fill="auto"/>
            <w:hideMark/>
          </w:tcPr>
          <w:p w14:paraId="4B7BB4B2"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 </w:t>
            </w:r>
          </w:p>
          <w:p w14:paraId="63CFEA80" w14:textId="77777777" w:rsidR="0039554C" w:rsidRPr="0039554C" w:rsidRDefault="0039554C" w:rsidP="0039554C">
            <w:pPr>
              <w:widowControl w:val="0"/>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Булевар</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др</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Зорана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Ђинђића</w:t>
            </w:r>
            <w:r w:rsidRPr="0039554C">
              <w:rPr>
                <w:rFonts w:ascii="Calibri" w:eastAsia="Calibri" w:cs="Arial"/>
                <w:bCs/>
                <w:color w:val="000000"/>
                <w:lang w:eastAsia="sr-Cyrl-CS"/>
              </w:rPr>
              <w:t xml:space="preserve"> 46</w:t>
            </w:r>
            <w:r w:rsidRPr="0039554C">
              <w:rPr>
                <w:rFonts w:ascii="Calibri" w:eastAsia="Calibri" w:cs="Arial"/>
                <w:bCs/>
                <w:color w:val="000000"/>
                <w:lang w:eastAsia="sr-Cyrl-CS"/>
              </w:rPr>
              <w:t>а</w:t>
            </w:r>
            <w:r w:rsidRPr="0039554C">
              <w:rPr>
                <w:rFonts w:ascii="Calibri" w:eastAsia="Calibri" w:cs="Arial"/>
                <w:bCs/>
                <w:color w:val="000000"/>
                <w:lang w:eastAsia="sr-Cyrl-CS"/>
              </w:rPr>
              <w:t xml:space="preserve">, 18000 </w:t>
            </w:r>
            <w:r w:rsidRPr="0039554C">
              <w:rPr>
                <w:rFonts w:ascii="Calibri" w:eastAsia="Calibri" w:cs="Arial"/>
                <w:bCs/>
                <w:color w:val="000000"/>
                <w:lang w:eastAsia="sr-Cyrl-CS"/>
              </w:rPr>
              <w:t>Ниш </w:t>
            </w:r>
          </w:p>
        </w:tc>
      </w:tr>
      <w:tr w:rsidR="0039554C" w:rsidRPr="0039554C" w14:paraId="19BCCA6F" w14:textId="77777777" w:rsidTr="0039554C">
        <w:trPr>
          <w:trHeight w:val="552"/>
        </w:trPr>
        <w:tc>
          <w:tcPr>
            <w:tcW w:w="754" w:type="dxa"/>
            <w:shd w:val="clear" w:color="auto" w:fill="auto"/>
            <w:noWrap/>
          </w:tcPr>
          <w:p w14:paraId="2F73E929"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0CC49820"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Огранак</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ЕД</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Ниш</w:t>
            </w:r>
          </w:p>
        </w:tc>
        <w:tc>
          <w:tcPr>
            <w:tcW w:w="2222" w:type="dxa"/>
            <w:vMerge/>
            <w:shd w:val="clear" w:color="auto" w:fill="auto"/>
            <w:hideMark/>
          </w:tcPr>
          <w:p w14:paraId="6D0CA903"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p>
        </w:tc>
      </w:tr>
      <w:tr w:rsidR="0039554C" w:rsidRPr="0039554C" w14:paraId="11C9CDD0" w14:textId="77777777" w:rsidTr="0039554C">
        <w:trPr>
          <w:trHeight w:val="552"/>
        </w:trPr>
        <w:tc>
          <w:tcPr>
            <w:tcW w:w="754" w:type="dxa"/>
            <w:shd w:val="clear" w:color="auto" w:fill="auto"/>
            <w:noWrap/>
          </w:tcPr>
          <w:p w14:paraId="7AAEBEFD"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1CE1F8BB"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Погон</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Алексинац</w:t>
            </w:r>
          </w:p>
        </w:tc>
        <w:tc>
          <w:tcPr>
            <w:tcW w:w="2222" w:type="dxa"/>
            <w:shd w:val="clear" w:color="auto" w:fill="auto"/>
            <w:hideMark/>
          </w:tcPr>
          <w:p w14:paraId="240FEB7D"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Мајора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Милана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Тепића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35</w:t>
            </w:r>
            <w:r w:rsidRPr="0039554C">
              <w:rPr>
                <w:rFonts w:ascii="Calibri" w:eastAsia="Calibri" w:cs="Arial"/>
                <w:bCs/>
                <w:color w:val="000000"/>
                <w:lang w:eastAsia="sr-Cyrl-CS"/>
              </w:rPr>
              <w:t> </w:t>
            </w:r>
          </w:p>
        </w:tc>
      </w:tr>
      <w:tr w:rsidR="0039554C" w:rsidRPr="0039554C" w14:paraId="472AE2A7" w14:textId="77777777" w:rsidTr="0039554C">
        <w:trPr>
          <w:trHeight w:val="276"/>
        </w:trPr>
        <w:tc>
          <w:tcPr>
            <w:tcW w:w="754" w:type="dxa"/>
            <w:shd w:val="clear" w:color="auto" w:fill="auto"/>
            <w:noWrap/>
          </w:tcPr>
          <w:p w14:paraId="05E96F45"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675E6136"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Гаџин</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Хан</w:t>
            </w:r>
          </w:p>
        </w:tc>
        <w:tc>
          <w:tcPr>
            <w:tcW w:w="2222" w:type="dxa"/>
            <w:shd w:val="clear" w:color="auto" w:fill="auto"/>
            <w:hideMark/>
          </w:tcPr>
          <w:p w14:paraId="2AC448D5"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Витка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Раденковића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бб </w:t>
            </w:r>
          </w:p>
        </w:tc>
      </w:tr>
      <w:tr w:rsidR="0039554C" w:rsidRPr="0039554C" w14:paraId="5C3AE263" w14:textId="77777777" w:rsidTr="0039554C">
        <w:trPr>
          <w:trHeight w:val="276"/>
        </w:trPr>
        <w:tc>
          <w:tcPr>
            <w:tcW w:w="754" w:type="dxa"/>
            <w:shd w:val="clear" w:color="auto" w:fill="auto"/>
            <w:noWrap/>
          </w:tcPr>
          <w:p w14:paraId="53460140"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3FAAD342"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Матејевац</w:t>
            </w:r>
          </w:p>
        </w:tc>
        <w:tc>
          <w:tcPr>
            <w:tcW w:w="2222" w:type="dxa"/>
            <w:shd w:val="clear" w:color="auto" w:fill="auto"/>
            <w:hideMark/>
          </w:tcPr>
          <w:p w14:paraId="1777711B"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Матејевац </w:t>
            </w:r>
          </w:p>
        </w:tc>
      </w:tr>
      <w:tr w:rsidR="0039554C" w:rsidRPr="0039554C" w14:paraId="3D7EA326" w14:textId="77777777" w:rsidTr="0039554C">
        <w:trPr>
          <w:trHeight w:val="276"/>
        </w:trPr>
        <w:tc>
          <w:tcPr>
            <w:tcW w:w="754" w:type="dxa"/>
            <w:shd w:val="clear" w:color="auto" w:fill="auto"/>
            <w:noWrap/>
          </w:tcPr>
          <w:p w14:paraId="5A0BD80A"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136BDCF0"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Топоница</w:t>
            </w:r>
          </w:p>
        </w:tc>
        <w:tc>
          <w:tcPr>
            <w:tcW w:w="2222" w:type="dxa"/>
            <w:shd w:val="clear" w:color="auto" w:fill="auto"/>
            <w:hideMark/>
          </w:tcPr>
          <w:p w14:paraId="2C07ACD8"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Стевана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Синђелића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43</w:t>
            </w:r>
            <w:r w:rsidRPr="0039554C">
              <w:rPr>
                <w:rFonts w:ascii="Calibri" w:eastAsia="Calibri" w:cs="Arial"/>
                <w:bCs/>
                <w:color w:val="000000"/>
                <w:lang w:eastAsia="sr-Cyrl-CS"/>
              </w:rPr>
              <w:t> </w:t>
            </w:r>
          </w:p>
        </w:tc>
      </w:tr>
      <w:tr w:rsidR="0039554C" w:rsidRPr="0039554C" w14:paraId="7AD0A4B1" w14:textId="77777777" w:rsidTr="0039554C">
        <w:trPr>
          <w:trHeight w:val="276"/>
        </w:trPr>
        <w:tc>
          <w:tcPr>
            <w:tcW w:w="754" w:type="dxa"/>
            <w:shd w:val="clear" w:color="auto" w:fill="auto"/>
            <w:noWrap/>
          </w:tcPr>
          <w:p w14:paraId="3E45C9FD"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1662B8F1"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Дољевац</w:t>
            </w:r>
          </w:p>
        </w:tc>
        <w:tc>
          <w:tcPr>
            <w:tcW w:w="2222" w:type="dxa"/>
            <w:shd w:val="clear" w:color="auto" w:fill="auto"/>
            <w:hideMark/>
          </w:tcPr>
          <w:p w14:paraId="645DBAB5"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Николе</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Тесле</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169</w:t>
            </w:r>
            <w:r w:rsidRPr="0039554C">
              <w:rPr>
                <w:rFonts w:ascii="Calibri" w:eastAsia="Calibri" w:cs="Arial"/>
                <w:bCs/>
                <w:color w:val="000000"/>
                <w:lang w:eastAsia="sr-Cyrl-CS"/>
              </w:rPr>
              <w:t> </w:t>
            </w:r>
          </w:p>
        </w:tc>
      </w:tr>
      <w:tr w:rsidR="0039554C" w:rsidRPr="0039554C" w14:paraId="6680AC4B" w14:textId="77777777" w:rsidTr="0039554C">
        <w:trPr>
          <w:trHeight w:val="288"/>
        </w:trPr>
        <w:tc>
          <w:tcPr>
            <w:tcW w:w="754" w:type="dxa"/>
            <w:shd w:val="clear" w:color="auto" w:fill="auto"/>
            <w:noWrap/>
          </w:tcPr>
          <w:p w14:paraId="314B0C91"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272DF0AB"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Нишка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бања</w:t>
            </w:r>
          </w:p>
        </w:tc>
        <w:tc>
          <w:tcPr>
            <w:tcW w:w="2222" w:type="dxa"/>
            <w:shd w:val="clear" w:color="auto" w:fill="auto"/>
            <w:hideMark/>
          </w:tcPr>
          <w:p w14:paraId="2876895E"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Трг</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републике</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16</w:t>
            </w:r>
            <w:r w:rsidRPr="0039554C">
              <w:rPr>
                <w:rFonts w:ascii="Calibri" w:eastAsia="Calibri" w:cs="Arial"/>
                <w:bCs/>
                <w:color w:val="000000"/>
                <w:lang w:eastAsia="sr-Cyrl-CS"/>
              </w:rPr>
              <w:t> </w:t>
            </w:r>
          </w:p>
        </w:tc>
      </w:tr>
      <w:tr w:rsidR="0039554C" w:rsidRPr="0039554C" w14:paraId="6D7B2550" w14:textId="77777777" w:rsidTr="0039554C">
        <w:trPr>
          <w:trHeight w:val="276"/>
        </w:trPr>
        <w:tc>
          <w:tcPr>
            <w:tcW w:w="754" w:type="dxa"/>
            <w:shd w:val="clear" w:color="auto" w:fill="auto"/>
            <w:noWrap/>
          </w:tcPr>
          <w:p w14:paraId="715EAE95"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585C7533"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Огранак</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ЕД</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Пирот</w:t>
            </w:r>
          </w:p>
        </w:tc>
        <w:tc>
          <w:tcPr>
            <w:tcW w:w="2222" w:type="dxa"/>
            <w:shd w:val="clear" w:color="auto" w:fill="auto"/>
            <w:hideMark/>
          </w:tcPr>
          <w:p w14:paraId="6E091518"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Таковска</w:t>
            </w:r>
            <w:r w:rsidRPr="0039554C">
              <w:rPr>
                <w:rFonts w:ascii="Calibri" w:eastAsia="Calibri" w:cs="Arial"/>
                <w:bCs/>
                <w:color w:val="000000"/>
                <w:lang w:eastAsia="sr-Cyrl-CS"/>
              </w:rPr>
              <w:t xml:space="preserve"> 3, 18300 </w:t>
            </w:r>
            <w:r w:rsidRPr="0039554C">
              <w:rPr>
                <w:rFonts w:ascii="Calibri" w:eastAsia="Calibri" w:cs="Arial"/>
                <w:bCs/>
                <w:color w:val="000000"/>
                <w:lang w:eastAsia="sr-Cyrl-CS"/>
              </w:rPr>
              <w:t>Пирот </w:t>
            </w:r>
          </w:p>
        </w:tc>
      </w:tr>
      <w:tr w:rsidR="0039554C" w:rsidRPr="0039554C" w14:paraId="393B9BCA" w14:textId="77777777" w:rsidTr="0039554C">
        <w:trPr>
          <w:trHeight w:val="552"/>
        </w:trPr>
        <w:tc>
          <w:tcPr>
            <w:tcW w:w="754" w:type="dxa"/>
            <w:shd w:val="clear" w:color="auto" w:fill="auto"/>
            <w:noWrap/>
          </w:tcPr>
          <w:p w14:paraId="285367F9"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22C88351"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Бабушница</w:t>
            </w:r>
          </w:p>
        </w:tc>
        <w:tc>
          <w:tcPr>
            <w:tcW w:w="2222" w:type="dxa"/>
            <w:shd w:val="clear" w:color="auto" w:fill="auto"/>
            <w:hideMark/>
          </w:tcPr>
          <w:p w14:paraId="01627553"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Живојина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Николића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Брке</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62</w:t>
            </w:r>
          </w:p>
        </w:tc>
      </w:tr>
      <w:tr w:rsidR="0039554C" w:rsidRPr="0039554C" w14:paraId="2FD480F2" w14:textId="77777777" w:rsidTr="0039554C">
        <w:trPr>
          <w:trHeight w:val="276"/>
        </w:trPr>
        <w:tc>
          <w:tcPr>
            <w:tcW w:w="754" w:type="dxa"/>
            <w:shd w:val="clear" w:color="auto" w:fill="auto"/>
            <w:noWrap/>
          </w:tcPr>
          <w:p w14:paraId="3ED4556C"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72DDE8A6"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Бела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Паланка</w:t>
            </w:r>
          </w:p>
        </w:tc>
        <w:tc>
          <w:tcPr>
            <w:tcW w:w="2222" w:type="dxa"/>
            <w:shd w:val="clear" w:color="auto" w:fill="auto"/>
            <w:hideMark/>
          </w:tcPr>
          <w:p w14:paraId="46330F08"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Српских</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владара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101</w:t>
            </w:r>
            <w:r w:rsidRPr="0039554C">
              <w:rPr>
                <w:rFonts w:ascii="Calibri" w:eastAsia="Calibri" w:cs="Arial"/>
                <w:bCs/>
                <w:color w:val="000000"/>
                <w:lang w:eastAsia="sr-Cyrl-CS"/>
              </w:rPr>
              <w:t> </w:t>
            </w:r>
          </w:p>
        </w:tc>
      </w:tr>
      <w:tr w:rsidR="0039554C" w:rsidRPr="0039554C" w14:paraId="55A3E889" w14:textId="77777777" w:rsidTr="0039554C">
        <w:trPr>
          <w:trHeight w:val="288"/>
        </w:trPr>
        <w:tc>
          <w:tcPr>
            <w:tcW w:w="754" w:type="dxa"/>
            <w:shd w:val="clear" w:color="auto" w:fill="auto"/>
            <w:noWrap/>
          </w:tcPr>
          <w:p w14:paraId="066391FE"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34E47B17"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Димитровград</w:t>
            </w:r>
          </w:p>
        </w:tc>
        <w:tc>
          <w:tcPr>
            <w:tcW w:w="2222" w:type="dxa"/>
            <w:shd w:val="clear" w:color="auto" w:fill="auto"/>
            <w:hideMark/>
          </w:tcPr>
          <w:p w14:paraId="3C52F593"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Теслина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25</w:t>
            </w:r>
          </w:p>
        </w:tc>
      </w:tr>
      <w:tr w:rsidR="0039554C" w:rsidRPr="0039554C" w14:paraId="5EADA04F" w14:textId="77777777" w:rsidTr="0039554C">
        <w:trPr>
          <w:trHeight w:val="552"/>
        </w:trPr>
        <w:tc>
          <w:tcPr>
            <w:tcW w:w="754" w:type="dxa"/>
            <w:shd w:val="clear" w:color="auto" w:fill="auto"/>
            <w:noWrap/>
          </w:tcPr>
          <w:p w14:paraId="0C1CAB56"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42E5B45F"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Огранак</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ЕД</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Прокупље</w:t>
            </w:r>
          </w:p>
        </w:tc>
        <w:tc>
          <w:tcPr>
            <w:tcW w:w="2222" w:type="dxa"/>
            <w:shd w:val="clear" w:color="auto" w:fill="auto"/>
            <w:hideMark/>
          </w:tcPr>
          <w:p w14:paraId="014567D9"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Милоша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Обилића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xml:space="preserve">. 36, 18400 </w:t>
            </w:r>
            <w:r w:rsidRPr="0039554C">
              <w:rPr>
                <w:rFonts w:ascii="Calibri" w:eastAsia="Calibri" w:cs="Arial"/>
                <w:bCs/>
                <w:color w:val="000000"/>
                <w:lang w:eastAsia="sr-Cyrl-CS"/>
              </w:rPr>
              <w:t>Прокупље</w:t>
            </w:r>
          </w:p>
        </w:tc>
      </w:tr>
      <w:tr w:rsidR="0039554C" w:rsidRPr="0039554C" w14:paraId="211F0DB5" w14:textId="77777777" w:rsidTr="0039554C">
        <w:trPr>
          <w:trHeight w:val="276"/>
        </w:trPr>
        <w:tc>
          <w:tcPr>
            <w:tcW w:w="754" w:type="dxa"/>
            <w:shd w:val="clear" w:color="auto" w:fill="auto"/>
            <w:noWrap/>
          </w:tcPr>
          <w:p w14:paraId="45EBE48C"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05AB98BE"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Погон</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Куршумлија</w:t>
            </w:r>
          </w:p>
        </w:tc>
        <w:tc>
          <w:tcPr>
            <w:tcW w:w="2222" w:type="dxa"/>
            <w:shd w:val="clear" w:color="auto" w:fill="auto"/>
            <w:hideMark/>
          </w:tcPr>
          <w:p w14:paraId="230F683F"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Немањина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1</w:t>
            </w:r>
          </w:p>
        </w:tc>
      </w:tr>
      <w:tr w:rsidR="0039554C" w:rsidRPr="0039554C" w14:paraId="136310D4" w14:textId="77777777" w:rsidTr="0039554C">
        <w:trPr>
          <w:trHeight w:val="276"/>
        </w:trPr>
        <w:tc>
          <w:tcPr>
            <w:tcW w:w="754" w:type="dxa"/>
            <w:shd w:val="clear" w:color="auto" w:fill="auto"/>
            <w:noWrap/>
          </w:tcPr>
          <w:p w14:paraId="3F5DA3E8"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0665DC3E"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Блаце</w:t>
            </w:r>
          </w:p>
        </w:tc>
        <w:tc>
          <w:tcPr>
            <w:tcW w:w="2222" w:type="dxa"/>
            <w:shd w:val="clear" w:color="auto" w:fill="auto"/>
            <w:hideMark/>
          </w:tcPr>
          <w:p w14:paraId="0CBEEBA7"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Радомира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Путника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34</w:t>
            </w:r>
            <w:r w:rsidRPr="0039554C">
              <w:rPr>
                <w:rFonts w:ascii="Calibri" w:eastAsia="Calibri" w:cs="Arial"/>
                <w:bCs/>
                <w:color w:val="000000"/>
                <w:lang w:eastAsia="sr-Cyrl-CS"/>
              </w:rPr>
              <w:t> </w:t>
            </w:r>
          </w:p>
        </w:tc>
      </w:tr>
      <w:tr w:rsidR="0039554C" w:rsidRPr="0039554C" w14:paraId="22BC56F3" w14:textId="77777777" w:rsidTr="0039554C">
        <w:trPr>
          <w:trHeight w:val="276"/>
        </w:trPr>
        <w:tc>
          <w:tcPr>
            <w:tcW w:w="754" w:type="dxa"/>
            <w:shd w:val="clear" w:color="auto" w:fill="auto"/>
            <w:noWrap/>
          </w:tcPr>
          <w:p w14:paraId="5A896078"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6346B20F"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Мерошина</w:t>
            </w:r>
          </w:p>
        </w:tc>
        <w:tc>
          <w:tcPr>
            <w:tcW w:w="2222" w:type="dxa"/>
            <w:shd w:val="clear" w:color="auto" w:fill="auto"/>
            <w:hideMark/>
          </w:tcPr>
          <w:p w14:paraId="2A29DAD1"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Јастребачки</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партизани</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27</w:t>
            </w:r>
          </w:p>
        </w:tc>
      </w:tr>
      <w:tr w:rsidR="0039554C" w:rsidRPr="0039554C" w14:paraId="652A2922" w14:textId="77777777" w:rsidTr="0039554C">
        <w:trPr>
          <w:trHeight w:val="288"/>
        </w:trPr>
        <w:tc>
          <w:tcPr>
            <w:tcW w:w="754" w:type="dxa"/>
            <w:shd w:val="clear" w:color="auto" w:fill="auto"/>
            <w:noWrap/>
          </w:tcPr>
          <w:p w14:paraId="2E6065A5"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43283BB7"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Житорађа</w:t>
            </w:r>
          </w:p>
        </w:tc>
        <w:tc>
          <w:tcPr>
            <w:tcW w:w="2222" w:type="dxa"/>
            <w:shd w:val="clear" w:color="auto" w:fill="auto"/>
            <w:hideMark/>
          </w:tcPr>
          <w:p w14:paraId="7987ADF9"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Николе</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Тесле</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49</w:t>
            </w:r>
            <w:r w:rsidRPr="0039554C">
              <w:rPr>
                <w:rFonts w:ascii="Calibri" w:eastAsia="Calibri" w:cs="Arial"/>
                <w:bCs/>
                <w:color w:val="000000"/>
                <w:lang w:eastAsia="sr-Cyrl-CS"/>
              </w:rPr>
              <w:t> </w:t>
            </w:r>
          </w:p>
        </w:tc>
      </w:tr>
      <w:tr w:rsidR="0039554C" w:rsidRPr="0039554C" w14:paraId="61BD6D16" w14:textId="77777777" w:rsidTr="0039554C">
        <w:trPr>
          <w:trHeight w:val="276"/>
        </w:trPr>
        <w:tc>
          <w:tcPr>
            <w:tcW w:w="754" w:type="dxa"/>
            <w:shd w:val="clear" w:color="auto" w:fill="auto"/>
            <w:noWrap/>
          </w:tcPr>
          <w:p w14:paraId="1D78EAF9"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42DB2255"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Погон</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Лесковац</w:t>
            </w:r>
            <w:r w:rsidRPr="0039554C">
              <w:rPr>
                <w:rFonts w:ascii="Calibri" w:eastAsia="Calibri" w:cs="Arial"/>
                <w:bCs/>
                <w:color w:val="000000"/>
                <w:lang w:eastAsia="sr-Cyrl-CS"/>
              </w:rPr>
              <w:t>-</w:t>
            </w:r>
            <w:r w:rsidRPr="0039554C">
              <w:rPr>
                <w:rFonts w:ascii="Calibri" w:eastAsia="Calibri" w:cs="Arial"/>
                <w:bCs/>
                <w:color w:val="000000"/>
                <w:lang w:eastAsia="sr-Cyrl-CS"/>
              </w:rPr>
              <w:t>слижба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за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високи</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напон</w:t>
            </w:r>
          </w:p>
        </w:tc>
        <w:tc>
          <w:tcPr>
            <w:tcW w:w="2222" w:type="dxa"/>
            <w:shd w:val="clear" w:color="auto" w:fill="auto"/>
            <w:hideMark/>
          </w:tcPr>
          <w:p w14:paraId="6BC0E27B"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Влајкова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30</w:t>
            </w:r>
            <w:r w:rsidRPr="0039554C">
              <w:rPr>
                <w:rFonts w:ascii="Calibri" w:eastAsia="Calibri" w:cs="Arial"/>
                <w:bCs/>
                <w:color w:val="000000"/>
                <w:lang w:eastAsia="sr-Cyrl-CS"/>
              </w:rPr>
              <w:t> </w:t>
            </w:r>
          </w:p>
        </w:tc>
      </w:tr>
      <w:tr w:rsidR="0039554C" w:rsidRPr="0039554C" w14:paraId="68EC471F" w14:textId="77777777" w:rsidTr="0039554C">
        <w:trPr>
          <w:trHeight w:val="276"/>
        </w:trPr>
        <w:tc>
          <w:tcPr>
            <w:tcW w:w="754" w:type="dxa"/>
            <w:shd w:val="clear" w:color="auto" w:fill="auto"/>
            <w:noWrap/>
          </w:tcPr>
          <w:p w14:paraId="3B0ECE1E"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420628AB"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Печењевце</w:t>
            </w:r>
          </w:p>
        </w:tc>
        <w:tc>
          <w:tcPr>
            <w:tcW w:w="2222" w:type="dxa"/>
            <w:shd w:val="clear" w:color="auto" w:fill="auto"/>
            <w:hideMark/>
          </w:tcPr>
          <w:p w14:paraId="015304D0"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Трг</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ослобођења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бб </w:t>
            </w:r>
          </w:p>
        </w:tc>
      </w:tr>
      <w:tr w:rsidR="0039554C" w:rsidRPr="0039554C" w14:paraId="7F1CA576" w14:textId="77777777" w:rsidTr="0039554C">
        <w:trPr>
          <w:trHeight w:val="276"/>
        </w:trPr>
        <w:tc>
          <w:tcPr>
            <w:tcW w:w="754" w:type="dxa"/>
            <w:shd w:val="clear" w:color="auto" w:fill="auto"/>
            <w:noWrap/>
          </w:tcPr>
          <w:p w14:paraId="4B716CDE"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596A6893"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Грделица</w:t>
            </w:r>
          </w:p>
        </w:tc>
        <w:tc>
          <w:tcPr>
            <w:tcW w:w="2222" w:type="dxa"/>
            <w:shd w:val="clear" w:color="auto" w:fill="auto"/>
            <w:hideMark/>
          </w:tcPr>
          <w:p w14:paraId="623AA6C4"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Ђорђа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Величковића</w:t>
            </w:r>
          </w:p>
        </w:tc>
      </w:tr>
      <w:tr w:rsidR="0039554C" w:rsidRPr="0039554C" w14:paraId="52E98B7D" w14:textId="77777777" w:rsidTr="0039554C">
        <w:trPr>
          <w:trHeight w:val="276"/>
        </w:trPr>
        <w:tc>
          <w:tcPr>
            <w:tcW w:w="754" w:type="dxa"/>
            <w:shd w:val="clear" w:color="auto" w:fill="auto"/>
            <w:noWrap/>
          </w:tcPr>
          <w:p w14:paraId="09048E2A"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0ECEA320"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Манојловце</w:t>
            </w:r>
          </w:p>
        </w:tc>
        <w:tc>
          <w:tcPr>
            <w:tcW w:w="2222" w:type="dxa"/>
            <w:shd w:val="clear" w:color="auto" w:fill="auto"/>
            <w:hideMark/>
          </w:tcPr>
          <w:p w14:paraId="2854A924"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Велика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Биљаница </w:t>
            </w:r>
          </w:p>
        </w:tc>
      </w:tr>
      <w:tr w:rsidR="0039554C" w:rsidRPr="0039554C" w14:paraId="5C146C42" w14:textId="77777777" w:rsidTr="0039554C">
        <w:trPr>
          <w:trHeight w:val="276"/>
        </w:trPr>
        <w:tc>
          <w:tcPr>
            <w:tcW w:w="754" w:type="dxa"/>
            <w:shd w:val="clear" w:color="auto" w:fill="auto"/>
            <w:noWrap/>
          </w:tcPr>
          <w:p w14:paraId="64992A34"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62F4E707"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Вучје</w:t>
            </w:r>
          </w:p>
        </w:tc>
        <w:tc>
          <w:tcPr>
            <w:tcW w:w="2222" w:type="dxa"/>
            <w:shd w:val="clear" w:color="auto" w:fill="auto"/>
            <w:hideMark/>
          </w:tcPr>
          <w:p w14:paraId="684FE516"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Косте</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Стаменковића </w:t>
            </w:r>
          </w:p>
        </w:tc>
      </w:tr>
      <w:tr w:rsidR="0039554C" w:rsidRPr="0039554C" w14:paraId="20AF8121" w14:textId="77777777" w:rsidTr="0039554C">
        <w:trPr>
          <w:trHeight w:val="276"/>
        </w:trPr>
        <w:tc>
          <w:tcPr>
            <w:tcW w:w="754" w:type="dxa"/>
            <w:shd w:val="clear" w:color="auto" w:fill="auto"/>
            <w:noWrap/>
          </w:tcPr>
          <w:p w14:paraId="168A1611"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4A7D47D7"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Погон</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Лебане</w:t>
            </w:r>
          </w:p>
        </w:tc>
        <w:tc>
          <w:tcPr>
            <w:tcW w:w="2222" w:type="dxa"/>
            <w:shd w:val="clear" w:color="auto" w:fill="auto"/>
            <w:hideMark/>
          </w:tcPr>
          <w:p w14:paraId="4339EFC0"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Цара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Душана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бб </w:t>
            </w:r>
          </w:p>
        </w:tc>
      </w:tr>
      <w:tr w:rsidR="0039554C" w:rsidRPr="0039554C" w14:paraId="32EED290" w14:textId="77777777" w:rsidTr="0039554C">
        <w:trPr>
          <w:trHeight w:val="276"/>
        </w:trPr>
        <w:tc>
          <w:tcPr>
            <w:tcW w:w="754" w:type="dxa"/>
            <w:shd w:val="clear" w:color="auto" w:fill="auto"/>
            <w:noWrap/>
          </w:tcPr>
          <w:p w14:paraId="07F98371"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0A343F3A"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Медвеђа</w:t>
            </w:r>
          </w:p>
        </w:tc>
        <w:tc>
          <w:tcPr>
            <w:tcW w:w="2222" w:type="dxa"/>
            <w:shd w:val="clear" w:color="auto" w:fill="auto"/>
            <w:hideMark/>
          </w:tcPr>
          <w:p w14:paraId="116A37E4"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Јабланичка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105</w:t>
            </w:r>
            <w:r w:rsidRPr="0039554C">
              <w:rPr>
                <w:rFonts w:ascii="Calibri" w:eastAsia="Calibri" w:cs="Arial"/>
                <w:bCs/>
                <w:color w:val="000000"/>
                <w:lang w:eastAsia="sr-Cyrl-CS"/>
              </w:rPr>
              <w:t> </w:t>
            </w:r>
          </w:p>
        </w:tc>
      </w:tr>
      <w:tr w:rsidR="0039554C" w:rsidRPr="0039554C" w14:paraId="1AF6622C" w14:textId="77777777" w:rsidTr="0039554C">
        <w:trPr>
          <w:trHeight w:val="276"/>
        </w:trPr>
        <w:tc>
          <w:tcPr>
            <w:tcW w:w="754" w:type="dxa"/>
            <w:shd w:val="clear" w:color="auto" w:fill="auto"/>
            <w:noWrap/>
          </w:tcPr>
          <w:p w14:paraId="0F10A2A7"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0C3C86F6"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Бојник</w:t>
            </w:r>
          </w:p>
        </w:tc>
        <w:tc>
          <w:tcPr>
            <w:tcW w:w="2222" w:type="dxa"/>
            <w:shd w:val="clear" w:color="auto" w:fill="auto"/>
            <w:hideMark/>
          </w:tcPr>
          <w:p w14:paraId="091237E1"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Трг</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слободе</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41</w:t>
            </w:r>
            <w:r w:rsidRPr="0039554C">
              <w:rPr>
                <w:rFonts w:ascii="Calibri" w:eastAsia="Calibri" w:cs="Arial"/>
                <w:bCs/>
                <w:color w:val="000000"/>
                <w:lang w:eastAsia="sr-Cyrl-CS"/>
              </w:rPr>
              <w:t> </w:t>
            </w:r>
          </w:p>
        </w:tc>
      </w:tr>
      <w:tr w:rsidR="0039554C" w:rsidRPr="0039554C" w14:paraId="6B13549E" w14:textId="77777777" w:rsidTr="0039554C">
        <w:trPr>
          <w:trHeight w:val="276"/>
        </w:trPr>
        <w:tc>
          <w:tcPr>
            <w:tcW w:w="754" w:type="dxa"/>
            <w:shd w:val="clear" w:color="auto" w:fill="auto"/>
            <w:noWrap/>
          </w:tcPr>
          <w:p w14:paraId="7920E4A2"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7DF012F5"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Погон</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Сурдулица</w:t>
            </w:r>
          </w:p>
        </w:tc>
        <w:tc>
          <w:tcPr>
            <w:tcW w:w="2222" w:type="dxa"/>
            <w:shd w:val="clear" w:color="auto" w:fill="auto"/>
            <w:hideMark/>
          </w:tcPr>
          <w:p w14:paraId="7E1447CC"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Краља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Петра</w:t>
            </w:r>
            <w:r w:rsidRPr="0039554C">
              <w:rPr>
                <w:rFonts w:ascii="Calibri" w:eastAsia="Calibri" w:cs="Arial"/>
                <w:bCs/>
                <w:color w:val="000000"/>
                <w:lang w:eastAsia="sr-Cyrl-CS"/>
              </w:rPr>
              <w:t xml:space="preserve"> I </w:t>
            </w:r>
            <w:r w:rsidRPr="0039554C">
              <w:rPr>
                <w:rFonts w:ascii="Calibri" w:eastAsia="Calibri" w:cs="Arial"/>
                <w:bCs/>
                <w:color w:val="000000"/>
                <w:lang w:eastAsia="sr-Cyrl-CS"/>
              </w:rPr>
              <w:t>бр</w:t>
            </w:r>
            <w:r w:rsidRPr="0039554C">
              <w:rPr>
                <w:rFonts w:ascii="Calibri" w:eastAsia="Calibri" w:cs="Arial"/>
                <w:bCs/>
                <w:color w:val="000000"/>
                <w:lang w:eastAsia="sr-Cyrl-CS"/>
              </w:rPr>
              <w:t>. 32</w:t>
            </w:r>
            <w:r w:rsidRPr="0039554C">
              <w:rPr>
                <w:rFonts w:ascii="Calibri" w:eastAsia="Calibri" w:cs="Arial"/>
                <w:bCs/>
                <w:color w:val="000000"/>
                <w:lang w:eastAsia="sr-Cyrl-CS"/>
              </w:rPr>
              <w:t> </w:t>
            </w:r>
          </w:p>
        </w:tc>
      </w:tr>
      <w:tr w:rsidR="0039554C" w:rsidRPr="0039554C" w14:paraId="185FD04E" w14:textId="77777777" w:rsidTr="0039554C">
        <w:trPr>
          <w:trHeight w:val="276"/>
        </w:trPr>
        <w:tc>
          <w:tcPr>
            <w:tcW w:w="754" w:type="dxa"/>
            <w:shd w:val="clear" w:color="auto" w:fill="auto"/>
            <w:noWrap/>
          </w:tcPr>
          <w:p w14:paraId="5FA226CF"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6AB7C550"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Власина</w:t>
            </w:r>
          </w:p>
        </w:tc>
        <w:tc>
          <w:tcPr>
            <w:tcW w:w="2222" w:type="dxa"/>
            <w:shd w:val="clear" w:color="auto" w:fill="auto"/>
            <w:hideMark/>
          </w:tcPr>
          <w:p w14:paraId="27198068"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 </w:t>
            </w:r>
          </w:p>
        </w:tc>
      </w:tr>
      <w:tr w:rsidR="0039554C" w:rsidRPr="0039554C" w14:paraId="78D04043" w14:textId="77777777" w:rsidTr="0039554C">
        <w:trPr>
          <w:trHeight w:val="276"/>
        </w:trPr>
        <w:tc>
          <w:tcPr>
            <w:tcW w:w="754" w:type="dxa"/>
            <w:shd w:val="clear" w:color="auto" w:fill="auto"/>
            <w:noWrap/>
          </w:tcPr>
          <w:p w14:paraId="2EC6EE7E"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20B82D6B"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Црна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Трава</w:t>
            </w:r>
          </w:p>
        </w:tc>
        <w:tc>
          <w:tcPr>
            <w:tcW w:w="2222" w:type="dxa"/>
            <w:shd w:val="clear" w:color="auto" w:fill="auto"/>
            <w:hideMark/>
          </w:tcPr>
          <w:p w14:paraId="54B32CF3"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Трг</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Милентија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Поповића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бб</w:t>
            </w:r>
          </w:p>
        </w:tc>
      </w:tr>
      <w:tr w:rsidR="0039554C" w:rsidRPr="0039554C" w14:paraId="7C2667ED" w14:textId="77777777" w:rsidTr="0039554C">
        <w:trPr>
          <w:trHeight w:val="276"/>
        </w:trPr>
        <w:tc>
          <w:tcPr>
            <w:tcW w:w="754" w:type="dxa"/>
            <w:shd w:val="clear" w:color="auto" w:fill="auto"/>
            <w:noWrap/>
          </w:tcPr>
          <w:p w14:paraId="683E504F"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399BDE36"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Власотинце</w:t>
            </w:r>
          </w:p>
        </w:tc>
        <w:tc>
          <w:tcPr>
            <w:tcW w:w="2222" w:type="dxa"/>
            <w:shd w:val="clear" w:color="auto" w:fill="auto"/>
            <w:hideMark/>
          </w:tcPr>
          <w:p w14:paraId="2BA88C98"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Немањина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12</w:t>
            </w:r>
            <w:r w:rsidRPr="0039554C">
              <w:rPr>
                <w:rFonts w:ascii="Calibri" w:eastAsia="Calibri" w:cs="Arial"/>
                <w:bCs/>
                <w:color w:val="000000"/>
                <w:lang w:eastAsia="sr-Cyrl-CS"/>
              </w:rPr>
              <w:t> </w:t>
            </w:r>
          </w:p>
        </w:tc>
      </w:tr>
      <w:tr w:rsidR="0039554C" w:rsidRPr="0039554C" w14:paraId="3C4432E3" w14:textId="77777777" w:rsidTr="0039554C">
        <w:trPr>
          <w:trHeight w:val="276"/>
        </w:trPr>
        <w:tc>
          <w:tcPr>
            <w:tcW w:w="754" w:type="dxa"/>
            <w:shd w:val="clear" w:color="auto" w:fill="auto"/>
            <w:noWrap/>
          </w:tcPr>
          <w:p w14:paraId="686DDE97"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5A012B7C"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Турековац</w:t>
            </w:r>
          </w:p>
        </w:tc>
        <w:tc>
          <w:tcPr>
            <w:tcW w:w="2222" w:type="dxa"/>
            <w:shd w:val="clear" w:color="auto" w:fill="auto"/>
            <w:hideMark/>
          </w:tcPr>
          <w:p w14:paraId="79EE0BB6"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Влајкова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30</w:t>
            </w:r>
            <w:r w:rsidRPr="0039554C">
              <w:rPr>
                <w:rFonts w:ascii="Calibri" w:eastAsia="Calibri" w:cs="Arial"/>
                <w:bCs/>
                <w:color w:val="000000"/>
                <w:lang w:eastAsia="sr-Cyrl-CS"/>
              </w:rPr>
              <w:t> </w:t>
            </w:r>
          </w:p>
        </w:tc>
      </w:tr>
      <w:tr w:rsidR="0039554C" w:rsidRPr="0039554C" w14:paraId="73F24012" w14:textId="77777777" w:rsidTr="0039554C">
        <w:trPr>
          <w:trHeight w:val="288"/>
        </w:trPr>
        <w:tc>
          <w:tcPr>
            <w:tcW w:w="754" w:type="dxa"/>
            <w:shd w:val="clear" w:color="auto" w:fill="auto"/>
            <w:noWrap/>
          </w:tcPr>
          <w:p w14:paraId="1F610C5A"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6923A306"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Босилеград</w:t>
            </w:r>
          </w:p>
        </w:tc>
        <w:tc>
          <w:tcPr>
            <w:tcW w:w="2222" w:type="dxa"/>
            <w:shd w:val="clear" w:color="auto" w:fill="auto"/>
            <w:hideMark/>
          </w:tcPr>
          <w:p w14:paraId="1731FE37"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Георги</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Димитров</w:t>
            </w:r>
            <w:r w:rsidRPr="0039554C">
              <w:rPr>
                <w:rFonts w:ascii="Calibri" w:eastAsia="Calibri" w:cs="Arial"/>
                <w:bCs/>
                <w:color w:val="000000"/>
                <w:lang w:eastAsia="sr-Cyrl-CS"/>
              </w:rPr>
              <w:t xml:space="preserve"> 59</w:t>
            </w:r>
            <w:r w:rsidRPr="0039554C">
              <w:rPr>
                <w:rFonts w:ascii="Calibri" w:eastAsia="Calibri" w:cs="Arial"/>
                <w:bCs/>
                <w:color w:val="000000"/>
                <w:lang w:eastAsia="sr-Cyrl-CS"/>
              </w:rPr>
              <w:t>а</w:t>
            </w:r>
          </w:p>
        </w:tc>
      </w:tr>
      <w:tr w:rsidR="0039554C" w:rsidRPr="0039554C" w14:paraId="470AD18B" w14:textId="77777777" w:rsidTr="0039554C">
        <w:trPr>
          <w:trHeight w:val="276"/>
        </w:trPr>
        <w:tc>
          <w:tcPr>
            <w:tcW w:w="754" w:type="dxa"/>
            <w:shd w:val="clear" w:color="auto" w:fill="auto"/>
            <w:noWrap/>
          </w:tcPr>
          <w:p w14:paraId="2F90E64E"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64E00A3D"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Погон</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Врање</w:t>
            </w:r>
          </w:p>
        </w:tc>
        <w:tc>
          <w:tcPr>
            <w:tcW w:w="2222" w:type="dxa"/>
            <w:shd w:val="clear" w:color="auto" w:fill="auto"/>
            <w:hideMark/>
          </w:tcPr>
          <w:p w14:paraId="01F5A014"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 БИД</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зона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24</w:t>
            </w:r>
          </w:p>
        </w:tc>
      </w:tr>
      <w:tr w:rsidR="0039554C" w:rsidRPr="0039554C" w14:paraId="56185458" w14:textId="77777777" w:rsidTr="0039554C">
        <w:trPr>
          <w:trHeight w:val="276"/>
        </w:trPr>
        <w:tc>
          <w:tcPr>
            <w:tcW w:w="754" w:type="dxa"/>
            <w:shd w:val="clear" w:color="auto" w:fill="auto"/>
            <w:noWrap/>
          </w:tcPr>
          <w:p w14:paraId="051596C5"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2845C2CF"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Трговиште</w:t>
            </w:r>
          </w:p>
        </w:tc>
        <w:tc>
          <w:tcPr>
            <w:tcW w:w="2222" w:type="dxa"/>
            <w:shd w:val="clear" w:color="auto" w:fill="auto"/>
            <w:hideMark/>
          </w:tcPr>
          <w:p w14:paraId="174F3E5E"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Карађорђева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2</w:t>
            </w:r>
            <w:r w:rsidRPr="0039554C">
              <w:rPr>
                <w:rFonts w:ascii="Calibri" w:eastAsia="Calibri" w:cs="Arial"/>
                <w:bCs/>
                <w:color w:val="000000"/>
                <w:lang w:eastAsia="sr-Cyrl-CS"/>
              </w:rPr>
              <w:t> </w:t>
            </w:r>
          </w:p>
        </w:tc>
      </w:tr>
      <w:tr w:rsidR="0039554C" w:rsidRPr="0039554C" w14:paraId="17CBB093" w14:textId="77777777" w:rsidTr="0039554C">
        <w:trPr>
          <w:trHeight w:val="552"/>
        </w:trPr>
        <w:tc>
          <w:tcPr>
            <w:tcW w:w="754" w:type="dxa"/>
            <w:shd w:val="clear" w:color="auto" w:fill="auto"/>
            <w:noWrap/>
          </w:tcPr>
          <w:p w14:paraId="7E6896A5"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0D68409D"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Врањска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бања</w:t>
            </w:r>
          </w:p>
        </w:tc>
        <w:tc>
          <w:tcPr>
            <w:tcW w:w="2222" w:type="dxa"/>
            <w:shd w:val="clear" w:color="auto" w:fill="auto"/>
            <w:hideMark/>
          </w:tcPr>
          <w:p w14:paraId="7383867F"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Краља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Петра</w:t>
            </w:r>
            <w:r w:rsidRPr="0039554C">
              <w:rPr>
                <w:rFonts w:ascii="Calibri" w:eastAsia="Calibri" w:cs="Arial"/>
                <w:bCs/>
                <w:color w:val="000000"/>
                <w:lang w:eastAsia="sr-Cyrl-CS"/>
              </w:rPr>
              <w:t xml:space="preserve"> I </w:t>
            </w:r>
            <w:r w:rsidRPr="0039554C">
              <w:rPr>
                <w:rFonts w:ascii="Calibri" w:eastAsia="Calibri" w:cs="Arial"/>
                <w:bCs/>
                <w:color w:val="000000"/>
                <w:lang w:eastAsia="sr-Cyrl-CS"/>
              </w:rPr>
              <w:t>Ослободиоца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49</w:t>
            </w:r>
            <w:r w:rsidRPr="0039554C">
              <w:rPr>
                <w:rFonts w:ascii="Calibri" w:eastAsia="Calibri" w:cs="Arial"/>
                <w:bCs/>
                <w:color w:val="000000"/>
                <w:lang w:eastAsia="sr-Cyrl-CS"/>
              </w:rPr>
              <w:t> </w:t>
            </w:r>
          </w:p>
        </w:tc>
      </w:tr>
      <w:tr w:rsidR="0039554C" w:rsidRPr="0039554C" w14:paraId="2A9EC589" w14:textId="77777777" w:rsidTr="0039554C">
        <w:trPr>
          <w:trHeight w:val="276"/>
        </w:trPr>
        <w:tc>
          <w:tcPr>
            <w:tcW w:w="754" w:type="dxa"/>
            <w:shd w:val="clear" w:color="auto" w:fill="auto"/>
            <w:noWrap/>
          </w:tcPr>
          <w:p w14:paraId="7C41A362"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7D25D857"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Владичин</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Хан</w:t>
            </w:r>
          </w:p>
        </w:tc>
        <w:tc>
          <w:tcPr>
            <w:tcW w:w="2222" w:type="dxa"/>
            <w:shd w:val="clear" w:color="auto" w:fill="auto"/>
            <w:hideMark/>
          </w:tcPr>
          <w:p w14:paraId="2FE9779E"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Боре</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Станковића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2</w:t>
            </w:r>
            <w:r w:rsidRPr="0039554C">
              <w:rPr>
                <w:rFonts w:ascii="Calibri" w:eastAsia="Calibri" w:cs="Arial"/>
                <w:bCs/>
                <w:color w:val="000000"/>
                <w:lang w:eastAsia="sr-Cyrl-CS"/>
              </w:rPr>
              <w:t> </w:t>
            </w:r>
          </w:p>
        </w:tc>
      </w:tr>
      <w:tr w:rsidR="0039554C" w:rsidRPr="0039554C" w14:paraId="0DDC71BD" w14:textId="77777777" w:rsidTr="0039554C">
        <w:trPr>
          <w:trHeight w:val="276"/>
        </w:trPr>
        <w:tc>
          <w:tcPr>
            <w:tcW w:w="754" w:type="dxa"/>
            <w:shd w:val="clear" w:color="auto" w:fill="auto"/>
            <w:noWrap/>
          </w:tcPr>
          <w:p w14:paraId="280CEA25"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127F4AF6"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Прешево</w:t>
            </w:r>
          </w:p>
        </w:tc>
        <w:tc>
          <w:tcPr>
            <w:tcW w:w="2222" w:type="dxa"/>
            <w:shd w:val="clear" w:color="auto" w:fill="auto"/>
            <w:hideMark/>
          </w:tcPr>
          <w:p w14:paraId="386B77B7"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Рамиз</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Садику</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бр</w:t>
            </w:r>
            <w:r w:rsidRPr="0039554C">
              <w:rPr>
                <w:rFonts w:ascii="Calibri" w:eastAsia="Calibri" w:cs="Arial"/>
                <w:bCs/>
                <w:color w:val="000000"/>
                <w:lang w:eastAsia="sr-Cyrl-CS"/>
              </w:rPr>
              <w:t>. 38</w:t>
            </w:r>
            <w:r w:rsidRPr="0039554C">
              <w:rPr>
                <w:rFonts w:ascii="Calibri" w:eastAsia="Calibri" w:cs="Arial"/>
                <w:bCs/>
                <w:color w:val="000000"/>
                <w:lang w:eastAsia="sr-Cyrl-CS"/>
              </w:rPr>
              <w:t>а </w:t>
            </w:r>
          </w:p>
        </w:tc>
      </w:tr>
      <w:tr w:rsidR="0039554C" w:rsidRPr="0039554C" w14:paraId="49F2E3E5" w14:textId="77777777" w:rsidTr="0039554C">
        <w:trPr>
          <w:trHeight w:val="288"/>
        </w:trPr>
        <w:tc>
          <w:tcPr>
            <w:tcW w:w="754" w:type="dxa"/>
            <w:shd w:val="clear" w:color="auto" w:fill="auto"/>
            <w:noWrap/>
          </w:tcPr>
          <w:p w14:paraId="5D04135C" w14:textId="77777777" w:rsidR="0039554C" w:rsidRPr="0039554C" w:rsidRDefault="0039554C" w:rsidP="000049A8">
            <w:pPr>
              <w:widowControl w:val="0"/>
              <w:numPr>
                <w:ilvl w:val="0"/>
                <w:numId w:val="33"/>
              </w:numPr>
              <w:autoSpaceDE w:val="0"/>
              <w:autoSpaceDN w:val="0"/>
              <w:adjustRightInd w:val="0"/>
              <w:spacing w:before="19" w:line="269" w:lineRule="exact"/>
              <w:jc w:val="left"/>
              <w:rPr>
                <w:rFonts w:ascii="Calibri" w:eastAsia="Calibri" w:cs="Arial"/>
                <w:bCs/>
                <w:color w:val="000000"/>
                <w:lang w:eastAsia="sr-Cyrl-CS"/>
              </w:rPr>
            </w:pPr>
          </w:p>
        </w:tc>
        <w:tc>
          <w:tcPr>
            <w:tcW w:w="4191" w:type="dxa"/>
            <w:shd w:val="clear" w:color="auto" w:fill="auto"/>
            <w:noWrap/>
            <w:hideMark/>
          </w:tcPr>
          <w:p w14:paraId="00679701"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Пословница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Бујановац</w:t>
            </w:r>
          </w:p>
        </w:tc>
        <w:tc>
          <w:tcPr>
            <w:tcW w:w="2222" w:type="dxa"/>
            <w:shd w:val="clear" w:color="auto" w:fill="auto"/>
            <w:hideMark/>
          </w:tcPr>
          <w:p w14:paraId="2118A807" w14:textId="77777777" w:rsidR="0039554C" w:rsidRPr="0039554C" w:rsidRDefault="0039554C" w:rsidP="0039554C">
            <w:pPr>
              <w:autoSpaceDE w:val="0"/>
              <w:autoSpaceDN w:val="0"/>
              <w:adjustRightInd w:val="0"/>
              <w:spacing w:before="19" w:line="269" w:lineRule="exact"/>
              <w:rPr>
                <w:rFonts w:ascii="Calibri" w:eastAsia="Calibri" w:cs="Arial"/>
                <w:bCs/>
                <w:color w:val="000000"/>
                <w:lang w:eastAsia="sr-Cyrl-CS"/>
              </w:rPr>
            </w:pPr>
            <w:r w:rsidRPr="0039554C">
              <w:rPr>
                <w:rFonts w:ascii="Calibri" w:eastAsia="Calibri" w:cs="Arial"/>
                <w:bCs/>
                <w:color w:val="000000"/>
                <w:lang w:eastAsia="sr-Cyrl-CS"/>
              </w:rPr>
              <w:t> Карађорђа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Петровића</w:t>
            </w:r>
            <w:r w:rsidRPr="0039554C">
              <w:rPr>
                <w:rFonts w:ascii="Calibri" w:eastAsia="Calibri" w:cs="Arial"/>
                <w:bCs/>
                <w:color w:val="000000"/>
                <w:lang w:eastAsia="sr-Cyrl-CS"/>
              </w:rPr>
              <w:t xml:space="preserve"> </w:t>
            </w:r>
            <w:r w:rsidRPr="0039554C">
              <w:rPr>
                <w:rFonts w:ascii="Calibri" w:eastAsia="Calibri" w:cs="Arial"/>
                <w:bCs/>
                <w:color w:val="000000"/>
                <w:lang w:eastAsia="sr-Cyrl-CS"/>
              </w:rPr>
              <w:t>бб </w:t>
            </w:r>
          </w:p>
        </w:tc>
      </w:tr>
    </w:tbl>
    <w:p w14:paraId="061D97C5" w14:textId="77777777" w:rsidR="00B639D0" w:rsidRDefault="00B639D0" w:rsidP="0039554C">
      <w:pPr>
        <w:outlineLvl w:val="0"/>
        <w:rPr>
          <w:rFonts w:cs="Arial"/>
          <w:b/>
          <w:u w:val="single"/>
          <w:lang w:val="sr-Cyrl-CS" w:eastAsia="ar-SA"/>
        </w:rPr>
      </w:pPr>
    </w:p>
    <w:p w14:paraId="3854104C" w14:textId="77777777" w:rsidR="0039554C" w:rsidRPr="00B639D0" w:rsidRDefault="00B639D0" w:rsidP="0039554C">
      <w:pPr>
        <w:tabs>
          <w:tab w:val="left" w:pos="360"/>
        </w:tabs>
        <w:rPr>
          <w:rFonts w:cs="Arial"/>
          <w:b/>
          <w:sz w:val="24"/>
          <w:szCs w:val="24"/>
          <w:lang w:val="sr-Cyrl-RS" w:eastAsia="ar-SA"/>
        </w:rPr>
      </w:pPr>
      <w:r w:rsidRPr="00B639D0">
        <w:rPr>
          <w:rFonts w:cs="Arial"/>
          <w:b/>
          <w:sz w:val="24"/>
          <w:szCs w:val="24"/>
          <w:u w:val="single"/>
          <w:lang w:val="sr-Cyrl-CS" w:eastAsia="ar-SA"/>
        </w:rPr>
        <w:t>3.1.5.  Партија бр.5 – Технички центар Краљево</w:t>
      </w:r>
    </w:p>
    <w:p w14:paraId="0C020223" w14:textId="77777777" w:rsidR="0039554C" w:rsidRPr="0039554C" w:rsidRDefault="005E42E5" w:rsidP="0039554C">
      <w:pPr>
        <w:tabs>
          <w:tab w:val="left" w:pos="360"/>
        </w:tabs>
        <w:rPr>
          <w:rFonts w:cs="Arial"/>
          <w:b/>
          <w:lang w:val="sr-Cyrl-RS" w:eastAsia="ar-SA"/>
        </w:rPr>
      </w:pPr>
      <w:r>
        <w:rPr>
          <w:rFonts w:cs="Arial"/>
          <w:b/>
          <w:lang w:val="sr-Cyrl-RS" w:eastAsia="ar-SA"/>
        </w:rPr>
        <w:t>3.1.5.</w:t>
      </w:r>
      <w:r w:rsidR="0039554C" w:rsidRPr="0039554C">
        <w:rPr>
          <w:rFonts w:cs="Arial"/>
          <w:b/>
          <w:lang w:val="sr-Cyrl-RS" w:eastAsia="ar-SA"/>
        </w:rPr>
        <w:t xml:space="preserve">1. </w:t>
      </w:r>
      <w:r w:rsidR="0039554C" w:rsidRPr="0039554C">
        <w:rPr>
          <w:rFonts w:cs="Arial"/>
          <w:b/>
          <w:lang w:val="en-AU" w:eastAsia="ar-SA"/>
        </w:rPr>
        <w:t xml:space="preserve">Клима уређај сплит систем, </w:t>
      </w:r>
      <w:r w:rsidR="0039554C" w:rsidRPr="0039554C">
        <w:rPr>
          <w:rFonts w:cs="Arial"/>
          <w:b/>
          <w:lang w:val="sr-Cyrl-RS" w:eastAsia="ar-SA"/>
        </w:rPr>
        <w:t xml:space="preserve">снаге </w:t>
      </w:r>
      <w:r w:rsidR="0039554C" w:rsidRPr="0039554C">
        <w:rPr>
          <w:rFonts w:cs="Arial"/>
          <w:b/>
          <w:lang w:val="en-AU" w:eastAsia="ar-SA"/>
        </w:rPr>
        <w:t xml:space="preserve">12.000 </w:t>
      </w:r>
      <w:r w:rsidR="0039554C" w:rsidRPr="0039554C">
        <w:rPr>
          <w:rFonts w:cs="Arial"/>
          <w:b/>
          <w:lang w:val="sr-Latn-RS" w:eastAsia="ar-SA"/>
        </w:rPr>
        <w:t>Btu/h</w:t>
      </w:r>
      <w:r w:rsidR="0039554C" w:rsidRPr="0039554C">
        <w:rPr>
          <w:rFonts w:cs="Arial"/>
          <w:b/>
          <w:lang w:val="sr-Cyrl-RS" w:eastAsia="ar-SA"/>
        </w:rPr>
        <w:t xml:space="preserve"> – </w:t>
      </w:r>
      <w:r w:rsidR="00B94CCC" w:rsidRPr="00B94CCC">
        <w:rPr>
          <w:rFonts w:cs="Arial"/>
          <w:b/>
          <w:lang w:val="sr-Latn-RS" w:eastAsia="ar-SA"/>
        </w:rPr>
        <w:t>35</w:t>
      </w:r>
      <w:r w:rsidR="0039554C" w:rsidRPr="0039554C">
        <w:rPr>
          <w:rFonts w:cs="Arial"/>
          <w:b/>
          <w:lang w:val="sr-Cyrl-RS" w:eastAsia="ar-SA"/>
        </w:rPr>
        <w:t xml:space="preserve"> ком</w:t>
      </w:r>
    </w:p>
    <w:p w14:paraId="4418B9FA" w14:textId="77777777" w:rsidR="0039554C" w:rsidRPr="0039554C" w:rsidRDefault="0039554C" w:rsidP="0039554C">
      <w:pPr>
        <w:tabs>
          <w:tab w:val="left" w:pos="360"/>
        </w:tabs>
        <w:ind w:left="360"/>
        <w:rPr>
          <w:rFonts w:cs="Arial"/>
          <w:b/>
          <w:lang w:val="sr-Cyrl-RS" w:eastAsia="ar-SA"/>
        </w:rPr>
      </w:pPr>
    </w:p>
    <w:p w14:paraId="03A38DAE" w14:textId="77777777" w:rsidR="0039554C" w:rsidRPr="0039554C" w:rsidRDefault="0039554C" w:rsidP="0039554C">
      <w:pPr>
        <w:suppressAutoHyphens/>
        <w:spacing w:before="0"/>
        <w:rPr>
          <w:rFonts w:cs="Arial"/>
          <w:lang w:val="en-AU" w:eastAsia="ar-SA"/>
        </w:rPr>
      </w:pPr>
      <w:r w:rsidRPr="0039554C">
        <w:rPr>
          <w:rFonts w:cs="Arial"/>
          <w:lang w:val="en-AU" w:eastAsia="ar-SA"/>
        </w:rPr>
        <w:t>Техничке карактеристике:</w:t>
      </w:r>
    </w:p>
    <w:p w14:paraId="347F083B"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хлађења,  </w:t>
      </w:r>
      <w:r w:rsidRPr="0039554C">
        <w:rPr>
          <w:rFonts w:cs="Arial"/>
          <w:lang w:val="sr-Cyrl-RS" w:eastAsia="ar-SA"/>
        </w:rPr>
        <w:t xml:space="preserve">једнак </w:t>
      </w:r>
      <w:r w:rsidRPr="0039554C">
        <w:rPr>
          <w:rFonts w:cs="Arial"/>
          <w:lang w:val="en-AU" w:eastAsia="ar-SA"/>
        </w:rPr>
        <w:t xml:space="preserve">или већи од 3,5 </w:t>
      </w:r>
      <w:r w:rsidRPr="0039554C">
        <w:rPr>
          <w:rFonts w:cs="Arial"/>
          <w:lang w:val="sr-Latn-RS" w:eastAsia="ar-SA"/>
        </w:rPr>
        <w:t>k</w:t>
      </w:r>
      <w:r w:rsidRPr="0039554C">
        <w:rPr>
          <w:rFonts w:cs="Arial"/>
          <w:lang w:val="en-AU" w:eastAsia="ar-SA"/>
        </w:rPr>
        <w:t xml:space="preserve">W, </w:t>
      </w:r>
    </w:p>
    <w:p w14:paraId="086B85DF"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грејања,  </w:t>
      </w:r>
      <w:r w:rsidRPr="0039554C">
        <w:rPr>
          <w:rFonts w:cs="Arial"/>
          <w:lang w:val="sr-Cyrl-RS" w:eastAsia="ar-SA"/>
        </w:rPr>
        <w:t>једнак</w:t>
      </w:r>
      <w:r w:rsidRPr="0039554C">
        <w:rPr>
          <w:rFonts w:cs="Arial"/>
          <w:lang w:val="en-AU" w:eastAsia="ar-SA"/>
        </w:rPr>
        <w:t xml:space="preserve"> или већи од 3,60 kW, </w:t>
      </w:r>
    </w:p>
    <w:p w14:paraId="1FFB6599" w14:textId="77777777" w:rsidR="0039554C" w:rsidRPr="0039554C" w:rsidRDefault="0039554C" w:rsidP="0039554C">
      <w:pPr>
        <w:suppressAutoHyphens/>
        <w:spacing w:before="0"/>
        <w:rPr>
          <w:rFonts w:cs="Arial"/>
          <w:lang w:val="en-AU" w:eastAsia="ar-SA"/>
        </w:rPr>
      </w:pPr>
      <w:r w:rsidRPr="0039554C">
        <w:rPr>
          <w:rFonts w:cs="Arial"/>
          <w:lang w:val="en-AU" w:eastAsia="ar-SA"/>
        </w:rPr>
        <w:lastRenderedPageBreak/>
        <w:t>•</w:t>
      </w:r>
      <w:r w:rsidRPr="0039554C">
        <w:rPr>
          <w:rFonts w:cs="Arial"/>
          <w:lang w:val="en-AU" w:eastAsia="ar-SA"/>
        </w:rPr>
        <w:tab/>
        <w:t>Еколошки гас R 410 А,</w:t>
      </w:r>
    </w:p>
    <w:p w14:paraId="0A757128"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Енергетска класа хлађења А, </w:t>
      </w:r>
    </w:p>
    <w:p w14:paraId="5682C573"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Енергетска класа грејања А,</w:t>
      </w:r>
    </w:p>
    <w:p w14:paraId="71DDB646"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EER коефицијент, </w:t>
      </w:r>
      <w:r w:rsidRPr="0039554C">
        <w:rPr>
          <w:rFonts w:cs="Arial"/>
          <w:lang w:val="sr-Cyrl-RS" w:eastAsia="ar-SA"/>
        </w:rPr>
        <w:t xml:space="preserve">једнак </w:t>
      </w:r>
      <w:r w:rsidRPr="0039554C">
        <w:rPr>
          <w:rFonts w:cs="Arial"/>
          <w:lang w:val="en-AU" w:eastAsia="ar-SA"/>
        </w:rPr>
        <w:t xml:space="preserve">или већи од 3,21, </w:t>
      </w:r>
    </w:p>
    <w:p w14:paraId="61A6920A"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COP коефицијент, </w:t>
      </w:r>
      <w:r w:rsidRPr="0039554C">
        <w:rPr>
          <w:rFonts w:cs="Arial"/>
          <w:lang w:val="sr-Cyrl-RS" w:eastAsia="ar-SA"/>
        </w:rPr>
        <w:t xml:space="preserve">једнак </w:t>
      </w:r>
      <w:r w:rsidRPr="0039554C">
        <w:rPr>
          <w:rFonts w:cs="Arial"/>
          <w:lang w:val="en-AU" w:eastAsia="ar-SA"/>
        </w:rPr>
        <w:t xml:space="preserve">или већи од 3,61, </w:t>
      </w:r>
    </w:p>
    <w:p w14:paraId="4E3D7827"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Подручје рада:  од -7°C </w:t>
      </w:r>
      <w:r w:rsidRPr="0039554C">
        <w:rPr>
          <w:rFonts w:cs="Arial"/>
          <w:lang w:val="sr-Cyrl-RS" w:eastAsia="ar-SA"/>
        </w:rPr>
        <w:t>до</w:t>
      </w:r>
      <w:r w:rsidRPr="0039554C">
        <w:rPr>
          <w:rFonts w:cs="Arial"/>
          <w:lang w:val="en-AU" w:eastAsia="ar-SA"/>
        </w:rPr>
        <w:t xml:space="preserve"> +43°C</w:t>
      </w:r>
    </w:p>
    <w:p w14:paraId="273746F0" w14:textId="77777777" w:rsidR="0039554C" w:rsidRPr="0039554C" w:rsidRDefault="0039554C" w:rsidP="0039554C">
      <w:pPr>
        <w:suppressAutoHyphens/>
        <w:spacing w:before="0"/>
        <w:rPr>
          <w:rFonts w:cs="Arial"/>
          <w:lang w:val="en-AU" w:eastAsia="ar-SA"/>
        </w:rPr>
      </w:pPr>
    </w:p>
    <w:p w14:paraId="0EA925B4" w14:textId="77777777" w:rsidR="0039554C" w:rsidRPr="0039554C" w:rsidRDefault="0039554C" w:rsidP="0039554C">
      <w:pPr>
        <w:suppressAutoHyphens/>
        <w:spacing w:before="0"/>
        <w:rPr>
          <w:rFonts w:cs="Arial"/>
          <w:lang w:val="en-AU" w:eastAsia="ar-SA"/>
        </w:rPr>
      </w:pPr>
      <w:r w:rsidRPr="0039554C">
        <w:rPr>
          <w:rFonts w:cs="Arial"/>
          <w:lang w:val="en-AU" w:eastAsia="ar-SA"/>
        </w:rPr>
        <w:t>Функционалности:</w:t>
      </w:r>
    </w:p>
    <w:p w14:paraId="0A182CEE" w14:textId="77777777" w:rsidR="0039554C" w:rsidRPr="0039554C" w:rsidRDefault="0039554C"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39554C">
        <w:rPr>
          <w:rFonts w:cs="Arial"/>
          <w:lang w:val="en-AU" w:eastAsia="ar-SA"/>
        </w:rPr>
        <w:t>Memory функција (ауто-рестарт)</w:t>
      </w:r>
    </w:p>
    <w:p w14:paraId="5C806553"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Sleep функција</w:t>
      </w:r>
    </w:p>
    <w:p w14:paraId="44BC0A34"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Ауто функција рада</w:t>
      </w:r>
    </w:p>
    <w:p w14:paraId="7CE039B0"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Турбо функција</w:t>
      </w:r>
    </w:p>
    <w:p w14:paraId="41121C1C"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Timer</w:t>
      </w:r>
    </w:p>
    <w:p w14:paraId="6ECD2BB8"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r>
      <w:r w:rsidRPr="0039554C">
        <w:rPr>
          <w:rFonts w:cs="Arial"/>
          <w:lang w:val="sr-Latn-RS" w:eastAsia="ar-SA"/>
        </w:rPr>
        <w:t>Active carbon filter</w:t>
      </w:r>
    </w:p>
    <w:p w14:paraId="501331F8"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Самодијагностика кварова</w:t>
      </w:r>
    </w:p>
    <w:p w14:paraId="0B70E850" w14:textId="77777777" w:rsidR="0039554C" w:rsidRPr="0039554C" w:rsidRDefault="0039554C" w:rsidP="000049A8">
      <w:pPr>
        <w:numPr>
          <w:ilvl w:val="0"/>
          <w:numId w:val="27"/>
        </w:numPr>
        <w:suppressAutoHyphens/>
        <w:spacing w:before="0" w:after="200" w:line="276" w:lineRule="auto"/>
        <w:ind w:hanging="720"/>
        <w:contextualSpacing/>
        <w:rPr>
          <w:rFonts w:eastAsia="Calibri" w:cs="Arial"/>
          <w:lang w:val="en-AU" w:eastAsia="ar-SA"/>
        </w:rPr>
      </w:pPr>
      <w:r w:rsidRPr="0039554C">
        <w:rPr>
          <w:rFonts w:eastAsia="Calibri" w:cs="Arial"/>
          <w:lang w:val="sr-Cyrl-RS" w:eastAsia="ar-SA"/>
        </w:rPr>
        <w:t>Интелигентно  предгрејавање</w:t>
      </w:r>
    </w:p>
    <w:p w14:paraId="058D0A26" w14:textId="77777777" w:rsidR="0039554C" w:rsidRPr="0039554C" w:rsidRDefault="0039554C" w:rsidP="000049A8">
      <w:pPr>
        <w:numPr>
          <w:ilvl w:val="0"/>
          <w:numId w:val="27"/>
        </w:numPr>
        <w:suppressAutoHyphens/>
        <w:spacing w:before="0" w:after="200" w:line="276" w:lineRule="auto"/>
        <w:ind w:hanging="720"/>
        <w:contextualSpacing/>
        <w:rPr>
          <w:rFonts w:eastAsia="Calibri" w:cs="Arial"/>
          <w:lang w:val="en-AU" w:eastAsia="ar-SA"/>
        </w:rPr>
      </w:pPr>
      <w:r w:rsidRPr="0039554C">
        <w:rPr>
          <w:rFonts w:eastAsia="Calibri" w:cs="Arial"/>
          <w:lang w:val="sr-Cyrl-RS" w:eastAsia="ar-SA"/>
        </w:rPr>
        <w:t>Интелигентно  одлеђивање</w:t>
      </w:r>
    </w:p>
    <w:p w14:paraId="0ECB196B" w14:textId="77777777" w:rsidR="0039554C" w:rsidRPr="0039554C" w:rsidRDefault="0039554C" w:rsidP="000049A8">
      <w:pPr>
        <w:numPr>
          <w:ilvl w:val="0"/>
          <w:numId w:val="27"/>
        </w:numPr>
        <w:suppressAutoHyphens/>
        <w:spacing w:before="0" w:after="200" w:line="276" w:lineRule="auto"/>
        <w:ind w:hanging="720"/>
        <w:contextualSpacing/>
        <w:rPr>
          <w:rFonts w:eastAsia="Calibri" w:cs="Arial"/>
          <w:lang w:val="en-AU" w:eastAsia="ar-SA"/>
        </w:rPr>
      </w:pPr>
      <w:r w:rsidRPr="0039554C">
        <w:rPr>
          <w:rFonts w:eastAsia="Calibri" w:cs="Arial"/>
          <w:lang w:val="sr-Cyrl-RS" w:eastAsia="ar-SA"/>
        </w:rPr>
        <w:t>Заштита од ниског и високог напона</w:t>
      </w:r>
    </w:p>
    <w:p w14:paraId="209AC789" w14:textId="77777777" w:rsidR="0039554C" w:rsidRPr="0039554C" w:rsidRDefault="0039554C" w:rsidP="000049A8">
      <w:pPr>
        <w:numPr>
          <w:ilvl w:val="0"/>
          <w:numId w:val="27"/>
        </w:numPr>
        <w:suppressAutoHyphens/>
        <w:spacing w:before="0" w:after="200" w:line="276" w:lineRule="auto"/>
        <w:ind w:hanging="720"/>
        <w:contextualSpacing/>
        <w:rPr>
          <w:rFonts w:eastAsia="Calibri" w:cs="Arial"/>
          <w:lang w:val="en-AU" w:eastAsia="ar-SA"/>
        </w:rPr>
      </w:pPr>
      <w:r w:rsidRPr="0039554C">
        <w:rPr>
          <w:rFonts w:eastAsia="Calibri" w:cs="Arial"/>
          <w:lang w:val="sr-Latn-RS" w:eastAsia="ar-SA"/>
        </w:rPr>
        <w:t xml:space="preserve">LED </w:t>
      </w:r>
      <w:r w:rsidRPr="0039554C">
        <w:rPr>
          <w:rFonts w:eastAsia="Calibri" w:cs="Arial"/>
          <w:lang w:val="sr-Cyrl-RS" w:eastAsia="ar-SA"/>
        </w:rPr>
        <w:t>дисплеј</w:t>
      </w:r>
    </w:p>
    <w:p w14:paraId="6CE585F1" w14:textId="77777777" w:rsidR="0039554C" w:rsidRPr="0039554C" w:rsidRDefault="005E42E5" w:rsidP="0039554C">
      <w:pPr>
        <w:tabs>
          <w:tab w:val="left" w:pos="360"/>
        </w:tabs>
        <w:ind w:left="360" w:hanging="540"/>
        <w:rPr>
          <w:rFonts w:cs="Arial"/>
          <w:b/>
          <w:lang w:val="sr-Cyrl-RS" w:eastAsia="ar-SA"/>
        </w:rPr>
      </w:pPr>
      <w:r>
        <w:rPr>
          <w:rFonts w:cs="Arial"/>
          <w:b/>
          <w:lang w:val="sr-Cyrl-RS" w:eastAsia="ar-SA"/>
        </w:rPr>
        <w:t>3.1.5.</w:t>
      </w:r>
      <w:r w:rsidR="0039554C" w:rsidRPr="0039554C">
        <w:rPr>
          <w:rFonts w:cs="Arial"/>
          <w:b/>
          <w:lang w:val="sr-Cyrl-RS" w:eastAsia="ar-SA"/>
        </w:rPr>
        <w:t xml:space="preserve">2.  </w:t>
      </w:r>
      <w:r w:rsidR="0039554C" w:rsidRPr="0039554C">
        <w:rPr>
          <w:rFonts w:cs="Arial"/>
          <w:b/>
          <w:lang w:val="en-AU" w:eastAsia="ar-SA"/>
        </w:rPr>
        <w:t xml:space="preserve">Клима уређај сплит систем, </w:t>
      </w:r>
      <w:r w:rsidR="0039554C" w:rsidRPr="0039554C">
        <w:rPr>
          <w:rFonts w:cs="Arial"/>
          <w:b/>
          <w:lang w:val="sr-Cyrl-RS" w:eastAsia="ar-SA"/>
        </w:rPr>
        <w:t>снаге 1</w:t>
      </w:r>
      <w:r w:rsidR="0039554C" w:rsidRPr="0039554C">
        <w:rPr>
          <w:rFonts w:cs="Arial"/>
          <w:b/>
          <w:lang w:val="en-AU" w:eastAsia="ar-SA"/>
        </w:rPr>
        <w:t xml:space="preserve">8.000 </w:t>
      </w:r>
      <w:r w:rsidR="0039554C" w:rsidRPr="0039554C">
        <w:rPr>
          <w:rFonts w:cs="Arial"/>
          <w:b/>
          <w:lang w:val="sr-Latn-RS" w:eastAsia="ar-SA"/>
        </w:rPr>
        <w:t>Btu/h</w:t>
      </w:r>
      <w:r w:rsidR="0039554C" w:rsidRPr="0039554C">
        <w:rPr>
          <w:rFonts w:cs="Arial"/>
          <w:b/>
          <w:lang w:val="sr-Cyrl-RS" w:eastAsia="ar-SA"/>
        </w:rPr>
        <w:t xml:space="preserve"> – 10 ком</w:t>
      </w:r>
    </w:p>
    <w:p w14:paraId="3C507114" w14:textId="77777777" w:rsidR="0039554C" w:rsidRPr="0039554C" w:rsidRDefault="0039554C" w:rsidP="0039554C">
      <w:pPr>
        <w:tabs>
          <w:tab w:val="left" w:pos="360"/>
        </w:tabs>
        <w:ind w:left="360"/>
        <w:rPr>
          <w:rFonts w:cs="Arial"/>
          <w:b/>
          <w:lang w:val="sr-Cyrl-RS" w:eastAsia="ar-SA"/>
        </w:rPr>
      </w:pPr>
    </w:p>
    <w:p w14:paraId="750ECFEC" w14:textId="77777777" w:rsidR="0039554C" w:rsidRPr="0039554C" w:rsidRDefault="0039554C" w:rsidP="0039554C">
      <w:pPr>
        <w:suppressAutoHyphens/>
        <w:spacing w:before="0"/>
        <w:rPr>
          <w:rFonts w:cs="Arial"/>
          <w:lang w:val="en-AU" w:eastAsia="ar-SA"/>
        </w:rPr>
      </w:pPr>
      <w:r w:rsidRPr="0039554C">
        <w:rPr>
          <w:rFonts w:cs="Arial"/>
          <w:lang w:val="sr-Cyrl-RS" w:eastAsia="ar-SA"/>
        </w:rPr>
        <w:t>Т</w:t>
      </w:r>
      <w:r w:rsidRPr="0039554C">
        <w:rPr>
          <w:rFonts w:cs="Arial"/>
          <w:lang w:val="en-AU" w:eastAsia="ar-SA"/>
        </w:rPr>
        <w:t>ехничке карактеристике:</w:t>
      </w:r>
    </w:p>
    <w:p w14:paraId="544B91C3"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хлађења,  </w:t>
      </w:r>
      <w:r w:rsidRPr="0039554C">
        <w:rPr>
          <w:rFonts w:cs="Arial"/>
          <w:lang w:val="sr-Cyrl-RS" w:eastAsia="ar-SA"/>
        </w:rPr>
        <w:t xml:space="preserve">једнак </w:t>
      </w:r>
      <w:r w:rsidRPr="0039554C">
        <w:rPr>
          <w:rFonts w:cs="Arial"/>
          <w:lang w:val="en-AU" w:eastAsia="ar-SA"/>
        </w:rPr>
        <w:t xml:space="preserve">или већи од 5,28 кW, </w:t>
      </w:r>
    </w:p>
    <w:p w14:paraId="7223B795"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грејања,  </w:t>
      </w:r>
      <w:r w:rsidRPr="0039554C">
        <w:rPr>
          <w:rFonts w:cs="Arial"/>
          <w:lang w:val="sr-Cyrl-RS" w:eastAsia="ar-SA"/>
        </w:rPr>
        <w:t xml:space="preserve">једнак </w:t>
      </w:r>
      <w:r w:rsidRPr="0039554C">
        <w:rPr>
          <w:rFonts w:cs="Arial"/>
          <w:lang w:val="en-AU" w:eastAsia="ar-SA"/>
        </w:rPr>
        <w:t>или већи од 5,</w:t>
      </w:r>
      <w:r w:rsidRPr="0039554C">
        <w:rPr>
          <w:rFonts w:cs="Arial"/>
          <w:lang w:val="sr-Cyrl-RS" w:eastAsia="ar-SA"/>
        </w:rPr>
        <w:t>57</w:t>
      </w:r>
      <w:r w:rsidRPr="0039554C">
        <w:rPr>
          <w:rFonts w:cs="Arial"/>
          <w:lang w:val="en-AU" w:eastAsia="ar-SA"/>
        </w:rPr>
        <w:t xml:space="preserve"> кW, </w:t>
      </w:r>
    </w:p>
    <w:p w14:paraId="5F46D5D9"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Еколошки гас </w:t>
      </w:r>
      <w:r w:rsidRPr="0039554C">
        <w:rPr>
          <w:rFonts w:cs="Arial"/>
          <w:lang w:val="sr-Latn-RS" w:eastAsia="ar-SA"/>
        </w:rPr>
        <w:t>R 410A</w:t>
      </w:r>
    </w:p>
    <w:p w14:paraId="3B86D673"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Енергетска класа хлађења А, </w:t>
      </w:r>
    </w:p>
    <w:p w14:paraId="3EDDD3D7"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Енергетска класа грејања А,</w:t>
      </w:r>
    </w:p>
    <w:p w14:paraId="5F14C5AE"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EER коефицијент, </w:t>
      </w:r>
      <w:r w:rsidRPr="0039554C">
        <w:rPr>
          <w:rFonts w:cs="Arial"/>
          <w:lang w:val="sr-Cyrl-RS" w:eastAsia="ar-SA"/>
        </w:rPr>
        <w:t xml:space="preserve">једнак </w:t>
      </w:r>
      <w:r w:rsidRPr="0039554C">
        <w:rPr>
          <w:rFonts w:cs="Arial"/>
          <w:lang w:val="en-AU" w:eastAsia="ar-SA"/>
        </w:rPr>
        <w:t xml:space="preserve">или већи од 3,21, </w:t>
      </w:r>
    </w:p>
    <w:p w14:paraId="3AF0979A"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COP коефицијент, </w:t>
      </w:r>
      <w:r w:rsidRPr="0039554C">
        <w:rPr>
          <w:rFonts w:cs="Arial"/>
          <w:lang w:val="sr-Cyrl-RS" w:eastAsia="ar-SA"/>
        </w:rPr>
        <w:t xml:space="preserve">једнак </w:t>
      </w:r>
      <w:r w:rsidRPr="0039554C">
        <w:rPr>
          <w:rFonts w:cs="Arial"/>
          <w:lang w:val="en-AU" w:eastAsia="ar-SA"/>
        </w:rPr>
        <w:t xml:space="preserve">или већи од 3,61, </w:t>
      </w:r>
    </w:p>
    <w:p w14:paraId="3AF4BE4C"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Подручје рада : od -7°C -do +43°C</w:t>
      </w:r>
    </w:p>
    <w:p w14:paraId="5A352ACC" w14:textId="77777777" w:rsidR="0039554C" w:rsidRPr="0039554C" w:rsidRDefault="0039554C" w:rsidP="0039554C">
      <w:pPr>
        <w:suppressAutoHyphens/>
        <w:spacing w:before="0"/>
        <w:rPr>
          <w:rFonts w:cs="Arial"/>
          <w:lang w:val="en-AU" w:eastAsia="ar-SA"/>
        </w:rPr>
      </w:pPr>
    </w:p>
    <w:p w14:paraId="44B7AEFF" w14:textId="77777777" w:rsidR="0039554C" w:rsidRPr="0039554C" w:rsidRDefault="0039554C" w:rsidP="0039554C">
      <w:pPr>
        <w:suppressAutoHyphens/>
        <w:spacing w:before="0"/>
        <w:rPr>
          <w:rFonts w:cs="Arial"/>
          <w:lang w:val="en-AU" w:eastAsia="ar-SA"/>
        </w:rPr>
      </w:pPr>
      <w:r w:rsidRPr="0039554C">
        <w:rPr>
          <w:rFonts w:cs="Arial"/>
          <w:lang w:val="en-AU" w:eastAsia="ar-SA"/>
        </w:rPr>
        <w:t>Функционалности:</w:t>
      </w:r>
    </w:p>
    <w:p w14:paraId="55C15323" w14:textId="77777777" w:rsidR="0039554C" w:rsidRPr="0039554C" w:rsidRDefault="0039554C" w:rsidP="0039554C">
      <w:pPr>
        <w:suppressAutoHyphens/>
        <w:spacing w:before="0"/>
        <w:rPr>
          <w:rFonts w:cs="Arial"/>
          <w:lang w:val="sr-Latn-RS" w:eastAsia="ar-SA"/>
        </w:rPr>
      </w:pPr>
      <w:r w:rsidRPr="0039554C">
        <w:rPr>
          <w:rFonts w:cs="Arial"/>
          <w:lang w:val="en-AU" w:eastAsia="ar-SA"/>
        </w:rPr>
        <w:t>•</w:t>
      </w:r>
      <w:r w:rsidRPr="0039554C">
        <w:rPr>
          <w:rFonts w:cs="Arial"/>
          <w:lang w:val="en-AU" w:eastAsia="ar-SA"/>
        </w:rPr>
        <w:tab/>
      </w:r>
      <w:r w:rsidRPr="0039554C">
        <w:rPr>
          <w:rFonts w:cs="Arial"/>
          <w:lang w:val="sr-Latn-RS" w:eastAsia="ar-SA"/>
        </w:rPr>
        <w:t>Active carbon filter</w:t>
      </w:r>
    </w:p>
    <w:p w14:paraId="749F5222" w14:textId="77777777" w:rsidR="0039554C" w:rsidRPr="0039554C" w:rsidRDefault="0039554C" w:rsidP="000049A8">
      <w:pPr>
        <w:numPr>
          <w:ilvl w:val="0"/>
          <w:numId w:val="27"/>
        </w:numPr>
        <w:suppressAutoHyphens/>
        <w:spacing w:before="0" w:after="160" w:line="259" w:lineRule="auto"/>
        <w:ind w:hanging="720"/>
        <w:contextualSpacing/>
        <w:jc w:val="left"/>
        <w:rPr>
          <w:rFonts w:cs="Arial"/>
          <w:lang w:val="en-AU" w:eastAsia="ar-SA"/>
        </w:rPr>
      </w:pPr>
      <w:r w:rsidRPr="0039554C">
        <w:rPr>
          <w:rFonts w:cs="Arial"/>
          <w:lang w:val="en-AU" w:eastAsia="ar-SA"/>
        </w:rPr>
        <w:t>Memory функција (ауто-рестарт)</w:t>
      </w:r>
    </w:p>
    <w:p w14:paraId="1F1EDC30"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Sleep функција</w:t>
      </w:r>
    </w:p>
    <w:p w14:paraId="7DF1DE66"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Ауто функција рада</w:t>
      </w:r>
    </w:p>
    <w:p w14:paraId="42EDDB67"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Турбо функција</w:t>
      </w:r>
    </w:p>
    <w:p w14:paraId="3A06CB12" w14:textId="77777777" w:rsidR="0039554C" w:rsidRPr="0039554C" w:rsidRDefault="0039554C" w:rsidP="000049A8">
      <w:pPr>
        <w:numPr>
          <w:ilvl w:val="0"/>
          <w:numId w:val="27"/>
        </w:numPr>
        <w:suppressAutoHyphens/>
        <w:spacing w:before="0" w:after="160" w:line="259" w:lineRule="auto"/>
        <w:ind w:hanging="630"/>
        <w:contextualSpacing/>
        <w:jc w:val="left"/>
        <w:rPr>
          <w:rFonts w:cs="Arial"/>
          <w:lang w:val="en-AU" w:eastAsia="ar-SA"/>
        </w:rPr>
      </w:pPr>
      <w:r w:rsidRPr="0039554C">
        <w:rPr>
          <w:rFonts w:cs="Arial"/>
          <w:lang w:val="en-AU" w:eastAsia="ar-SA"/>
        </w:rPr>
        <w:t>Soft start</w:t>
      </w:r>
    </w:p>
    <w:p w14:paraId="31A94469"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Timer</w:t>
      </w:r>
    </w:p>
    <w:p w14:paraId="45B245F0"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Самодијагностика кварова</w:t>
      </w:r>
    </w:p>
    <w:p w14:paraId="6331E133" w14:textId="77777777" w:rsidR="0039554C" w:rsidRPr="0039554C" w:rsidRDefault="0039554C" w:rsidP="000049A8">
      <w:pPr>
        <w:numPr>
          <w:ilvl w:val="0"/>
          <w:numId w:val="27"/>
        </w:numPr>
        <w:suppressAutoHyphens/>
        <w:spacing w:before="0" w:after="160" w:line="259" w:lineRule="auto"/>
        <w:ind w:hanging="720"/>
        <w:contextualSpacing/>
        <w:jc w:val="left"/>
        <w:rPr>
          <w:rFonts w:cs="Arial"/>
          <w:lang w:val="en-AU" w:eastAsia="ar-SA"/>
        </w:rPr>
      </w:pPr>
      <w:r w:rsidRPr="0039554C">
        <w:rPr>
          <w:rFonts w:cs="Arial"/>
          <w:lang w:val="sr-Latn-RS" w:eastAsia="ar-SA"/>
        </w:rPr>
        <w:t xml:space="preserve">LED </w:t>
      </w:r>
      <w:r w:rsidRPr="0039554C">
        <w:rPr>
          <w:rFonts w:cs="Arial"/>
          <w:lang w:val="en-AU" w:eastAsia="ar-SA"/>
        </w:rPr>
        <w:t>д</w:t>
      </w:r>
      <w:r w:rsidRPr="0039554C">
        <w:rPr>
          <w:rFonts w:cs="Arial"/>
          <w:lang w:val="sr-Cyrl-RS" w:eastAsia="ar-SA"/>
        </w:rPr>
        <w:t>исплеј</w:t>
      </w:r>
    </w:p>
    <w:p w14:paraId="0B9959A4" w14:textId="77777777" w:rsidR="0039554C" w:rsidRPr="0039554C" w:rsidRDefault="0039554C" w:rsidP="0039554C">
      <w:pPr>
        <w:suppressAutoHyphens/>
        <w:spacing w:before="0"/>
        <w:rPr>
          <w:rFonts w:cs="Arial"/>
          <w:lang w:val="en-AU" w:eastAsia="ar-SA"/>
        </w:rPr>
      </w:pPr>
      <w:r w:rsidRPr="0039554C">
        <w:rPr>
          <w:rFonts w:cs="Arial"/>
          <w:lang w:val="en-AU" w:eastAsia="ar-SA"/>
        </w:rPr>
        <w:t xml:space="preserve"> </w:t>
      </w:r>
    </w:p>
    <w:p w14:paraId="1510A293" w14:textId="77777777" w:rsidR="0039554C" w:rsidRPr="0039554C" w:rsidRDefault="005E42E5" w:rsidP="0039554C">
      <w:pPr>
        <w:suppressAutoHyphens/>
        <w:spacing w:before="0"/>
        <w:rPr>
          <w:rFonts w:cs="Arial"/>
          <w:lang w:val="sr-Cyrl-RS" w:eastAsia="ar-SA"/>
        </w:rPr>
      </w:pPr>
      <w:r>
        <w:rPr>
          <w:rFonts w:cs="Arial"/>
          <w:b/>
          <w:lang w:val="sr-Cyrl-RS" w:eastAsia="ar-SA"/>
        </w:rPr>
        <w:t>3.1.5.</w:t>
      </w:r>
      <w:r w:rsidR="0039554C" w:rsidRPr="0039554C">
        <w:rPr>
          <w:rFonts w:cs="Arial"/>
          <w:b/>
          <w:lang w:val="sr-Cyrl-RS" w:eastAsia="ar-SA"/>
        </w:rPr>
        <w:t>3.</w:t>
      </w:r>
      <w:r>
        <w:rPr>
          <w:rFonts w:cs="Arial"/>
          <w:b/>
          <w:lang w:val="sr-Cyrl-RS" w:eastAsia="ar-SA"/>
        </w:rPr>
        <w:t xml:space="preserve"> </w:t>
      </w:r>
      <w:r w:rsidR="0039554C" w:rsidRPr="0039554C">
        <w:rPr>
          <w:rFonts w:cs="Arial"/>
          <w:b/>
          <w:lang w:val="sr-Cyrl-RS" w:eastAsia="ar-SA"/>
        </w:rPr>
        <w:t xml:space="preserve">Инверторски клима уређај, снаге 12000 </w:t>
      </w:r>
      <w:r w:rsidR="0039554C" w:rsidRPr="0039554C">
        <w:rPr>
          <w:rFonts w:cs="Arial"/>
          <w:b/>
          <w:lang w:val="sr-Latn-RS" w:eastAsia="ar-SA"/>
        </w:rPr>
        <w:t>Btu/h</w:t>
      </w:r>
      <w:r w:rsidR="0039554C" w:rsidRPr="0039554C">
        <w:rPr>
          <w:rFonts w:cs="Arial"/>
          <w:b/>
          <w:lang w:val="sr-Cyrl-RS" w:eastAsia="ar-SA"/>
        </w:rPr>
        <w:t xml:space="preserve"> – </w:t>
      </w:r>
      <w:r w:rsidR="00B94CCC">
        <w:rPr>
          <w:rFonts w:cs="Arial"/>
          <w:b/>
          <w:strike/>
          <w:lang w:val="sr-Latn-RS" w:eastAsia="ar-SA"/>
        </w:rPr>
        <w:t>4</w:t>
      </w:r>
      <w:r w:rsidR="0039554C" w:rsidRPr="0039554C">
        <w:rPr>
          <w:rFonts w:cs="Arial"/>
          <w:b/>
          <w:lang w:val="sr-Cyrl-RS" w:eastAsia="ar-SA"/>
        </w:rPr>
        <w:t xml:space="preserve"> ком</w:t>
      </w:r>
    </w:p>
    <w:p w14:paraId="3A39AB82" w14:textId="77777777" w:rsidR="0039554C" w:rsidRPr="0039554C" w:rsidRDefault="0039554C" w:rsidP="0039554C">
      <w:pPr>
        <w:suppressAutoHyphens/>
        <w:spacing w:before="0"/>
        <w:rPr>
          <w:rFonts w:cs="Arial"/>
          <w:lang w:val="en-AU" w:eastAsia="ar-SA"/>
        </w:rPr>
      </w:pPr>
      <w:r w:rsidRPr="0039554C">
        <w:rPr>
          <w:rFonts w:cs="Arial"/>
          <w:lang w:val="en-AU" w:eastAsia="ar-SA"/>
        </w:rPr>
        <w:t>Техничке карактеристике:</w:t>
      </w:r>
    </w:p>
    <w:p w14:paraId="5175665A"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хлађења,  </w:t>
      </w:r>
      <w:r w:rsidRPr="0039554C">
        <w:rPr>
          <w:rFonts w:cs="Arial"/>
          <w:lang w:val="sr-Cyrl-RS" w:eastAsia="ar-SA"/>
        </w:rPr>
        <w:t xml:space="preserve">једнак </w:t>
      </w:r>
      <w:r w:rsidRPr="0039554C">
        <w:rPr>
          <w:rFonts w:cs="Arial"/>
          <w:lang w:val="en-AU" w:eastAsia="ar-SA"/>
        </w:rPr>
        <w:t xml:space="preserve">или већи од 3,1 кW, </w:t>
      </w:r>
    </w:p>
    <w:p w14:paraId="1FE47984"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грејања,  </w:t>
      </w:r>
      <w:r w:rsidRPr="0039554C">
        <w:rPr>
          <w:rFonts w:cs="Arial"/>
          <w:lang w:val="sr-Cyrl-RS" w:eastAsia="ar-SA"/>
        </w:rPr>
        <w:t>једнак</w:t>
      </w:r>
      <w:r w:rsidRPr="0039554C">
        <w:rPr>
          <w:rFonts w:cs="Arial"/>
          <w:lang w:val="en-AU" w:eastAsia="ar-SA"/>
        </w:rPr>
        <w:t xml:space="preserve"> или већи од 3.4 кW, </w:t>
      </w:r>
    </w:p>
    <w:p w14:paraId="1B16893C"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Еколошки гас R 410 А </w:t>
      </w:r>
      <w:r w:rsidRPr="0039554C">
        <w:rPr>
          <w:rFonts w:cs="Arial"/>
          <w:lang w:val="sr-Cyrl-ME" w:eastAsia="ar-SA"/>
        </w:rPr>
        <w:t>или еквивалентан</w:t>
      </w:r>
      <w:r w:rsidRPr="0039554C">
        <w:rPr>
          <w:rFonts w:cs="Arial"/>
          <w:lang w:val="en-AU" w:eastAsia="ar-SA"/>
        </w:rPr>
        <w:t>,</w:t>
      </w:r>
    </w:p>
    <w:p w14:paraId="4A9B72D3"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Енергетска класа хлађења А, </w:t>
      </w:r>
    </w:p>
    <w:p w14:paraId="4890F30D"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Енергетска класа грејања А,</w:t>
      </w:r>
    </w:p>
    <w:p w14:paraId="7BC910DC"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EER коефицијент, </w:t>
      </w:r>
      <w:r w:rsidRPr="0039554C">
        <w:rPr>
          <w:rFonts w:cs="Arial"/>
          <w:lang w:val="sr-Cyrl-RS" w:eastAsia="ar-SA"/>
        </w:rPr>
        <w:t xml:space="preserve">једнак </w:t>
      </w:r>
      <w:r w:rsidRPr="0039554C">
        <w:rPr>
          <w:rFonts w:cs="Arial"/>
          <w:lang w:val="en-AU" w:eastAsia="ar-SA"/>
        </w:rPr>
        <w:t xml:space="preserve">или већи од 3,21, </w:t>
      </w:r>
    </w:p>
    <w:p w14:paraId="6B98D1A3"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COP коефицијент, </w:t>
      </w:r>
      <w:r w:rsidRPr="0039554C">
        <w:rPr>
          <w:rFonts w:cs="Arial"/>
          <w:lang w:val="sr-Cyrl-RS" w:eastAsia="ar-SA"/>
        </w:rPr>
        <w:t xml:space="preserve">једнак </w:t>
      </w:r>
      <w:r w:rsidRPr="0039554C">
        <w:rPr>
          <w:rFonts w:cs="Arial"/>
          <w:lang w:val="en-AU" w:eastAsia="ar-SA"/>
        </w:rPr>
        <w:t xml:space="preserve">или већи од 3,61, </w:t>
      </w:r>
    </w:p>
    <w:p w14:paraId="60AF5505" w14:textId="77777777" w:rsidR="0039554C" w:rsidRPr="0039554C" w:rsidRDefault="0039554C" w:rsidP="000049A8">
      <w:pPr>
        <w:numPr>
          <w:ilvl w:val="0"/>
          <w:numId w:val="31"/>
        </w:numPr>
        <w:suppressAutoHyphens/>
        <w:spacing w:before="0" w:after="200" w:line="276" w:lineRule="auto"/>
        <w:ind w:hanging="720"/>
        <w:contextualSpacing/>
        <w:rPr>
          <w:rFonts w:eastAsia="Calibri" w:cs="Arial"/>
          <w:lang w:val="en-AU" w:eastAsia="ar-SA"/>
        </w:rPr>
      </w:pPr>
      <w:r w:rsidRPr="0039554C">
        <w:rPr>
          <w:rFonts w:eastAsia="Calibri" w:cs="Arial"/>
          <w:lang w:val="sr-Cyrl-RS"/>
        </w:rPr>
        <w:t>Температурно подручје рада</w:t>
      </w:r>
    </w:p>
    <w:p w14:paraId="415D95EE"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b/>
          <w:lang w:val="sr-Cyrl-RS"/>
        </w:rPr>
        <w:t xml:space="preserve"> </w:t>
      </w:r>
      <w:r w:rsidRPr="0039554C">
        <w:rPr>
          <w:rFonts w:eastAsia="Calibri" w:cs="Arial"/>
          <w:lang w:val="sr-Latn-RS"/>
        </w:rPr>
        <w:t>грејање:   -20 ÷ 24 ºC</w:t>
      </w:r>
    </w:p>
    <w:p w14:paraId="3E4DA1A1"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lang w:val="sr-Cyrl-RS"/>
        </w:rPr>
        <w:t>хлађење :</w:t>
      </w:r>
      <w:r w:rsidRPr="0039554C">
        <w:rPr>
          <w:rFonts w:eastAsia="Calibri" w:cs="Arial"/>
          <w:lang w:val="sr-Latn-RS"/>
        </w:rPr>
        <w:t xml:space="preserve"> -15 –  43 ºC</w:t>
      </w:r>
    </w:p>
    <w:p w14:paraId="433E72FB" w14:textId="77777777" w:rsidR="0039554C" w:rsidRPr="0039554C" w:rsidRDefault="0039554C" w:rsidP="0039554C">
      <w:pPr>
        <w:suppressAutoHyphens/>
        <w:spacing w:before="0"/>
        <w:rPr>
          <w:rFonts w:cs="Arial"/>
          <w:lang w:val="en-AU" w:eastAsia="ar-SA"/>
        </w:rPr>
      </w:pPr>
    </w:p>
    <w:p w14:paraId="4DCDEAB0" w14:textId="77777777" w:rsidR="0039554C" w:rsidRPr="0039554C" w:rsidRDefault="0039554C" w:rsidP="0039554C">
      <w:pPr>
        <w:suppressAutoHyphens/>
        <w:spacing w:before="0"/>
        <w:rPr>
          <w:rFonts w:cs="Arial"/>
          <w:lang w:val="en-AU" w:eastAsia="ar-SA"/>
        </w:rPr>
      </w:pPr>
      <w:r w:rsidRPr="0039554C">
        <w:rPr>
          <w:rFonts w:cs="Arial"/>
          <w:lang w:val="en-AU" w:eastAsia="ar-SA"/>
        </w:rPr>
        <w:t>Функционалности:</w:t>
      </w:r>
    </w:p>
    <w:p w14:paraId="6FB1442A"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Inverter</w:t>
      </w:r>
    </w:p>
    <w:p w14:paraId="7E91047A" w14:textId="77777777" w:rsidR="0039554C" w:rsidRPr="0039554C" w:rsidRDefault="0039554C"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39554C">
        <w:rPr>
          <w:rFonts w:cs="Arial"/>
          <w:lang w:val="en-AU" w:eastAsia="ar-SA"/>
        </w:rPr>
        <w:t>Memory функција (ауто-рестарт)</w:t>
      </w:r>
    </w:p>
    <w:p w14:paraId="1C65BB07"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Sleep функција</w:t>
      </w:r>
    </w:p>
    <w:p w14:paraId="05C4B504"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Ауто функција рада</w:t>
      </w:r>
    </w:p>
    <w:p w14:paraId="66611A24" w14:textId="77777777" w:rsidR="0039554C" w:rsidRPr="0039554C" w:rsidRDefault="0039554C" w:rsidP="0039554C">
      <w:pPr>
        <w:suppressAutoHyphens/>
        <w:spacing w:before="0"/>
        <w:rPr>
          <w:rFonts w:cs="Arial"/>
          <w:lang w:val="sr-Cyrl-ME" w:eastAsia="ar-SA"/>
        </w:rPr>
      </w:pPr>
      <w:r w:rsidRPr="0039554C">
        <w:rPr>
          <w:rFonts w:cs="Arial"/>
          <w:lang w:val="en-AU" w:eastAsia="ar-SA"/>
        </w:rPr>
        <w:t>•</w:t>
      </w:r>
      <w:r w:rsidRPr="0039554C">
        <w:rPr>
          <w:rFonts w:cs="Arial"/>
          <w:lang w:val="en-AU" w:eastAsia="ar-SA"/>
        </w:rPr>
        <w:tab/>
        <w:t>Timer</w:t>
      </w:r>
    </w:p>
    <w:p w14:paraId="3634C00E" w14:textId="77777777" w:rsidR="0039554C" w:rsidRPr="0039554C" w:rsidRDefault="0039554C" w:rsidP="0039554C">
      <w:pPr>
        <w:suppressAutoHyphens/>
        <w:spacing w:before="0"/>
        <w:rPr>
          <w:rFonts w:cs="Arial"/>
          <w:b/>
          <w:color w:val="FF0000"/>
          <w:lang w:val="sr-Cyrl-RS" w:eastAsia="ar-SA"/>
        </w:rPr>
      </w:pPr>
    </w:p>
    <w:p w14:paraId="20B89EEC" w14:textId="77777777" w:rsidR="0039554C" w:rsidRPr="0039554C" w:rsidRDefault="005E42E5" w:rsidP="0039554C">
      <w:pPr>
        <w:suppressAutoHyphens/>
        <w:spacing w:before="0"/>
        <w:rPr>
          <w:rFonts w:cs="Arial"/>
          <w:b/>
          <w:lang w:val="en-AU" w:eastAsia="ar-SA"/>
        </w:rPr>
      </w:pPr>
      <w:r>
        <w:rPr>
          <w:rFonts w:cs="Arial"/>
          <w:b/>
          <w:lang w:val="sr-Cyrl-RS" w:eastAsia="ar-SA"/>
        </w:rPr>
        <w:t>3.1.5.</w:t>
      </w:r>
      <w:r w:rsidR="0039554C" w:rsidRPr="0039554C">
        <w:rPr>
          <w:rFonts w:cs="Arial"/>
          <w:b/>
          <w:lang w:val="sr-Cyrl-RS" w:eastAsia="ar-SA"/>
        </w:rPr>
        <w:t>4.Инверторски клима уређај</w:t>
      </w:r>
      <w:r w:rsidR="0039554C" w:rsidRPr="0039554C">
        <w:rPr>
          <w:rFonts w:cs="Arial"/>
          <w:b/>
          <w:lang w:val="en-AU" w:eastAsia="ar-SA"/>
        </w:rPr>
        <w:t xml:space="preserve"> сплит систем, </w:t>
      </w:r>
      <w:r w:rsidR="0039554C" w:rsidRPr="0039554C">
        <w:rPr>
          <w:rFonts w:cs="Arial"/>
          <w:b/>
          <w:lang w:val="sr-Cyrl-RS" w:eastAsia="ar-SA"/>
        </w:rPr>
        <w:t xml:space="preserve">капацитета </w:t>
      </w:r>
      <w:r w:rsidR="0039554C" w:rsidRPr="0039554C">
        <w:rPr>
          <w:rFonts w:cs="Arial"/>
          <w:b/>
          <w:lang w:val="en-AU" w:eastAsia="ar-SA"/>
        </w:rPr>
        <w:t>24.000 бту</w:t>
      </w:r>
      <w:r w:rsidR="0039554C" w:rsidRPr="0039554C">
        <w:rPr>
          <w:rFonts w:cs="Arial"/>
          <w:b/>
          <w:lang w:val="sr-Cyrl-RS" w:eastAsia="ar-SA"/>
        </w:rPr>
        <w:t xml:space="preserve"> – </w:t>
      </w:r>
      <w:r w:rsidR="00B94CCC" w:rsidRPr="00B94CCC">
        <w:rPr>
          <w:rFonts w:cs="Arial"/>
          <w:b/>
          <w:lang w:val="sr-Latn-RS" w:eastAsia="ar-SA"/>
        </w:rPr>
        <w:t>3</w:t>
      </w:r>
      <w:r w:rsidR="0039554C" w:rsidRPr="0039554C">
        <w:rPr>
          <w:rFonts w:cs="Arial"/>
          <w:b/>
          <w:lang w:val="sr-Cyrl-RS" w:eastAsia="ar-SA"/>
        </w:rPr>
        <w:t xml:space="preserve"> ком</w:t>
      </w:r>
      <w:r w:rsidR="0039554C" w:rsidRPr="0039554C">
        <w:rPr>
          <w:rFonts w:cs="Arial"/>
          <w:b/>
          <w:lang w:val="en-AU" w:eastAsia="ar-SA"/>
        </w:rPr>
        <w:t xml:space="preserve"> </w:t>
      </w:r>
    </w:p>
    <w:p w14:paraId="65B5824C" w14:textId="77777777" w:rsidR="0039554C" w:rsidRPr="0039554C" w:rsidRDefault="0039554C" w:rsidP="0039554C">
      <w:pPr>
        <w:suppressAutoHyphens/>
        <w:spacing w:before="0"/>
        <w:rPr>
          <w:rFonts w:cs="Arial"/>
          <w:b/>
          <w:lang w:val="sr-Cyrl-RS" w:eastAsia="ar-SA"/>
        </w:rPr>
      </w:pPr>
    </w:p>
    <w:p w14:paraId="7F549125" w14:textId="77777777" w:rsidR="0039554C" w:rsidRPr="0039554C" w:rsidRDefault="0039554C" w:rsidP="0039554C">
      <w:pPr>
        <w:suppressAutoHyphens/>
        <w:spacing w:before="0"/>
        <w:rPr>
          <w:rFonts w:cs="Arial"/>
          <w:lang w:val="en-AU" w:eastAsia="ar-SA"/>
        </w:rPr>
      </w:pPr>
      <w:r w:rsidRPr="0039554C">
        <w:rPr>
          <w:rFonts w:cs="Arial"/>
          <w:lang w:val="en-AU" w:eastAsia="ar-SA"/>
        </w:rPr>
        <w:t>Техничке карактеристике:</w:t>
      </w:r>
    </w:p>
    <w:p w14:paraId="6A513C17"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хлађења,  </w:t>
      </w:r>
      <w:r w:rsidRPr="0039554C">
        <w:rPr>
          <w:rFonts w:cs="Arial"/>
          <w:lang w:val="sr-Cyrl-RS" w:eastAsia="ar-SA"/>
        </w:rPr>
        <w:t xml:space="preserve">једнак </w:t>
      </w:r>
      <w:r w:rsidRPr="0039554C">
        <w:rPr>
          <w:rFonts w:cs="Arial"/>
          <w:lang w:val="en-AU" w:eastAsia="ar-SA"/>
        </w:rPr>
        <w:t xml:space="preserve">или већи од 2,7 кW, </w:t>
      </w:r>
    </w:p>
    <w:p w14:paraId="497B1DBD"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Капацитет грејања,  </w:t>
      </w:r>
      <w:r w:rsidRPr="0039554C">
        <w:rPr>
          <w:rFonts w:cs="Arial"/>
          <w:lang w:val="sr-Cyrl-RS" w:eastAsia="ar-SA"/>
        </w:rPr>
        <w:t>једнак</w:t>
      </w:r>
      <w:r w:rsidRPr="0039554C">
        <w:rPr>
          <w:rFonts w:cs="Arial"/>
          <w:lang w:val="en-AU" w:eastAsia="ar-SA"/>
        </w:rPr>
        <w:t xml:space="preserve"> или већи од 1,6 кW, </w:t>
      </w:r>
    </w:p>
    <w:p w14:paraId="1330BE45"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Еколошки гас R 410 А,</w:t>
      </w:r>
    </w:p>
    <w:p w14:paraId="5000120A"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Енергетска класа хлађења А, </w:t>
      </w:r>
    </w:p>
    <w:p w14:paraId="2DC0F395"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Енергетска класа грејања А,</w:t>
      </w:r>
    </w:p>
    <w:p w14:paraId="5E4D6ED3"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EER коефицијент, </w:t>
      </w:r>
      <w:r w:rsidRPr="0039554C">
        <w:rPr>
          <w:rFonts w:cs="Arial"/>
          <w:lang w:val="sr-Cyrl-RS" w:eastAsia="ar-SA"/>
        </w:rPr>
        <w:t xml:space="preserve">једнак </w:t>
      </w:r>
      <w:r w:rsidRPr="0039554C">
        <w:rPr>
          <w:rFonts w:cs="Arial"/>
          <w:lang w:val="en-AU" w:eastAsia="ar-SA"/>
        </w:rPr>
        <w:t xml:space="preserve">или већи од 3,21, </w:t>
      </w:r>
    </w:p>
    <w:p w14:paraId="5BA16A5E"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 xml:space="preserve">COP коефицијент, </w:t>
      </w:r>
      <w:r w:rsidRPr="0039554C">
        <w:rPr>
          <w:rFonts w:cs="Arial"/>
          <w:lang w:val="sr-Cyrl-RS" w:eastAsia="ar-SA"/>
        </w:rPr>
        <w:t xml:space="preserve">једнак </w:t>
      </w:r>
      <w:r w:rsidRPr="0039554C">
        <w:rPr>
          <w:rFonts w:cs="Arial"/>
          <w:lang w:val="en-AU" w:eastAsia="ar-SA"/>
        </w:rPr>
        <w:t xml:space="preserve">или већи од 3,61, </w:t>
      </w:r>
    </w:p>
    <w:p w14:paraId="5A7A908F" w14:textId="77777777" w:rsidR="0039554C" w:rsidRPr="0039554C" w:rsidRDefault="0039554C" w:rsidP="000049A8">
      <w:pPr>
        <w:numPr>
          <w:ilvl w:val="0"/>
          <w:numId w:val="30"/>
        </w:numPr>
        <w:suppressAutoHyphens/>
        <w:spacing w:before="0" w:after="200" w:line="276" w:lineRule="auto"/>
        <w:ind w:hanging="720"/>
        <w:contextualSpacing/>
        <w:rPr>
          <w:rFonts w:eastAsia="Calibri" w:cs="Arial"/>
          <w:lang w:val="en-AU" w:eastAsia="ar-SA"/>
        </w:rPr>
      </w:pPr>
      <w:r w:rsidRPr="0039554C">
        <w:rPr>
          <w:rFonts w:eastAsia="Calibri" w:cs="Arial"/>
          <w:lang w:val="sr-Cyrl-RS"/>
        </w:rPr>
        <w:t>Температурно подручје рада</w:t>
      </w:r>
    </w:p>
    <w:p w14:paraId="2B0893D2"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b/>
          <w:lang w:val="sr-Cyrl-RS"/>
        </w:rPr>
        <w:t xml:space="preserve"> </w:t>
      </w:r>
      <w:r w:rsidRPr="0039554C">
        <w:rPr>
          <w:rFonts w:eastAsia="Calibri" w:cs="Arial"/>
          <w:lang w:val="sr-Latn-RS"/>
        </w:rPr>
        <w:t>грејање:   -20 ÷ 24 ºC</w:t>
      </w:r>
    </w:p>
    <w:p w14:paraId="031B98EA" w14:textId="77777777" w:rsidR="0039554C" w:rsidRPr="0039554C" w:rsidRDefault="0039554C" w:rsidP="0039554C">
      <w:pPr>
        <w:spacing w:after="60" w:line="276" w:lineRule="auto"/>
        <w:ind w:left="1080"/>
        <w:contextualSpacing/>
        <w:rPr>
          <w:rFonts w:eastAsia="Calibri" w:cs="Arial"/>
          <w:lang w:val="sr-Latn-RS"/>
        </w:rPr>
      </w:pPr>
      <w:r w:rsidRPr="0039554C">
        <w:rPr>
          <w:rFonts w:eastAsia="Calibri" w:cs="Arial"/>
          <w:lang w:val="sr-Cyrl-RS"/>
        </w:rPr>
        <w:t>хлађење :</w:t>
      </w:r>
      <w:r w:rsidRPr="0039554C">
        <w:rPr>
          <w:rFonts w:eastAsia="Calibri" w:cs="Arial"/>
          <w:lang w:val="sr-Latn-RS"/>
        </w:rPr>
        <w:t xml:space="preserve"> -15 –  43 ºC</w:t>
      </w:r>
    </w:p>
    <w:p w14:paraId="54C5F045" w14:textId="77777777" w:rsidR="0039554C" w:rsidRPr="0039554C" w:rsidRDefault="0039554C" w:rsidP="0039554C">
      <w:pPr>
        <w:suppressAutoHyphens/>
        <w:spacing w:before="0"/>
        <w:rPr>
          <w:rFonts w:cs="Arial"/>
          <w:lang w:val="en-AU" w:eastAsia="ar-SA"/>
        </w:rPr>
      </w:pPr>
    </w:p>
    <w:p w14:paraId="489F67CD" w14:textId="77777777" w:rsidR="0039554C" w:rsidRPr="0039554C" w:rsidRDefault="0039554C" w:rsidP="0039554C">
      <w:pPr>
        <w:suppressAutoHyphens/>
        <w:spacing w:before="0"/>
        <w:rPr>
          <w:rFonts w:cs="Arial"/>
          <w:lang w:val="en-AU" w:eastAsia="ar-SA"/>
        </w:rPr>
      </w:pPr>
      <w:r w:rsidRPr="0039554C">
        <w:rPr>
          <w:rFonts w:cs="Arial"/>
          <w:lang w:val="en-AU" w:eastAsia="ar-SA"/>
        </w:rPr>
        <w:t>Функционалности:</w:t>
      </w:r>
    </w:p>
    <w:p w14:paraId="265E010F"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Inverter</w:t>
      </w:r>
    </w:p>
    <w:p w14:paraId="7F5B7144" w14:textId="77777777" w:rsidR="0039554C" w:rsidRPr="0039554C" w:rsidRDefault="0039554C"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39554C">
        <w:rPr>
          <w:rFonts w:cs="Arial"/>
          <w:lang w:val="en-AU" w:eastAsia="ar-SA"/>
        </w:rPr>
        <w:t>Memory функција (ауто-рестарт)</w:t>
      </w:r>
    </w:p>
    <w:p w14:paraId="72152F37"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Sleep функција</w:t>
      </w:r>
    </w:p>
    <w:p w14:paraId="31C15861"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Ауто функција рада</w:t>
      </w:r>
    </w:p>
    <w:p w14:paraId="61683D67"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Турбо функција</w:t>
      </w:r>
    </w:p>
    <w:p w14:paraId="77089326"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Timer•</w:t>
      </w:r>
      <w:r w:rsidRPr="0039554C">
        <w:rPr>
          <w:rFonts w:cs="Arial"/>
          <w:lang w:val="en-AU" w:eastAsia="ar-SA"/>
        </w:rPr>
        <w:tab/>
      </w:r>
      <w:r w:rsidRPr="0039554C">
        <w:rPr>
          <w:rFonts w:cs="Arial"/>
          <w:lang w:val="sr-Latn-RS" w:eastAsia="ar-SA"/>
        </w:rPr>
        <w:t>Active carbon filter</w:t>
      </w:r>
    </w:p>
    <w:p w14:paraId="1F0206E0" w14:textId="77777777" w:rsidR="0039554C" w:rsidRPr="0039554C" w:rsidRDefault="0039554C" w:rsidP="0039554C">
      <w:pPr>
        <w:suppressAutoHyphens/>
        <w:spacing w:before="0"/>
        <w:rPr>
          <w:rFonts w:cs="Arial"/>
          <w:lang w:val="en-AU" w:eastAsia="ar-SA"/>
        </w:rPr>
      </w:pPr>
      <w:r w:rsidRPr="0039554C">
        <w:rPr>
          <w:rFonts w:cs="Arial"/>
          <w:lang w:val="en-AU" w:eastAsia="ar-SA"/>
        </w:rPr>
        <w:t>•</w:t>
      </w:r>
      <w:r w:rsidRPr="0039554C">
        <w:rPr>
          <w:rFonts w:cs="Arial"/>
          <w:lang w:val="en-AU" w:eastAsia="ar-SA"/>
        </w:rPr>
        <w:tab/>
        <w:t>Самодијагностика кварова</w:t>
      </w:r>
    </w:p>
    <w:p w14:paraId="2BCE92C6" w14:textId="77777777" w:rsidR="009C4089" w:rsidRPr="0039554C" w:rsidRDefault="009C4089" w:rsidP="00BD2F98">
      <w:pPr>
        <w:pStyle w:val="Default"/>
        <w:rPr>
          <w:rFonts w:ascii="Arial" w:hAnsi="Arial" w:cs="Arial"/>
          <w:b/>
          <w:color w:val="auto"/>
          <w:sz w:val="22"/>
          <w:szCs w:val="22"/>
          <w:lang w:val="ru-RU"/>
        </w:rPr>
      </w:pPr>
    </w:p>
    <w:p w14:paraId="2EE16FC7" w14:textId="77777777" w:rsidR="005E42E5" w:rsidRPr="005E42E5" w:rsidRDefault="005E42E5" w:rsidP="005E42E5">
      <w:pPr>
        <w:outlineLvl w:val="0"/>
        <w:rPr>
          <w:rFonts w:cs="Arial"/>
          <w:b/>
          <w:lang w:val="sr-Cyrl-RS" w:eastAsia="ar-SA"/>
        </w:rPr>
      </w:pPr>
      <w:r w:rsidRPr="005E42E5">
        <w:rPr>
          <w:rFonts w:cs="Arial"/>
          <w:b/>
          <w:lang w:val="sr-Cyrl-RS" w:eastAsia="ar-SA"/>
        </w:rPr>
        <w:t>3.1.5.5. Рок испоруке и монтажа добара</w:t>
      </w:r>
    </w:p>
    <w:p w14:paraId="1989E177" w14:textId="77777777" w:rsidR="005E42E5" w:rsidRPr="005E42E5" w:rsidRDefault="005E42E5" w:rsidP="005E42E5">
      <w:pPr>
        <w:rPr>
          <w:lang w:val="sr-Cyrl-RS" w:eastAsia="ar-SA"/>
        </w:rPr>
      </w:pPr>
    </w:p>
    <w:p w14:paraId="599B403C" w14:textId="77777777" w:rsidR="005E42E5" w:rsidRDefault="005E42E5" w:rsidP="005E42E5">
      <w:pPr>
        <w:autoSpaceDE w:val="0"/>
        <w:autoSpaceDN w:val="0"/>
        <w:adjustRightInd w:val="0"/>
        <w:spacing w:before="0"/>
        <w:rPr>
          <w:rFonts w:eastAsia="Calibri" w:cs="Arial"/>
          <w:lang w:val="sr-Cyrl-RS"/>
        </w:rPr>
      </w:pPr>
      <w:r w:rsidRPr="005E42E5">
        <w:rPr>
          <w:rFonts w:eastAsia="Calibri" w:cs="Arial"/>
          <w:lang w:val="sr-Cyrl-RS"/>
        </w:rPr>
        <w:t xml:space="preserve">Изабрани понуђач је обавезан да испоруку и монтажу добара изврши у року који не може бити дужи од 15 (словима:петнаест) дана од датума писаног налога наручиоца. </w:t>
      </w:r>
    </w:p>
    <w:p w14:paraId="33FC2BDE" w14:textId="77777777" w:rsidR="000A2C92" w:rsidRPr="005E42E5" w:rsidRDefault="000A2C92" w:rsidP="005E42E5">
      <w:pPr>
        <w:autoSpaceDE w:val="0"/>
        <w:autoSpaceDN w:val="0"/>
        <w:adjustRightInd w:val="0"/>
        <w:spacing w:before="0"/>
        <w:rPr>
          <w:rFonts w:eastAsia="Calibri" w:cs="Arial"/>
          <w:lang w:val="sr-Cyrl-RS"/>
        </w:rPr>
      </w:pPr>
      <w:r w:rsidRPr="000A2C92">
        <w:rPr>
          <w:rFonts w:eastAsia="Calibri" w:cs="Arial"/>
          <w:lang w:val="sr-Cyrl-RS"/>
        </w:rPr>
        <w:t>Крајњи рок за испоруку и монтажу уговорене количине добара је 1 (словима:једна)  година од датума ступања Уговора на снагу.</w:t>
      </w:r>
    </w:p>
    <w:p w14:paraId="6C2BB6F7" w14:textId="77777777" w:rsidR="005E42E5" w:rsidRPr="005E42E5" w:rsidRDefault="005E42E5" w:rsidP="005E42E5">
      <w:pPr>
        <w:autoSpaceDE w:val="0"/>
        <w:autoSpaceDN w:val="0"/>
        <w:adjustRightInd w:val="0"/>
        <w:spacing w:before="0"/>
        <w:rPr>
          <w:rFonts w:eastAsia="Calibri" w:cs="Arial"/>
          <w:lang w:val="sr-Latn-RS"/>
        </w:rPr>
      </w:pPr>
      <w:r w:rsidRPr="005E42E5">
        <w:rPr>
          <w:rFonts w:eastAsia="Calibri" w:cs="Arial"/>
          <w:lang w:val="sr-Cyrl-RS"/>
        </w:rPr>
        <w:t xml:space="preserve">Налогом за испоруку Наручилац ће дефинисати на која места испоруке иде која количина и који тип клима уређаја. </w:t>
      </w:r>
    </w:p>
    <w:p w14:paraId="64172155" w14:textId="77777777" w:rsidR="005E42E5" w:rsidRPr="005E42E5" w:rsidRDefault="005E42E5" w:rsidP="005E42E5">
      <w:pPr>
        <w:autoSpaceDE w:val="0"/>
        <w:autoSpaceDN w:val="0"/>
        <w:adjustRightInd w:val="0"/>
        <w:spacing w:before="0"/>
        <w:rPr>
          <w:rFonts w:eastAsia="Calibri" w:cs="Arial"/>
          <w:lang w:val="sr-Cyrl-RS"/>
        </w:rPr>
      </w:pPr>
      <w:r w:rsidRPr="005E42E5">
        <w:rPr>
          <w:rFonts w:eastAsia="Calibri" w:cs="Arial"/>
          <w:lang w:val="sr-Cyrl-RS"/>
        </w:rPr>
        <w:t xml:space="preserve">Транспорт  приликом испоруке  клима уређаја на места испоруке Наручиоца, дефинисаних на Налозима за испоруку,  је обухваћен у цени понуђеног добра и спада у зависне трошкове. </w:t>
      </w:r>
    </w:p>
    <w:p w14:paraId="6666A09B" w14:textId="77777777" w:rsidR="005E42E5" w:rsidRPr="005E42E5" w:rsidRDefault="005E42E5" w:rsidP="005E42E5">
      <w:pPr>
        <w:autoSpaceDE w:val="0"/>
        <w:autoSpaceDN w:val="0"/>
        <w:adjustRightInd w:val="0"/>
        <w:spacing w:before="0"/>
        <w:rPr>
          <w:rFonts w:eastAsia="Calibri" w:cs="Arial"/>
          <w:lang w:val="sr-Cyrl-RS"/>
        </w:rPr>
      </w:pPr>
    </w:p>
    <w:p w14:paraId="0A2C3546" w14:textId="77777777" w:rsidR="005E42E5" w:rsidRPr="005E42E5" w:rsidRDefault="005E42E5" w:rsidP="005E42E5">
      <w:pPr>
        <w:jc w:val="left"/>
        <w:outlineLvl w:val="0"/>
        <w:rPr>
          <w:b/>
          <w:lang w:val="sr-Cyrl-RS" w:eastAsia="ar-SA"/>
        </w:rPr>
      </w:pPr>
      <w:r w:rsidRPr="005E42E5">
        <w:rPr>
          <w:b/>
          <w:lang w:val="sr-Cyrl-CS" w:eastAsia="ar-SA"/>
        </w:rPr>
        <w:t>3.1.5.6. Место испоруке и монтажа добара</w:t>
      </w:r>
      <w:r w:rsidRPr="005E42E5">
        <w:rPr>
          <w:b/>
          <w:lang w:val="sr-Cyrl-RS" w:eastAsia="ar-SA"/>
        </w:rPr>
        <w:t xml:space="preserve"> </w:t>
      </w:r>
    </w:p>
    <w:p w14:paraId="5D048589" w14:textId="77777777" w:rsidR="005E42E5" w:rsidRPr="005E42E5" w:rsidRDefault="005E42E5" w:rsidP="005E42E5">
      <w:pPr>
        <w:spacing w:before="0"/>
        <w:rPr>
          <w:rFonts w:cs="Arial"/>
          <w:lang w:eastAsia="zh-CN"/>
        </w:rPr>
      </w:pPr>
      <w:r w:rsidRPr="005E42E5">
        <w:rPr>
          <w:rFonts w:cs="Arial"/>
          <w:lang w:val="sr-Cyrl-CS" w:eastAsia="zh-CN"/>
        </w:rPr>
        <w:t>М</w:t>
      </w:r>
      <w:r w:rsidRPr="005E42E5">
        <w:rPr>
          <w:rFonts w:cs="Arial"/>
          <w:lang w:eastAsia="zh-CN"/>
        </w:rPr>
        <w:t>есто испоруке су следећи магацини Наручиоца :</w:t>
      </w:r>
    </w:p>
    <w:p w14:paraId="1183C113" w14:textId="77777777" w:rsidR="005E42E5" w:rsidRPr="005E42E5" w:rsidRDefault="005E42E5" w:rsidP="005E42E5">
      <w:pPr>
        <w:widowControl w:val="0"/>
        <w:autoSpaceDE w:val="0"/>
        <w:autoSpaceDN w:val="0"/>
        <w:adjustRightInd w:val="0"/>
        <w:spacing w:before="0"/>
        <w:jc w:val="left"/>
        <w:rPr>
          <w:rFonts w:cs="Arial"/>
        </w:rPr>
      </w:pPr>
      <w:r w:rsidRPr="005E42E5">
        <w:rPr>
          <w:rFonts w:cs="Arial"/>
        </w:rPr>
        <w:t>-          Објекти на територији Техничког центра Краљево, Димитрија Туцовића 5;</w:t>
      </w:r>
    </w:p>
    <w:p w14:paraId="0692A363" w14:textId="77777777" w:rsidR="005E42E5" w:rsidRPr="005E42E5" w:rsidRDefault="005E42E5" w:rsidP="005E42E5">
      <w:pPr>
        <w:widowControl w:val="0"/>
        <w:autoSpaceDE w:val="0"/>
        <w:autoSpaceDN w:val="0"/>
        <w:adjustRightInd w:val="0"/>
        <w:spacing w:before="0"/>
        <w:jc w:val="left"/>
        <w:rPr>
          <w:rFonts w:cs="Arial"/>
        </w:rPr>
      </w:pPr>
      <w:r w:rsidRPr="005E42E5">
        <w:rPr>
          <w:rFonts w:cs="Arial"/>
        </w:rPr>
        <w:t>-          Објекти на територији Одсека за техничке услуге Аранђеловац, Кнеза Милоша 27775; Погон Топола, ул.Булевар Вожда Карађорђа бр.66</w:t>
      </w:r>
    </w:p>
    <w:p w14:paraId="4292CA42" w14:textId="77777777" w:rsidR="005E42E5" w:rsidRPr="005E42E5" w:rsidRDefault="005E42E5" w:rsidP="005E42E5">
      <w:pPr>
        <w:widowControl w:val="0"/>
        <w:autoSpaceDE w:val="0"/>
        <w:autoSpaceDN w:val="0"/>
        <w:adjustRightInd w:val="0"/>
        <w:spacing w:before="0"/>
        <w:jc w:val="left"/>
        <w:rPr>
          <w:rFonts w:cs="Arial"/>
        </w:rPr>
      </w:pPr>
      <w:r w:rsidRPr="005E42E5">
        <w:rPr>
          <w:rFonts w:cs="Arial"/>
        </w:rPr>
        <w:t>-           Објекти на територији Одсека за техничке услуге Ваљево, Сувоборска 9</w:t>
      </w:r>
    </w:p>
    <w:p w14:paraId="14660FC9" w14:textId="77777777" w:rsidR="005E42E5" w:rsidRPr="005E42E5" w:rsidRDefault="005E42E5" w:rsidP="005E42E5">
      <w:pPr>
        <w:widowControl w:val="0"/>
        <w:autoSpaceDE w:val="0"/>
        <w:autoSpaceDN w:val="0"/>
        <w:adjustRightInd w:val="0"/>
        <w:spacing w:before="0"/>
        <w:jc w:val="left"/>
        <w:rPr>
          <w:rFonts w:cs="Arial"/>
        </w:rPr>
      </w:pPr>
      <w:r w:rsidRPr="005E42E5">
        <w:rPr>
          <w:rFonts w:cs="Arial"/>
        </w:rPr>
        <w:t>-           Објекти на територији Одсека за техничке услуге Краљево, Димитрија Туцовића 5; Церска бб, Сијаће поље; Погон Врњачка Бања, Кнеза Милоша бб; Погон Рашка, Милуна Ивановића бб</w:t>
      </w:r>
    </w:p>
    <w:p w14:paraId="2A784246" w14:textId="77777777" w:rsidR="005E42E5" w:rsidRPr="005E42E5" w:rsidRDefault="005E42E5" w:rsidP="005E42E5">
      <w:pPr>
        <w:widowControl w:val="0"/>
        <w:autoSpaceDE w:val="0"/>
        <w:autoSpaceDN w:val="0"/>
        <w:adjustRightInd w:val="0"/>
        <w:spacing w:before="0"/>
        <w:jc w:val="left"/>
        <w:rPr>
          <w:rFonts w:cs="Arial"/>
        </w:rPr>
      </w:pPr>
      <w:r w:rsidRPr="005E42E5">
        <w:rPr>
          <w:rFonts w:cs="Arial"/>
        </w:rPr>
        <w:t>-           Објекти на територији Одсека за техничке услуге Крушевац, Косанчићева 32; Погон Трстеник</w:t>
      </w:r>
    </w:p>
    <w:p w14:paraId="6293505E" w14:textId="77777777" w:rsidR="005E42E5" w:rsidRPr="005E42E5" w:rsidRDefault="005E42E5" w:rsidP="005E42E5">
      <w:pPr>
        <w:widowControl w:val="0"/>
        <w:autoSpaceDE w:val="0"/>
        <w:autoSpaceDN w:val="0"/>
        <w:adjustRightInd w:val="0"/>
        <w:spacing w:before="0"/>
        <w:jc w:val="left"/>
        <w:rPr>
          <w:rFonts w:cs="Arial"/>
        </w:rPr>
      </w:pPr>
      <w:r w:rsidRPr="005E42E5">
        <w:rPr>
          <w:rFonts w:cs="Arial"/>
        </w:rPr>
        <w:t xml:space="preserve">-           Објекти на територији Одсека за техничке услуге Јагодина, 7. јула 62; Погон Ћуприја, </w:t>
      </w:r>
      <w:r w:rsidRPr="005E42E5">
        <w:rPr>
          <w:rFonts w:cs="Arial"/>
        </w:rPr>
        <w:lastRenderedPageBreak/>
        <w:t>Кнеза Милоша 15-19; Погон Параћин, Подгоричка 1-3</w:t>
      </w:r>
    </w:p>
    <w:p w14:paraId="487F174A" w14:textId="77777777" w:rsidR="005E42E5" w:rsidRPr="005E42E5" w:rsidRDefault="005E42E5" w:rsidP="005E42E5">
      <w:pPr>
        <w:widowControl w:val="0"/>
        <w:autoSpaceDE w:val="0"/>
        <w:autoSpaceDN w:val="0"/>
        <w:adjustRightInd w:val="0"/>
        <w:spacing w:before="0"/>
        <w:jc w:val="left"/>
        <w:rPr>
          <w:rFonts w:cs="Arial"/>
        </w:rPr>
      </w:pPr>
      <w:r w:rsidRPr="005E42E5">
        <w:rPr>
          <w:rFonts w:cs="Arial"/>
        </w:rPr>
        <w:t>-           Објекти на територији Одсека за техничке услуге Лазаревац, Јанка Стајчића 2</w:t>
      </w:r>
    </w:p>
    <w:p w14:paraId="4EAD565C" w14:textId="77777777" w:rsidR="005E42E5" w:rsidRPr="005E42E5" w:rsidRDefault="005E42E5" w:rsidP="005E42E5">
      <w:pPr>
        <w:widowControl w:val="0"/>
        <w:autoSpaceDE w:val="0"/>
        <w:autoSpaceDN w:val="0"/>
        <w:adjustRightInd w:val="0"/>
        <w:spacing w:before="0"/>
        <w:jc w:val="left"/>
        <w:rPr>
          <w:rFonts w:cs="Arial"/>
        </w:rPr>
      </w:pPr>
      <w:r w:rsidRPr="005E42E5">
        <w:rPr>
          <w:rFonts w:cs="Arial"/>
        </w:rPr>
        <w:t>-           Објекти на територији Одсека за техничке услуге Лозница, Слободана Пенезића</w:t>
      </w:r>
    </w:p>
    <w:p w14:paraId="6AD6F783" w14:textId="77777777" w:rsidR="005E42E5" w:rsidRPr="005E42E5" w:rsidRDefault="005E42E5" w:rsidP="005E42E5">
      <w:pPr>
        <w:widowControl w:val="0"/>
        <w:autoSpaceDE w:val="0"/>
        <w:autoSpaceDN w:val="0"/>
        <w:adjustRightInd w:val="0"/>
        <w:spacing w:before="0"/>
        <w:jc w:val="left"/>
        <w:rPr>
          <w:rFonts w:cs="Arial"/>
        </w:rPr>
      </w:pPr>
      <w:r w:rsidRPr="005E42E5">
        <w:rPr>
          <w:rFonts w:cs="Arial"/>
        </w:rPr>
        <w:t>-           Објекти на територији Одсека за техничке услуге Нови Пазар, Димитрија Туцовића бб;</w:t>
      </w:r>
    </w:p>
    <w:p w14:paraId="53E2529A" w14:textId="77777777" w:rsidR="005E42E5" w:rsidRPr="005E42E5" w:rsidRDefault="005E42E5" w:rsidP="005E42E5">
      <w:pPr>
        <w:widowControl w:val="0"/>
        <w:autoSpaceDE w:val="0"/>
        <w:autoSpaceDN w:val="0"/>
        <w:adjustRightInd w:val="0"/>
        <w:spacing w:before="0"/>
        <w:jc w:val="left"/>
        <w:rPr>
          <w:rFonts w:cs="Arial"/>
        </w:rPr>
      </w:pPr>
      <w:r w:rsidRPr="005E42E5">
        <w:rPr>
          <w:rFonts w:cs="Arial"/>
        </w:rPr>
        <w:t xml:space="preserve">-           Објекти на територији Одсека за техничке услуге Чачак, Кренов пролаз бб; Погон Сјеница, Милорада Јовановића бр.125;Погон Горњи Милановац, Радована Грковића бб; Погон Ивањица, 13.септембра 76; </w:t>
      </w:r>
    </w:p>
    <w:p w14:paraId="2C87BB15" w14:textId="77777777" w:rsidR="005E42E5" w:rsidRPr="005E42E5" w:rsidRDefault="005E42E5" w:rsidP="005E42E5">
      <w:pPr>
        <w:widowControl w:val="0"/>
        <w:autoSpaceDE w:val="0"/>
        <w:autoSpaceDN w:val="0"/>
        <w:adjustRightInd w:val="0"/>
        <w:spacing w:before="0"/>
        <w:jc w:val="left"/>
        <w:rPr>
          <w:rFonts w:cs="Arial"/>
        </w:rPr>
      </w:pPr>
      <w:r w:rsidRPr="005E42E5">
        <w:rPr>
          <w:rFonts w:cs="Arial"/>
        </w:rPr>
        <w:t xml:space="preserve">-           Објекти на територији Одсека за техничке услуге Ужице, Момчила Тешића 13 </w:t>
      </w:r>
    </w:p>
    <w:p w14:paraId="6E20E600" w14:textId="77777777" w:rsidR="005E42E5" w:rsidRPr="005E42E5" w:rsidRDefault="005E42E5" w:rsidP="005E42E5">
      <w:pPr>
        <w:widowControl w:val="0"/>
        <w:autoSpaceDE w:val="0"/>
        <w:autoSpaceDN w:val="0"/>
        <w:adjustRightInd w:val="0"/>
        <w:spacing w:before="0"/>
        <w:jc w:val="left"/>
        <w:rPr>
          <w:rFonts w:cs="Arial"/>
          <w:bCs/>
          <w:color w:val="000000"/>
          <w:lang w:val="sr-Cyrl-CS" w:eastAsia="sr-Cyrl-CS"/>
        </w:rPr>
      </w:pPr>
      <w:r w:rsidRPr="005E42E5">
        <w:rPr>
          <w:rFonts w:cs="Arial"/>
        </w:rPr>
        <w:t>-           Објекти на територији Одсека за техничке услуге Шабац, Јевремова 8</w:t>
      </w:r>
      <w:r w:rsidRPr="005E42E5">
        <w:rPr>
          <w:rFonts w:cs="Arial"/>
          <w:bCs/>
          <w:color w:val="000000"/>
          <w:lang w:val="sr-Cyrl-CS" w:eastAsia="sr-Cyrl-CS"/>
        </w:rPr>
        <w:t>).</w:t>
      </w:r>
    </w:p>
    <w:p w14:paraId="7F2471E0" w14:textId="77777777" w:rsidR="005E42E5" w:rsidRPr="005E42E5" w:rsidRDefault="005E42E5" w:rsidP="005E42E5">
      <w:pPr>
        <w:spacing w:before="0"/>
        <w:rPr>
          <w:rFonts w:cs="Arial"/>
          <w:lang w:val="sr-Cyrl-RS" w:eastAsia="zh-CN"/>
        </w:rPr>
      </w:pPr>
    </w:p>
    <w:p w14:paraId="3431A386" w14:textId="77777777" w:rsidR="005E42E5" w:rsidRPr="005E42E5" w:rsidRDefault="005E42E5" w:rsidP="005E42E5">
      <w:pPr>
        <w:tabs>
          <w:tab w:val="left" w:pos="360"/>
        </w:tabs>
        <w:rPr>
          <w:rFonts w:cs="Arial"/>
          <w:b/>
          <w:sz w:val="24"/>
          <w:szCs w:val="24"/>
          <w:lang w:val="sr-Cyrl-RS" w:eastAsia="ar-SA"/>
        </w:rPr>
      </w:pPr>
      <w:r w:rsidRPr="005E42E5">
        <w:rPr>
          <w:rFonts w:cs="Arial"/>
          <w:b/>
          <w:sz w:val="24"/>
          <w:szCs w:val="24"/>
          <w:u w:val="single"/>
          <w:lang w:val="sr-Cyrl-CS" w:eastAsia="ar-SA"/>
        </w:rPr>
        <w:t>3.1.</w:t>
      </w:r>
      <w:r>
        <w:rPr>
          <w:rFonts w:cs="Arial"/>
          <w:b/>
          <w:sz w:val="24"/>
          <w:szCs w:val="24"/>
          <w:u w:val="single"/>
          <w:lang w:val="sr-Cyrl-CS" w:eastAsia="ar-SA"/>
        </w:rPr>
        <w:t>6</w:t>
      </w:r>
      <w:r w:rsidRPr="005E42E5">
        <w:rPr>
          <w:rFonts w:cs="Arial"/>
          <w:b/>
          <w:sz w:val="24"/>
          <w:szCs w:val="24"/>
          <w:u w:val="single"/>
          <w:lang w:val="sr-Cyrl-CS" w:eastAsia="ar-SA"/>
        </w:rPr>
        <w:t>.  Партија бр.6 – Дринско-лимске хидроелектране</w:t>
      </w:r>
    </w:p>
    <w:p w14:paraId="6F5B1CF9" w14:textId="77777777" w:rsidR="005E42E5" w:rsidRPr="005E42E5" w:rsidRDefault="005E42E5" w:rsidP="005E42E5">
      <w:pPr>
        <w:suppressAutoHyphens/>
        <w:spacing w:before="0"/>
        <w:rPr>
          <w:rFonts w:cs="Arial"/>
          <w:lang w:val="en-AU" w:eastAsia="ar-SA"/>
        </w:rPr>
      </w:pPr>
    </w:p>
    <w:p w14:paraId="15737FBC" w14:textId="77777777" w:rsidR="005E42E5" w:rsidRPr="005E42E5" w:rsidRDefault="005E42E5" w:rsidP="005E42E5">
      <w:pPr>
        <w:suppressAutoHyphens/>
        <w:spacing w:before="0"/>
        <w:rPr>
          <w:rFonts w:cs="Arial"/>
          <w:lang w:val="sr-Cyrl-RS" w:eastAsia="ar-SA"/>
        </w:rPr>
      </w:pPr>
      <w:r>
        <w:rPr>
          <w:rFonts w:cs="Arial"/>
          <w:b/>
          <w:lang w:val="sr-Cyrl-RS" w:eastAsia="ar-SA"/>
        </w:rPr>
        <w:t>3.1.6.</w:t>
      </w:r>
      <w:r w:rsidRPr="005E42E5">
        <w:rPr>
          <w:rFonts w:cs="Arial"/>
          <w:b/>
          <w:lang w:val="sr-Cyrl-RS" w:eastAsia="ar-SA"/>
        </w:rPr>
        <w:t xml:space="preserve">1.Инверторски клима уређај, снаге 12000 </w:t>
      </w:r>
      <w:r w:rsidRPr="005E42E5">
        <w:rPr>
          <w:rFonts w:cs="Arial"/>
          <w:b/>
          <w:lang w:val="sr-Latn-RS" w:eastAsia="ar-SA"/>
        </w:rPr>
        <w:t>Btu/h</w:t>
      </w:r>
      <w:r w:rsidRPr="005E42E5">
        <w:rPr>
          <w:rFonts w:cs="Arial"/>
          <w:b/>
          <w:lang w:val="sr-Cyrl-RS" w:eastAsia="ar-SA"/>
        </w:rPr>
        <w:t xml:space="preserve"> – 8 ком</w:t>
      </w:r>
    </w:p>
    <w:p w14:paraId="0AF80BC4" w14:textId="77777777" w:rsidR="005E42E5" w:rsidRPr="005E42E5" w:rsidRDefault="005E42E5" w:rsidP="005E42E5">
      <w:pPr>
        <w:suppressAutoHyphens/>
        <w:spacing w:before="0"/>
        <w:rPr>
          <w:rFonts w:cs="Arial"/>
          <w:lang w:val="en-AU" w:eastAsia="ar-SA"/>
        </w:rPr>
      </w:pPr>
      <w:r w:rsidRPr="005E42E5">
        <w:rPr>
          <w:rFonts w:cs="Arial"/>
          <w:lang w:val="en-AU" w:eastAsia="ar-SA"/>
        </w:rPr>
        <w:t>Техничке карактеристике:</w:t>
      </w:r>
    </w:p>
    <w:p w14:paraId="68E82815"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Капацитет хлађења,  </w:t>
      </w:r>
      <w:r w:rsidRPr="005E42E5">
        <w:rPr>
          <w:rFonts w:cs="Arial"/>
          <w:lang w:val="sr-Cyrl-RS" w:eastAsia="ar-SA"/>
        </w:rPr>
        <w:t xml:space="preserve">једнак </w:t>
      </w:r>
      <w:r w:rsidRPr="005E42E5">
        <w:rPr>
          <w:rFonts w:cs="Arial"/>
          <w:lang w:val="en-AU" w:eastAsia="ar-SA"/>
        </w:rPr>
        <w:t xml:space="preserve">или већи од 3,1 кW, </w:t>
      </w:r>
    </w:p>
    <w:p w14:paraId="2D568B37"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Капацитет грејања,  </w:t>
      </w:r>
      <w:r w:rsidRPr="005E42E5">
        <w:rPr>
          <w:rFonts w:cs="Arial"/>
          <w:lang w:val="sr-Cyrl-RS" w:eastAsia="ar-SA"/>
        </w:rPr>
        <w:t>једнак</w:t>
      </w:r>
      <w:r w:rsidRPr="005E42E5">
        <w:rPr>
          <w:rFonts w:cs="Arial"/>
          <w:lang w:val="en-AU" w:eastAsia="ar-SA"/>
        </w:rPr>
        <w:t xml:space="preserve"> или већи од 3.4 кW, </w:t>
      </w:r>
    </w:p>
    <w:p w14:paraId="6C2791CC"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Еколошки гас R 410 А </w:t>
      </w:r>
      <w:r w:rsidRPr="005E42E5">
        <w:rPr>
          <w:rFonts w:cs="Arial"/>
          <w:lang w:val="sr-Cyrl-ME" w:eastAsia="ar-SA"/>
        </w:rPr>
        <w:t>или еквивалентан</w:t>
      </w:r>
      <w:r w:rsidRPr="005E42E5">
        <w:rPr>
          <w:rFonts w:cs="Arial"/>
          <w:lang w:val="en-AU" w:eastAsia="ar-SA"/>
        </w:rPr>
        <w:t>,</w:t>
      </w:r>
    </w:p>
    <w:p w14:paraId="451130A0"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Енергетска класа хлађења А, </w:t>
      </w:r>
    </w:p>
    <w:p w14:paraId="3F834B28"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Енергетска класа грејања А,</w:t>
      </w:r>
    </w:p>
    <w:p w14:paraId="2AE71FFD"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EER коефицијент, </w:t>
      </w:r>
      <w:r w:rsidRPr="005E42E5">
        <w:rPr>
          <w:rFonts w:cs="Arial"/>
          <w:lang w:val="sr-Cyrl-RS" w:eastAsia="ar-SA"/>
        </w:rPr>
        <w:t xml:space="preserve">једнак </w:t>
      </w:r>
      <w:r w:rsidRPr="005E42E5">
        <w:rPr>
          <w:rFonts w:cs="Arial"/>
          <w:lang w:val="en-AU" w:eastAsia="ar-SA"/>
        </w:rPr>
        <w:t xml:space="preserve">или већи од 3,21, </w:t>
      </w:r>
    </w:p>
    <w:p w14:paraId="7FC2FA4F"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COP коефицијент, </w:t>
      </w:r>
      <w:r w:rsidRPr="005E42E5">
        <w:rPr>
          <w:rFonts w:cs="Arial"/>
          <w:lang w:val="sr-Cyrl-RS" w:eastAsia="ar-SA"/>
        </w:rPr>
        <w:t xml:space="preserve">једнак </w:t>
      </w:r>
      <w:r w:rsidRPr="005E42E5">
        <w:rPr>
          <w:rFonts w:cs="Arial"/>
          <w:lang w:val="en-AU" w:eastAsia="ar-SA"/>
        </w:rPr>
        <w:t xml:space="preserve">или већи од 3,61, </w:t>
      </w:r>
    </w:p>
    <w:p w14:paraId="76099AE3" w14:textId="77777777" w:rsidR="005E42E5" w:rsidRPr="005E42E5" w:rsidRDefault="005E42E5" w:rsidP="000049A8">
      <w:pPr>
        <w:numPr>
          <w:ilvl w:val="0"/>
          <w:numId w:val="31"/>
        </w:numPr>
        <w:suppressAutoHyphens/>
        <w:spacing w:before="0" w:after="200" w:line="276" w:lineRule="auto"/>
        <w:ind w:hanging="720"/>
        <w:contextualSpacing/>
        <w:rPr>
          <w:rFonts w:eastAsia="Calibri" w:cs="Arial"/>
          <w:lang w:val="en-AU" w:eastAsia="ar-SA"/>
        </w:rPr>
      </w:pPr>
      <w:r w:rsidRPr="005E42E5">
        <w:rPr>
          <w:rFonts w:eastAsia="Calibri" w:cs="Arial"/>
          <w:lang w:val="sr-Cyrl-RS"/>
        </w:rPr>
        <w:t>Температурно подручје рада</w:t>
      </w:r>
    </w:p>
    <w:p w14:paraId="6987EFC6" w14:textId="77777777" w:rsidR="005E42E5" w:rsidRPr="005E42E5" w:rsidRDefault="005E42E5" w:rsidP="005E42E5">
      <w:pPr>
        <w:spacing w:after="60" w:line="276" w:lineRule="auto"/>
        <w:ind w:left="1080"/>
        <w:contextualSpacing/>
        <w:rPr>
          <w:rFonts w:eastAsia="Calibri" w:cs="Arial"/>
          <w:lang w:val="sr-Latn-RS"/>
        </w:rPr>
      </w:pPr>
      <w:r w:rsidRPr="005E42E5">
        <w:rPr>
          <w:rFonts w:eastAsia="Calibri" w:cs="Arial"/>
          <w:b/>
          <w:lang w:val="sr-Cyrl-RS"/>
        </w:rPr>
        <w:t xml:space="preserve"> </w:t>
      </w:r>
      <w:r w:rsidRPr="005E42E5">
        <w:rPr>
          <w:rFonts w:eastAsia="Calibri" w:cs="Arial"/>
          <w:lang w:val="sr-Latn-RS"/>
        </w:rPr>
        <w:t>грејање:   -20 ÷ 24 ºC</w:t>
      </w:r>
    </w:p>
    <w:p w14:paraId="1F065BC5" w14:textId="77777777" w:rsidR="005E42E5" w:rsidRPr="005E42E5" w:rsidRDefault="005E42E5" w:rsidP="005E42E5">
      <w:pPr>
        <w:spacing w:after="60" w:line="276" w:lineRule="auto"/>
        <w:ind w:left="1080"/>
        <w:contextualSpacing/>
        <w:rPr>
          <w:rFonts w:eastAsia="Calibri" w:cs="Arial"/>
          <w:lang w:val="sr-Latn-RS"/>
        </w:rPr>
      </w:pPr>
      <w:r w:rsidRPr="005E42E5">
        <w:rPr>
          <w:rFonts w:eastAsia="Calibri" w:cs="Arial"/>
          <w:lang w:val="sr-Cyrl-RS"/>
        </w:rPr>
        <w:t>хлађење :</w:t>
      </w:r>
      <w:r w:rsidRPr="005E42E5">
        <w:rPr>
          <w:rFonts w:eastAsia="Calibri" w:cs="Arial"/>
          <w:lang w:val="sr-Latn-RS"/>
        </w:rPr>
        <w:t xml:space="preserve"> -15 –  43 ºC</w:t>
      </w:r>
    </w:p>
    <w:p w14:paraId="51FB4A10" w14:textId="77777777" w:rsidR="005E42E5" w:rsidRPr="005E42E5" w:rsidRDefault="005E42E5" w:rsidP="005E42E5">
      <w:pPr>
        <w:suppressAutoHyphens/>
        <w:spacing w:before="0"/>
        <w:rPr>
          <w:rFonts w:cs="Arial"/>
          <w:lang w:val="en-AU" w:eastAsia="ar-SA"/>
        </w:rPr>
      </w:pPr>
      <w:r w:rsidRPr="005E42E5">
        <w:rPr>
          <w:rFonts w:cs="Arial"/>
          <w:lang w:val="en-AU" w:eastAsia="ar-SA"/>
        </w:rPr>
        <w:t>Функционалности:</w:t>
      </w:r>
    </w:p>
    <w:p w14:paraId="30553C2D"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Inverter</w:t>
      </w:r>
    </w:p>
    <w:p w14:paraId="50F2678F" w14:textId="77777777" w:rsidR="005E42E5" w:rsidRPr="005E42E5" w:rsidRDefault="005E42E5"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5E42E5">
        <w:rPr>
          <w:rFonts w:cs="Arial"/>
          <w:lang w:val="en-AU" w:eastAsia="ar-SA"/>
        </w:rPr>
        <w:t>Memory функција (ауто-рестарт)</w:t>
      </w:r>
    </w:p>
    <w:p w14:paraId="7E7BB149"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Sleep функција</w:t>
      </w:r>
    </w:p>
    <w:p w14:paraId="6A4D43A4"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Ауто функција рада</w:t>
      </w:r>
    </w:p>
    <w:p w14:paraId="3128C9D0" w14:textId="77777777" w:rsidR="005E42E5" w:rsidRPr="005E42E5" w:rsidRDefault="005E42E5" w:rsidP="005E42E5">
      <w:pPr>
        <w:suppressAutoHyphens/>
        <w:spacing w:before="0"/>
        <w:rPr>
          <w:rFonts w:cs="Arial"/>
          <w:lang w:val="sr-Cyrl-ME" w:eastAsia="ar-SA"/>
        </w:rPr>
      </w:pPr>
      <w:r w:rsidRPr="005E42E5">
        <w:rPr>
          <w:rFonts w:cs="Arial"/>
          <w:lang w:val="en-AU" w:eastAsia="ar-SA"/>
        </w:rPr>
        <w:t>•</w:t>
      </w:r>
      <w:r w:rsidRPr="005E42E5">
        <w:rPr>
          <w:rFonts w:cs="Arial"/>
          <w:lang w:val="en-AU" w:eastAsia="ar-SA"/>
        </w:rPr>
        <w:tab/>
        <w:t>Timer</w:t>
      </w:r>
    </w:p>
    <w:p w14:paraId="04D3053C" w14:textId="77777777" w:rsidR="005E42E5" w:rsidRPr="005E42E5" w:rsidRDefault="005E42E5" w:rsidP="005E42E5">
      <w:pPr>
        <w:suppressAutoHyphens/>
        <w:spacing w:before="0"/>
        <w:rPr>
          <w:rFonts w:cs="Arial"/>
          <w:b/>
          <w:color w:val="FF0000"/>
          <w:lang w:val="sr-Cyrl-RS" w:eastAsia="ar-SA"/>
        </w:rPr>
      </w:pPr>
    </w:p>
    <w:p w14:paraId="2E7C8C04" w14:textId="77777777" w:rsidR="005E42E5" w:rsidRPr="005E42E5" w:rsidRDefault="005E42E5" w:rsidP="005E42E5">
      <w:pPr>
        <w:suppressAutoHyphens/>
        <w:spacing w:before="0"/>
        <w:rPr>
          <w:rFonts w:cs="Arial"/>
          <w:b/>
          <w:lang w:val="sr-Cyrl-RS" w:eastAsia="ar-SA"/>
        </w:rPr>
      </w:pPr>
      <w:r>
        <w:rPr>
          <w:rFonts w:cs="Arial"/>
          <w:b/>
          <w:lang w:val="sr-Cyrl-RS" w:eastAsia="ar-SA"/>
        </w:rPr>
        <w:t>3.1.6.</w:t>
      </w:r>
      <w:r w:rsidRPr="005E42E5">
        <w:rPr>
          <w:rFonts w:cs="Arial"/>
          <w:b/>
          <w:lang w:val="sr-Cyrl-RS" w:eastAsia="ar-SA"/>
        </w:rPr>
        <w:t xml:space="preserve">2.Инверторски </w:t>
      </w:r>
      <w:r w:rsidRPr="005E42E5">
        <w:rPr>
          <w:rFonts w:cs="Arial"/>
          <w:b/>
          <w:lang w:val="en-AU" w:eastAsia="ar-SA"/>
        </w:rPr>
        <w:t xml:space="preserve">клима уређај,  </w:t>
      </w:r>
      <w:r w:rsidRPr="005E42E5">
        <w:rPr>
          <w:rFonts w:cs="Arial"/>
          <w:b/>
          <w:lang w:val="sr-Cyrl-RS" w:eastAsia="ar-SA"/>
        </w:rPr>
        <w:t>снаге 18</w:t>
      </w:r>
      <w:r w:rsidRPr="005E42E5">
        <w:rPr>
          <w:rFonts w:cs="Arial"/>
          <w:b/>
          <w:lang w:val="en-AU" w:eastAsia="ar-SA"/>
        </w:rPr>
        <w:t xml:space="preserve">.000 </w:t>
      </w:r>
      <w:r w:rsidRPr="005E42E5">
        <w:rPr>
          <w:rFonts w:cs="Arial"/>
          <w:b/>
          <w:lang w:val="sr-Latn-RS" w:eastAsia="ar-SA"/>
        </w:rPr>
        <w:t>Btu/h</w:t>
      </w:r>
      <w:r w:rsidRPr="005E42E5">
        <w:rPr>
          <w:rFonts w:cs="Arial"/>
          <w:b/>
          <w:lang w:val="sr-Cyrl-RS" w:eastAsia="ar-SA"/>
        </w:rPr>
        <w:t xml:space="preserve"> – 4 ком</w:t>
      </w:r>
    </w:p>
    <w:p w14:paraId="7B143849" w14:textId="77777777" w:rsidR="005E42E5" w:rsidRPr="005E42E5" w:rsidRDefault="005E42E5" w:rsidP="005E42E5">
      <w:pPr>
        <w:suppressAutoHyphens/>
        <w:spacing w:before="0"/>
        <w:rPr>
          <w:rFonts w:cs="Arial"/>
          <w:b/>
          <w:lang w:val="sr-Cyrl-RS" w:eastAsia="ar-SA"/>
        </w:rPr>
      </w:pPr>
    </w:p>
    <w:p w14:paraId="51C0499F" w14:textId="77777777" w:rsidR="005E42E5" w:rsidRPr="005E42E5" w:rsidRDefault="005E42E5" w:rsidP="005E42E5">
      <w:pPr>
        <w:suppressAutoHyphens/>
        <w:spacing w:before="0"/>
        <w:rPr>
          <w:rFonts w:cs="Arial"/>
          <w:lang w:val="en-AU" w:eastAsia="ar-SA"/>
        </w:rPr>
      </w:pPr>
      <w:r w:rsidRPr="005E42E5">
        <w:rPr>
          <w:rFonts w:cs="Arial"/>
          <w:lang w:val="en-AU" w:eastAsia="ar-SA"/>
        </w:rPr>
        <w:t>Техничке карактеристике:</w:t>
      </w:r>
    </w:p>
    <w:p w14:paraId="58D53167"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Капацитет хлађења,  </w:t>
      </w:r>
      <w:r w:rsidRPr="005E42E5">
        <w:rPr>
          <w:rFonts w:cs="Arial"/>
          <w:lang w:val="sr-Cyrl-RS" w:eastAsia="ar-SA"/>
        </w:rPr>
        <w:t xml:space="preserve">једнак </w:t>
      </w:r>
      <w:r w:rsidRPr="005E42E5">
        <w:rPr>
          <w:rFonts w:cs="Arial"/>
          <w:lang w:val="en-AU" w:eastAsia="ar-SA"/>
        </w:rPr>
        <w:t xml:space="preserve">или већи од </w:t>
      </w:r>
      <w:r w:rsidRPr="005E42E5">
        <w:rPr>
          <w:rFonts w:cs="Arial"/>
          <w:lang w:val="sr-Cyrl-ME" w:eastAsia="ar-SA"/>
        </w:rPr>
        <w:t>3</w:t>
      </w:r>
      <w:r w:rsidRPr="005E42E5">
        <w:rPr>
          <w:rFonts w:cs="Arial"/>
          <w:lang w:val="en-AU" w:eastAsia="ar-SA"/>
        </w:rPr>
        <w:t>,</w:t>
      </w:r>
      <w:r w:rsidRPr="005E42E5">
        <w:rPr>
          <w:rFonts w:cs="Arial"/>
          <w:lang w:val="sr-Cyrl-ME" w:eastAsia="ar-SA"/>
        </w:rPr>
        <w:t>4</w:t>
      </w:r>
      <w:r w:rsidRPr="005E42E5">
        <w:rPr>
          <w:rFonts w:cs="Arial"/>
          <w:lang w:val="en-AU" w:eastAsia="ar-SA"/>
        </w:rPr>
        <w:t xml:space="preserve"> кW, </w:t>
      </w:r>
    </w:p>
    <w:p w14:paraId="05D511B1"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Капацитет грејања,  </w:t>
      </w:r>
      <w:r w:rsidRPr="005E42E5">
        <w:rPr>
          <w:rFonts w:cs="Arial"/>
          <w:lang w:val="sr-Cyrl-RS" w:eastAsia="ar-SA"/>
        </w:rPr>
        <w:t>једнак</w:t>
      </w:r>
      <w:r w:rsidRPr="005E42E5">
        <w:rPr>
          <w:rFonts w:cs="Arial"/>
          <w:lang w:val="en-AU" w:eastAsia="ar-SA"/>
        </w:rPr>
        <w:t xml:space="preserve"> или већи од </w:t>
      </w:r>
      <w:r w:rsidRPr="005E42E5">
        <w:rPr>
          <w:rFonts w:cs="Arial"/>
          <w:lang w:val="sr-Cyrl-ME" w:eastAsia="ar-SA"/>
        </w:rPr>
        <w:t>3</w:t>
      </w:r>
      <w:r w:rsidRPr="005E42E5">
        <w:rPr>
          <w:rFonts w:cs="Arial"/>
          <w:lang w:val="en-AU" w:eastAsia="ar-SA"/>
        </w:rPr>
        <w:t xml:space="preserve">.9 кW, </w:t>
      </w:r>
    </w:p>
    <w:p w14:paraId="5A145B89"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Еколошки гас R 410 А</w:t>
      </w:r>
      <w:r w:rsidRPr="005E42E5">
        <w:rPr>
          <w:rFonts w:cs="Arial"/>
          <w:lang w:val="sr-Cyrl-ME" w:eastAsia="ar-SA"/>
        </w:rPr>
        <w:t xml:space="preserve"> или еквивалентан</w:t>
      </w:r>
      <w:r w:rsidRPr="005E42E5">
        <w:rPr>
          <w:rFonts w:cs="Arial"/>
          <w:lang w:val="en-AU" w:eastAsia="ar-SA"/>
        </w:rPr>
        <w:t>,</w:t>
      </w:r>
    </w:p>
    <w:p w14:paraId="5A08855D"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Енергетска класа хлађења А, </w:t>
      </w:r>
    </w:p>
    <w:p w14:paraId="13F11E86"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Енергетска класа грејања А,</w:t>
      </w:r>
    </w:p>
    <w:p w14:paraId="242CB713"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EER коефицијент, </w:t>
      </w:r>
      <w:r w:rsidRPr="005E42E5">
        <w:rPr>
          <w:rFonts w:cs="Arial"/>
          <w:lang w:val="sr-Cyrl-RS" w:eastAsia="ar-SA"/>
        </w:rPr>
        <w:t xml:space="preserve">једнак </w:t>
      </w:r>
      <w:r w:rsidRPr="005E42E5">
        <w:rPr>
          <w:rFonts w:cs="Arial"/>
          <w:lang w:val="en-AU" w:eastAsia="ar-SA"/>
        </w:rPr>
        <w:t>или већи од 2</w:t>
      </w:r>
      <w:r w:rsidRPr="005E42E5">
        <w:rPr>
          <w:rFonts w:cs="Arial"/>
          <w:lang w:val="sr-Cyrl-ME" w:eastAsia="ar-SA"/>
        </w:rPr>
        <w:t>,</w:t>
      </w:r>
      <w:r w:rsidRPr="005E42E5">
        <w:rPr>
          <w:rFonts w:cs="Arial"/>
          <w:lang w:val="en-AU" w:eastAsia="ar-SA"/>
        </w:rPr>
        <w:t xml:space="preserve">1, </w:t>
      </w:r>
    </w:p>
    <w:p w14:paraId="627816D0"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COP коефицијент, </w:t>
      </w:r>
      <w:r w:rsidRPr="005E42E5">
        <w:rPr>
          <w:rFonts w:cs="Arial"/>
          <w:lang w:val="sr-Cyrl-RS" w:eastAsia="ar-SA"/>
        </w:rPr>
        <w:t xml:space="preserve">једнак </w:t>
      </w:r>
      <w:r w:rsidRPr="005E42E5">
        <w:rPr>
          <w:rFonts w:cs="Arial"/>
          <w:lang w:val="en-AU" w:eastAsia="ar-SA"/>
        </w:rPr>
        <w:t xml:space="preserve">или већи од </w:t>
      </w:r>
      <w:r w:rsidRPr="005E42E5">
        <w:rPr>
          <w:rFonts w:cs="Arial"/>
          <w:lang w:val="sr-Cyrl-ME" w:eastAsia="ar-SA"/>
        </w:rPr>
        <w:t>2</w:t>
      </w:r>
      <w:r w:rsidRPr="005E42E5">
        <w:rPr>
          <w:rFonts w:cs="Arial"/>
          <w:lang w:val="en-AU" w:eastAsia="ar-SA"/>
        </w:rPr>
        <w:t xml:space="preserve">,1, </w:t>
      </w:r>
    </w:p>
    <w:p w14:paraId="34100B45" w14:textId="77777777" w:rsidR="005E42E5" w:rsidRPr="005E42E5" w:rsidRDefault="005E42E5" w:rsidP="000049A8">
      <w:pPr>
        <w:numPr>
          <w:ilvl w:val="0"/>
          <w:numId w:val="31"/>
        </w:numPr>
        <w:suppressAutoHyphens/>
        <w:spacing w:before="0" w:after="200" w:line="276" w:lineRule="auto"/>
        <w:ind w:hanging="720"/>
        <w:contextualSpacing/>
        <w:rPr>
          <w:rFonts w:eastAsia="Calibri" w:cs="Arial"/>
          <w:lang w:val="en-AU" w:eastAsia="ar-SA"/>
        </w:rPr>
      </w:pPr>
      <w:r w:rsidRPr="005E42E5">
        <w:rPr>
          <w:rFonts w:eastAsia="Calibri" w:cs="Arial"/>
          <w:lang w:val="sr-Cyrl-RS"/>
        </w:rPr>
        <w:t>Температурно подручје рада</w:t>
      </w:r>
    </w:p>
    <w:p w14:paraId="668D2A82" w14:textId="77777777" w:rsidR="005E42E5" w:rsidRPr="005E42E5" w:rsidRDefault="005E42E5" w:rsidP="005E42E5">
      <w:pPr>
        <w:spacing w:after="60" w:line="276" w:lineRule="auto"/>
        <w:ind w:left="1080"/>
        <w:contextualSpacing/>
        <w:rPr>
          <w:rFonts w:eastAsia="Calibri" w:cs="Arial"/>
          <w:lang w:val="sr-Latn-RS"/>
        </w:rPr>
      </w:pPr>
      <w:r w:rsidRPr="005E42E5">
        <w:rPr>
          <w:rFonts w:eastAsia="Calibri" w:cs="Arial"/>
          <w:b/>
          <w:lang w:val="sr-Cyrl-RS"/>
        </w:rPr>
        <w:t xml:space="preserve"> </w:t>
      </w:r>
      <w:r w:rsidRPr="005E42E5">
        <w:rPr>
          <w:rFonts w:eastAsia="Calibri" w:cs="Arial"/>
          <w:lang w:val="sr-Latn-RS"/>
        </w:rPr>
        <w:t>грејање:   -20 ÷ 24 ºC</w:t>
      </w:r>
    </w:p>
    <w:p w14:paraId="50A4B244" w14:textId="77777777" w:rsidR="005E42E5" w:rsidRPr="005E42E5" w:rsidRDefault="005E42E5" w:rsidP="005E42E5">
      <w:pPr>
        <w:spacing w:after="60" w:line="276" w:lineRule="auto"/>
        <w:ind w:left="1080"/>
        <w:contextualSpacing/>
        <w:rPr>
          <w:rFonts w:eastAsia="Calibri" w:cs="Arial"/>
          <w:lang w:val="sr-Latn-RS"/>
        </w:rPr>
      </w:pPr>
      <w:r w:rsidRPr="005E42E5">
        <w:rPr>
          <w:rFonts w:eastAsia="Calibri" w:cs="Arial"/>
          <w:lang w:val="sr-Cyrl-RS"/>
        </w:rPr>
        <w:t>хлађење :</w:t>
      </w:r>
      <w:r w:rsidRPr="005E42E5">
        <w:rPr>
          <w:rFonts w:eastAsia="Calibri" w:cs="Arial"/>
          <w:lang w:val="sr-Latn-RS"/>
        </w:rPr>
        <w:t xml:space="preserve"> -15 –  43 ºC</w:t>
      </w:r>
    </w:p>
    <w:p w14:paraId="5957A9E7" w14:textId="77777777" w:rsidR="005E42E5" w:rsidRPr="005E42E5" w:rsidRDefault="005E42E5" w:rsidP="005E42E5">
      <w:pPr>
        <w:suppressAutoHyphens/>
        <w:spacing w:before="0"/>
        <w:rPr>
          <w:rFonts w:cs="Arial"/>
          <w:lang w:val="en-AU" w:eastAsia="ar-SA"/>
        </w:rPr>
      </w:pPr>
      <w:r w:rsidRPr="005E42E5">
        <w:rPr>
          <w:rFonts w:cs="Arial"/>
          <w:lang w:val="en-AU" w:eastAsia="ar-SA"/>
        </w:rPr>
        <w:t>Функционалности:</w:t>
      </w:r>
    </w:p>
    <w:p w14:paraId="131DDC89"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Inverter</w:t>
      </w:r>
    </w:p>
    <w:p w14:paraId="7BA23088" w14:textId="77777777" w:rsidR="005E42E5" w:rsidRPr="005E42E5" w:rsidRDefault="005E42E5"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5E42E5">
        <w:rPr>
          <w:rFonts w:cs="Arial"/>
          <w:lang w:val="en-AU" w:eastAsia="ar-SA"/>
        </w:rPr>
        <w:t>Memory функција (ауто-рестарт)</w:t>
      </w:r>
    </w:p>
    <w:p w14:paraId="182CDD86"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Sleep функција</w:t>
      </w:r>
    </w:p>
    <w:p w14:paraId="0C3B2AEF" w14:textId="77777777" w:rsidR="005E42E5" w:rsidRPr="005E42E5" w:rsidRDefault="005E42E5" w:rsidP="005E42E5">
      <w:pPr>
        <w:suppressAutoHyphens/>
        <w:spacing w:before="0"/>
        <w:rPr>
          <w:rFonts w:cs="Arial"/>
          <w:lang w:val="sr-Cyrl-ME" w:eastAsia="ar-SA"/>
        </w:rPr>
      </w:pPr>
      <w:r w:rsidRPr="005E42E5">
        <w:rPr>
          <w:rFonts w:cs="Arial"/>
          <w:lang w:val="en-AU" w:eastAsia="ar-SA"/>
        </w:rPr>
        <w:t>•</w:t>
      </w:r>
      <w:r w:rsidRPr="005E42E5">
        <w:rPr>
          <w:rFonts w:cs="Arial"/>
          <w:lang w:val="en-AU" w:eastAsia="ar-SA"/>
        </w:rPr>
        <w:tab/>
        <w:t>Ауто функција рада</w:t>
      </w:r>
    </w:p>
    <w:p w14:paraId="54EAD0B7" w14:textId="77777777" w:rsidR="005E42E5" w:rsidRPr="005E42E5" w:rsidRDefault="005E42E5" w:rsidP="005E42E5">
      <w:pPr>
        <w:suppressAutoHyphens/>
        <w:spacing w:before="0"/>
        <w:rPr>
          <w:rFonts w:cs="Arial"/>
          <w:lang w:val="sr-Cyrl-ME" w:eastAsia="ar-SA"/>
        </w:rPr>
      </w:pPr>
      <w:r w:rsidRPr="005E42E5">
        <w:rPr>
          <w:rFonts w:cs="Arial"/>
          <w:lang w:val="en-AU" w:eastAsia="ar-SA"/>
        </w:rPr>
        <w:t>•</w:t>
      </w:r>
      <w:r w:rsidRPr="005E42E5">
        <w:rPr>
          <w:rFonts w:cs="Arial"/>
          <w:lang w:val="en-AU" w:eastAsia="ar-SA"/>
        </w:rPr>
        <w:tab/>
        <w:t>Timer</w:t>
      </w:r>
    </w:p>
    <w:p w14:paraId="4F55D7AB" w14:textId="77777777" w:rsidR="005E42E5" w:rsidRPr="005E42E5" w:rsidRDefault="005E42E5" w:rsidP="005E42E5">
      <w:pPr>
        <w:suppressAutoHyphens/>
        <w:spacing w:before="0"/>
        <w:rPr>
          <w:rFonts w:cs="Arial"/>
          <w:lang w:val="sr-Cyrl-RS" w:eastAsia="ar-SA"/>
        </w:rPr>
      </w:pPr>
    </w:p>
    <w:p w14:paraId="2B3F9722" w14:textId="77777777" w:rsidR="005E42E5" w:rsidRPr="005E42E5" w:rsidRDefault="005E42E5" w:rsidP="005E42E5">
      <w:pPr>
        <w:outlineLvl w:val="0"/>
        <w:rPr>
          <w:rFonts w:cs="Arial"/>
          <w:b/>
          <w:lang w:val="sr-Cyrl-RS" w:eastAsia="ar-SA"/>
        </w:rPr>
      </w:pPr>
      <w:r>
        <w:rPr>
          <w:rFonts w:cs="Arial"/>
          <w:b/>
          <w:lang w:val="sr-Cyrl-RS" w:eastAsia="ar-SA"/>
        </w:rPr>
        <w:t>3.1.6.3</w:t>
      </w:r>
      <w:r w:rsidRPr="005E42E5">
        <w:rPr>
          <w:rFonts w:cs="Arial"/>
          <w:b/>
          <w:lang w:val="sr-Cyrl-RS" w:eastAsia="ar-SA"/>
        </w:rPr>
        <w:t>. Рок испоруке и монтажа добара</w:t>
      </w:r>
    </w:p>
    <w:p w14:paraId="4195CF4A" w14:textId="77777777" w:rsidR="005E42E5" w:rsidRDefault="005E42E5" w:rsidP="005E42E5">
      <w:pPr>
        <w:autoSpaceDE w:val="0"/>
        <w:autoSpaceDN w:val="0"/>
        <w:adjustRightInd w:val="0"/>
        <w:spacing w:before="0"/>
        <w:rPr>
          <w:rFonts w:eastAsia="Calibri" w:cs="Arial"/>
          <w:lang w:val="sr-Cyrl-RS"/>
        </w:rPr>
      </w:pPr>
      <w:r w:rsidRPr="005E42E5">
        <w:rPr>
          <w:rFonts w:eastAsia="Calibri" w:cs="Arial"/>
          <w:lang w:val="sr-Cyrl-RS"/>
        </w:rPr>
        <w:lastRenderedPageBreak/>
        <w:t xml:space="preserve">Изабрани понуђач је обавезан да испоруку и монтажу добара изврши у року који не може бити дужи од 15 (словима:петнаест) дана од датума писаног налога наручиоца. </w:t>
      </w:r>
    </w:p>
    <w:p w14:paraId="2B3E1EDA" w14:textId="77777777" w:rsidR="000A2C92" w:rsidRPr="005E42E5" w:rsidRDefault="000A2C92" w:rsidP="005E42E5">
      <w:pPr>
        <w:autoSpaceDE w:val="0"/>
        <w:autoSpaceDN w:val="0"/>
        <w:adjustRightInd w:val="0"/>
        <w:spacing w:before="0"/>
        <w:rPr>
          <w:rFonts w:eastAsia="Calibri" w:cs="Arial"/>
          <w:lang w:val="sr-Cyrl-RS"/>
        </w:rPr>
      </w:pPr>
      <w:r w:rsidRPr="000A2C92">
        <w:rPr>
          <w:rFonts w:eastAsia="Calibri" w:cs="Arial"/>
          <w:lang w:val="sr-Cyrl-RS"/>
        </w:rPr>
        <w:t>Крајњи рок за испоруку и монтажу уговорене количине добара је 1 (словима:једна)  година од датума ступања Уговора на снагу.</w:t>
      </w:r>
    </w:p>
    <w:p w14:paraId="09326A4A" w14:textId="77777777" w:rsidR="005E42E5" w:rsidRPr="005E42E5" w:rsidRDefault="005E42E5" w:rsidP="005E42E5">
      <w:pPr>
        <w:autoSpaceDE w:val="0"/>
        <w:autoSpaceDN w:val="0"/>
        <w:adjustRightInd w:val="0"/>
        <w:spacing w:before="0"/>
        <w:rPr>
          <w:rFonts w:eastAsia="Calibri" w:cs="Arial"/>
          <w:lang w:val="sr-Latn-RS"/>
        </w:rPr>
      </w:pPr>
      <w:r w:rsidRPr="005E42E5">
        <w:rPr>
          <w:rFonts w:eastAsia="Calibri" w:cs="Arial"/>
          <w:lang w:val="sr-Cyrl-RS"/>
        </w:rPr>
        <w:t xml:space="preserve">Налогом за испоруку Наручилац ће дефинисати на која места испоруке иде која количина и који тип клима уређаја. </w:t>
      </w:r>
    </w:p>
    <w:p w14:paraId="6E244B3B" w14:textId="77777777" w:rsidR="005E42E5" w:rsidRPr="005E42E5" w:rsidRDefault="005E42E5" w:rsidP="005E42E5">
      <w:pPr>
        <w:autoSpaceDE w:val="0"/>
        <w:autoSpaceDN w:val="0"/>
        <w:adjustRightInd w:val="0"/>
        <w:spacing w:before="0"/>
        <w:rPr>
          <w:rFonts w:eastAsia="Calibri" w:cs="Arial"/>
          <w:lang w:val="sr-Cyrl-RS"/>
        </w:rPr>
      </w:pPr>
      <w:r w:rsidRPr="005E42E5">
        <w:rPr>
          <w:rFonts w:eastAsia="Calibri" w:cs="Arial"/>
          <w:lang w:val="sr-Cyrl-RS"/>
        </w:rPr>
        <w:t xml:space="preserve">Транспорт  приликом испоруке  клима уређаја на места испоруке Наручиоца, дефинисаних на Налозима за испоруку,  је обухваћен у цени понуђеног добра и спада у зависне трошкове. </w:t>
      </w:r>
    </w:p>
    <w:p w14:paraId="0167190A" w14:textId="77777777" w:rsidR="005E42E5" w:rsidRPr="005E42E5" w:rsidRDefault="005E42E5" w:rsidP="005E42E5">
      <w:pPr>
        <w:autoSpaceDE w:val="0"/>
        <w:autoSpaceDN w:val="0"/>
        <w:adjustRightInd w:val="0"/>
        <w:spacing w:before="0"/>
        <w:rPr>
          <w:rFonts w:eastAsia="Calibri" w:cs="Arial"/>
          <w:lang w:val="sr-Cyrl-RS"/>
        </w:rPr>
      </w:pPr>
    </w:p>
    <w:p w14:paraId="6B3838D2" w14:textId="77777777" w:rsidR="005E42E5" w:rsidRPr="005E42E5" w:rsidRDefault="005E42E5" w:rsidP="005E42E5">
      <w:pPr>
        <w:jc w:val="left"/>
        <w:outlineLvl w:val="0"/>
        <w:rPr>
          <w:b/>
          <w:lang w:val="sr-Cyrl-RS" w:eastAsia="ar-SA"/>
        </w:rPr>
      </w:pPr>
      <w:r>
        <w:rPr>
          <w:b/>
          <w:lang w:val="sr-Cyrl-CS" w:eastAsia="ar-SA"/>
        </w:rPr>
        <w:t xml:space="preserve">3.1.6.4. </w:t>
      </w:r>
      <w:r w:rsidRPr="005E42E5">
        <w:rPr>
          <w:b/>
          <w:lang w:val="sr-Cyrl-CS" w:eastAsia="ar-SA"/>
        </w:rPr>
        <w:t>Место испоруке и монтажа добара</w:t>
      </w:r>
      <w:r w:rsidRPr="005E42E5">
        <w:rPr>
          <w:b/>
          <w:lang w:val="sr-Cyrl-RS" w:eastAsia="ar-SA"/>
        </w:rPr>
        <w:t xml:space="preserve"> </w:t>
      </w:r>
    </w:p>
    <w:p w14:paraId="66E8C63A" w14:textId="77777777" w:rsidR="005E42E5" w:rsidRPr="005E42E5" w:rsidRDefault="005E42E5" w:rsidP="005E42E5">
      <w:pPr>
        <w:spacing w:before="19" w:line="269" w:lineRule="exact"/>
        <w:rPr>
          <w:rFonts w:cs="Arial"/>
          <w:bCs/>
          <w:lang w:val="sr-Cyrl-RS" w:eastAsia="sr-Cyrl-CS"/>
        </w:rPr>
      </w:pPr>
      <w:r w:rsidRPr="005E42E5">
        <w:rPr>
          <w:rFonts w:cs="Arial"/>
          <w:b/>
          <w:bCs/>
          <w:lang w:eastAsia="sr-Cyrl-CS"/>
        </w:rPr>
        <w:t>-</w:t>
      </w:r>
      <w:r w:rsidRPr="005E42E5">
        <w:rPr>
          <w:rFonts w:cs="Arial"/>
          <w:bCs/>
          <w:lang w:val="sr-Cyrl-RS" w:eastAsia="sr-Cyrl-CS"/>
        </w:rPr>
        <w:t>Организациона јединица ХЕ „Бајина Башта“  -  31256 Перућац</w:t>
      </w:r>
    </w:p>
    <w:p w14:paraId="0B0980B5" w14:textId="77777777" w:rsidR="005E42E5" w:rsidRPr="005E42E5" w:rsidRDefault="005E42E5" w:rsidP="005E42E5">
      <w:pPr>
        <w:autoSpaceDE w:val="0"/>
        <w:autoSpaceDN w:val="0"/>
        <w:adjustRightInd w:val="0"/>
        <w:spacing w:before="19" w:line="269" w:lineRule="exact"/>
        <w:rPr>
          <w:rFonts w:cs="Arial"/>
          <w:bCs/>
          <w:lang w:val="sr-Cyrl-RS" w:eastAsia="sr-Cyrl-CS"/>
        </w:rPr>
      </w:pPr>
      <w:r w:rsidRPr="005E42E5">
        <w:rPr>
          <w:rFonts w:cs="Arial"/>
          <w:bCs/>
          <w:lang w:eastAsia="sr-Cyrl-CS"/>
        </w:rPr>
        <w:t>-</w:t>
      </w:r>
      <w:r w:rsidRPr="005E42E5">
        <w:rPr>
          <w:rFonts w:cs="Arial"/>
          <w:bCs/>
          <w:lang w:val="sr-Cyrl-RS" w:eastAsia="sr-Cyrl-CS"/>
        </w:rPr>
        <w:t>Организациона јединица  „Лимске ХЕ“ – 31320 Нова Варош</w:t>
      </w:r>
    </w:p>
    <w:p w14:paraId="069B46DF" w14:textId="77777777" w:rsidR="005E42E5" w:rsidRPr="005E42E5" w:rsidRDefault="005E42E5" w:rsidP="005E42E5">
      <w:pPr>
        <w:outlineLvl w:val="0"/>
        <w:rPr>
          <w:rFonts w:cs="Arial"/>
          <w:b/>
          <w:u w:val="single"/>
          <w:lang w:val="sr-Cyrl-CS" w:eastAsia="ar-SA"/>
        </w:rPr>
      </w:pPr>
    </w:p>
    <w:p w14:paraId="0DFA8573" w14:textId="77777777" w:rsidR="005E42E5" w:rsidRPr="00934F0D" w:rsidRDefault="00934F0D" w:rsidP="005E42E5">
      <w:pPr>
        <w:tabs>
          <w:tab w:val="left" w:pos="360"/>
        </w:tabs>
        <w:rPr>
          <w:rFonts w:cs="Arial"/>
          <w:b/>
          <w:sz w:val="24"/>
          <w:szCs w:val="24"/>
          <w:lang w:val="sr-Cyrl-RS" w:eastAsia="ar-SA"/>
        </w:rPr>
      </w:pPr>
      <w:r w:rsidRPr="00934F0D">
        <w:rPr>
          <w:rFonts w:cs="Arial"/>
          <w:b/>
          <w:sz w:val="24"/>
          <w:szCs w:val="24"/>
          <w:u w:val="single"/>
          <w:lang w:val="sr-Cyrl-CS" w:eastAsia="ar-SA"/>
        </w:rPr>
        <w:t>3.1.7.  Партија бр.7 – Хидроелектрана Ђердап</w:t>
      </w:r>
    </w:p>
    <w:p w14:paraId="5EDE353D" w14:textId="77777777" w:rsidR="005E42E5" w:rsidRPr="005E42E5" w:rsidRDefault="00934F0D" w:rsidP="005E42E5">
      <w:pPr>
        <w:tabs>
          <w:tab w:val="left" w:pos="360"/>
        </w:tabs>
        <w:rPr>
          <w:rFonts w:cs="Arial"/>
          <w:b/>
          <w:lang w:val="sr-Cyrl-RS" w:eastAsia="ar-SA"/>
        </w:rPr>
      </w:pPr>
      <w:r>
        <w:rPr>
          <w:rFonts w:cs="Arial"/>
          <w:b/>
          <w:lang w:val="sr-Cyrl-RS" w:eastAsia="ar-SA"/>
        </w:rPr>
        <w:t>3.1.7.</w:t>
      </w:r>
      <w:r w:rsidR="005E42E5" w:rsidRPr="005E42E5">
        <w:rPr>
          <w:rFonts w:cs="Arial"/>
          <w:b/>
          <w:lang w:val="sr-Cyrl-RS" w:eastAsia="ar-SA"/>
        </w:rPr>
        <w:t xml:space="preserve">1. </w:t>
      </w:r>
      <w:r w:rsidR="005E42E5" w:rsidRPr="005E42E5">
        <w:rPr>
          <w:rFonts w:cs="Arial"/>
          <w:b/>
          <w:lang w:val="en-AU" w:eastAsia="ar-SA"/>
        </w:rPr>
        <w:t xml:space="preserve">Клима уређај сплит систем, </w:t>
      </w:r>
      <w:r w:rsidR="005E42E5" w:rsidRPr="005E42E5">
        <w:rPr>
          <w:rFonts w:cs="Arial"/>
          <w:b/>
          <w:lang w:val="sr-Cyrl-RS" w:eastAsia="ar-SA"/>
        </w:rPr>
        <w:t xml:space="preserve">снаге </w:t>
      </w:r>
      <w:r w:rsidR="005E42E5" w:rsidRPr="005E42E5">
        <w:rPr>
          <w:rFonts w:cs="Arial"/>
          <w:b/>
          <w:lang w:val="en-AU" w:eastAsia="ar-SA"/>
        </w:rPr>
        <w:t xml:space="preserve">12.000 </w:t>
      </w:r>
      <w:r w:rsidR="005E42E5" w:rsidRPr="005E42E5">
        <w:rPr>
          <w:rFonts w:cs="Arial"/>
          <w:b/>
          <w:lang w:val="sr-Latn-RS" w:eastAsia="ar-SA"/>
        </w:rPr>
        <w:t>Btu/h</w:t>
      </w:r>
      <w:r w:rsidR="005E42E5" w:rsidRPr="005E42E5">
        <w:rPr>
          <w:rFonts w:cs="Arial"/>
          <w:b/>
          <w:lang w:val="sr-Cyrl-RS" w:eastAsia="ar-SA"/>
        </w:rPr>
        <w:t xml:space="preserve"> – 4 ком</w:t>
      </w:r>
    </w:p>
    <w:p w14:paraId="0DAD424D" w14:textId="77777777" w:rsidR="005E42E5" w:rsidRPr="005E42E5" w:rsidRDefault="005E42E5" w:rsidP="005E42E5">
      <w:pPr>
        <w:suppressAutoHyphens/>
        <w:spacing w:before="0"/>
        <w:rPr>
          <w:rFonts w:cs="Arial"/>
          <w:lang w:val="en-AU" w:eastAsia="ar-SA"/>
        </w:rPr>
      </w:pPr>
      <w:r w:rsidRPr="005E42E5">
        <w:rPr>
          <w:rFonts w:cs="Arial"/>
          <w:lang w:val="en-AU" w:eastAsia="ar-SA"/>
        </w:rPr>
        <w:t>Техничке карактеристике:</w:t>
      </w:r>
    </w:p>
    <w:p w14:paraId="4AD52EFB"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Капацитет хлађења,  </w:t>
      </w:r>
      <w:r w:rsidRPr="005E42E5">
        <w:rPr>
          <w:rFonts w:cs="Arial"/>
          <w:lang w:val="sr-Cyrl-RS" w:eastAsia="ar-SA"/>
        </w:rPr>
        <w:t xml:space="preserve">једнак </w:t>
      </w:r>
      <w:r w:rsidRPr="005E42E5">
        <w:rPr>
          <w:rFonts w:cs="Arial"/>
          <w:lang w:val="en-AU" w:eastAsia="ar-SA"/>
        </w:rPr>
        <w:t xml:space="preserve">или већи од 3,5 </w:t>
      </w:r>
      <w:r w:rsidRPr="005E42E5">
        <w:rPr>
          <w:rFonts w:cs="Arial"/>
          <w:lang w:val="sr-Latn-RS" w:eastAsia="ar-SA"/>
        </w:rPr>
        <w:t>k</w:t>
      </w:r>
      <w:r w:rsidRPr="005E42E5">
        <w:rPr>
          <w:rFonts w:cs="Arial"/>
          <w:lang w:val="en-AU" w:eastAsia="ar-SA"/>
        </w:rPr>
        <w:t xml:space="preserve">W, </w:t>
      </w:r>
    </w:p>
    <w:p w14:paraId="6F78370F"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Капацитет грејања,  </w:t>
      </w:r>
      <w:r w:rsidRPr="005E42E5">
        <w:rPr>
          <w:rFonts w:cs="Arial"/>
          <w:lang w:val="sr-Cyrl-RS" w:eastAsia="ar-SA"/>
        </w:rPr>
        <w:t>једнак</w:t>
      </w:r>
      <w:r w:rsidRPr="005E42E5">
        <w:rPr>
          <w:rFonts w:cs="Arial"/>
          <w:lang w:val="en-AU" w:eastAsia="ar-SA"/>
        </w:rPr>
        <w:t xml:space="preserve"> или већи од 3,60 kW, </w:t>
      </w:r>
    </w:p>
    <w:p w14:paraId="71E53F85"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Еколошки гас R 410 А,</w:t>
      </w:r>
    </w:p>
    <w:p w14:paraId="02C2C1F0"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Енергетска класа хлађења А, </w:t>
      </w:r>
    </w:p>
    <w:p w14:paraId="0496C7F8"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Енергетска класа грејања А,</w:t>
      </w:r>
    </w:p>
    <w:p w14:paraId="278215EB"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EER коефицијент, </w:t>
      </w:r>
      <w:r w:rsidRPr="005E42E5">
        <w:rPr>
          <w:rFonts w:cs="Arial"/>
          <w:lang w:val="sr-Cyrl-RS" w:eastAsia="ar-SA"/>
        </w:rPr>
        <w:t xml:space="preserve">једнак </w:t>
      </w:r>
      <w:r w:rsidRPr="005E42E5">
        <w:rPr>
          <w:rFonts w:cs="Arial"/>
          <w:lang w:val="en-AU" w:eastAsia="ar-SA"/>
        </w:rPr>
        <w:t xml:space="preserve">или већи од 3,21, </w:t>
      </w:r>
    </w:p>
    <w:p w14:paraId="448F91E8"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COP коефицијент, </w:t>
      </w:r>
      <w:r w:rsidRPr="005E42E5">
        <w:rPr>
          <w:rFonts w:cs="Arial"/>
          <w:lang w:val="sr-Cyrl-RS" w:eastAsia="ar-SA"/>
        </w:rPr>
        <w:t xml:space="preserve">једнак </w:t>
      </w:r>
      <w:r w:rsidRPr="005E42E5">
        <w:rPr>
          <w:rFonts w:cs="Arial"/>
          <w:lang w:val="en-AU" w:eastAsia="ar-SA"/>
        </w:rPr>
        <w:t xml:space="preserve">или већи од 3,61, </w:t>
      </w:r>
    </w:p>
    <w:p w14:paraId="52DD4F0E"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Подручје рада:  од -7°C </w:t>
      </w:r>
      <w:r w:rsidRPr="005E42E5">
        <w:rPr>
          <w:rFonts w:cs="Arial"/>
          <w:lang w:val="sr-Cyrl-RS" w:eastAsia="ar-SA"/>
        </w:rPr>
        <w:t>до</w:t>
      </w:r>
      <w:r w:rsidRPr="005E42E5">
        <w:rPr>
          <w:rFonts w:cs="Arial"/>
          <w:lang w:val="en-AU" w:eastAsia="ar-SA"/>
        </w:rPr>
        <w:t xml:space="preserve"> +43°C</w:t>
      </w:r>
    </w:p>
    <w:p w14:paraId="0F2E9F1C" w14:textId="77777777" w:rsidR="005E42E5" w:rsidRPr="005E42E5" w:rsidRDefault="005E42E5" w:rsidP="005E42E5">
      <w:pPr>
        <w:suppressAutoHyphens/>
        <w:spacing w:before="0"/>
        <w:rPr>
          <w:rFonts w:cs="Arial"/>
          <w:lang w:val="en-AU" w:eastAsia="ar-SA"/>
        </w:rPr>
      </w:pPr>
      <w:r w:rsidRPr="005E42E5">
        <w:rPr>
          <w:rFonts w:cs="Arial"/>
          <w:lang w:val="en-AU" w:eastAsia="ar-SA"/>
        </w:rPr>
        <w:t>Функционалности:</w:t>
      </w:r>
    </w:p>
    <w:p w14:paraId="0A9AB28B" w14:textId="77777777" w:rsidR="005E42E5" w:rsidRPr="005E42E5" w:rsidRDefault="005E42E5"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5E42E5">
        <w:rPr>
          <w:rFonts w:cs="Arial"/>
          <w:lang w:val="en-AU" w:eastAsia="ar-SA"/>
        </w:rPr>
        <w:t>Memory функција (ауто-рестарт)</w:t>
      </w:r>
    </w:p>
    <w:p w14:paraId="6BC028E7"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Sleep функција</w:t>
      </w:r>
    </w:p>
    <w:p w14:paraId="45EE1EC7"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Ауто функција рада</w:t>
      </w:r>
    </w:p>
    <w:p w14:paraId="5B1F91AE"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Турбо функција</w:t>
      </w:r>
    </w:p>
    <w:p w14:paraId="6524B4CC"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Timer</w:t>
      </w:r>
    </w:p>
    <w:p w14:paraId="4C38E83A"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r>
      <w:r w:rsidRPr="005E42E5">
        <w:rPr>
          <w:rFonts w:cs="Arial"/>
          <w:lang w:val="sr-Latn-RS" w:eastAsia="ar-SA"/>
        </w:rPr>
        <w:t>Active carbon filter</w:t>
      </w:r>
    </w:p>
    <w:p w14:paraId="3E31C50C"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Самодијагностика кварова</w:t>
      </w:r>
    </w:p>
    <w:p w14:paraId="16613E3F" w14:textId="77777777" w:rsidR="005E42E5" w:rsidRPr="005E42E5" w:rsidRDefault="005E42E5" w:rsidP="000049A8">
      <w:pPr>
        <w:numPr>
          <w:ilvl w:val="0"/>
          <w:numId w:val="27"/>
        </w:numPr>
        <w:suppressAutoHyphens/>
        <w:spacing w:before="0" w:after="200" w:line="276" w:lineRule="auto"/>
        <w:ind w:hanging="720"/>
        <w:contextualSpacing/>
        <w:rPr>
          <w:rFonts w:eastAsia="Calibri" w:cs="Arial"/>
          <w:lang w:val="en-AU" w:eastAsia="ar-SA"/>
        </w:rPr>
      </w:pPr>
      <w:r w:rsidRPr="005E42E5">
        <w:rPr>
          <w:rFonts w:eastAsia="Calibri" w:cs="Arial"/>
          <w:lang w:val="sr-Cyrl-RS" w:eastAsia="ar-SA"/>
        </w:rPr>
        <w:t>Интелигентно  предгрејавање</w:t>
      </w:r>
    </w:p>
    <w:p w14:paraId="2B9DA50B" w14:textId="77777777" w:rsidR="005E42E5" w:rsidRPr="005E42E5" w:rsidRDefault="005E42E5" w:rsidP="000049A8">
      <w:pPr>
        <w:numPr>
          <w:ilvl w:val="0"/>
          <w:numId w:val="27"/>
        </w:numPr>
        <w:suppressAutoHyphens/>
        <w:spacing w:before="0" w:after="200" w:line="276" w:lineRule="auto"/>
        <w:ind w:hanging="720"/>
        <w:contextualSpacing/>
        <w:rPr>
          <w:rFonts w:eastAsia="Calibri" w:cs="Arial"/>
          <w:lang w:val="en-AU" w:eastAsia="ar-SA"/>
        </w:rPr>
      </w:pPr>
      <w:r w:rsidRPr="005E42E5">
        <w:rPr>
          <w:rFonts w:eastAsia="Calibri" w:cs="Arial"/>
          <w:lang w:val="sr-Cyrl-RS" w:eastAsia="ar-SA"/>
        </w:rPr>
        <w:t>Интелигентно  одлеђивање</w:t>
      </w:r>
    </w:p>
    <w:p w14:paraId="59D16CA3" w14:textId="77777777" w:rsidR="005E42E5" w:rsidRPr="005E42E5" w:rsidRDefault="005E42E5" w:rsidP="000049A8">
      <w:pPr>
        <w:numPr>
          <w:ilvl w:val="0"/>
          <w:numId w:val="27"/>
        </w:numPr>
        <w:suppressAutoHyphens/>
        <w:spacing w:before="0" w:after="200" w:line="276" w:lineRule="auto"/>
        <w:ind w:hanging="720"/>
        <w:contextualSpacing/>
        <w:rPr>
          <w:rFonts w:eastAsia="Calibri" w:cs="Arial"/>
          <w:lang w:val="en-AU" w:eastAsia="ar-SA"/>
        </w:rPr>
      </w:pPr>
      <w:r w:rsidRPr="005E42E5">
        <w:rPr>
          <w:rFonts w:eastAsia="Calibri" w:cs="Arial"/>
          <w:lang w:val="sr-Cyrl-RS" w:eastAsia="ar-SA"/>
        </w:rPr>
        <w:t>Заштита од ниског и високог напона</w:t>
      </w:r>
    </w:p>
    <w:p w14:paraId="52419AA8" w14:textId="77777777" w:rsidR="005E42E5" w:rsidRPr="005E42E5" w:rsidRDefault="005E42E5" w:rsidP="000049A8">
      <w:pPr>
        <w:numPr>
          <w:ilvl w:val="0"/>
          <w:numId w:val="27"/>
        </w:numPr>
        <w:suppressAutoHyphens/>
        <w:spacing w:before="0" w:after="200" w:line="276" w:lineRule="auto"/>
        <w:ind w:hanging="720"/>
        <w:contextualSpacing/>
        <w:rPr>
          <w:rFonts w:eastAsia="Calibri" w:cs="Arial"/>
          <w:lang w:val="en-AU" w:eastAsia="ar-SA"/>
        </w:rPr>
      </w:pPr>
      <w:r w:rsidRPr="005E42E5">
        <w:rPr>
          <w:rFonts w:eastAsia="Calibri" w:cs="Arial"/>
          <w:lang w:val="sr-Latn-RS" w:eastAsia="ar-SA"/>
        </w:rPr>
        <w:t xml:space="preserve">LED </w:t>
      </w:r>
      <w:r w:rsidRPr="005E42E5">
        <w:rPr>
          <w:rFonts w:eastAsia="Calibri" w:cs="Arial"/>
          <w:lang w:val="sr-Cyrl-RS" w:eastAsia="ar-SA"/>
        </w:rPr>
        <w:t>дисплеј</w:t>
      </w:r>
    </w:p>
    <w:p w14:paraId="39D6F905" w14:textId="77777777" w:rsidR="005E42E5" w:rsidRPr="005E42E5" w:rsidRDefault="005E42E5" w:rsidP="005E42E5">
      <w:pPr>
        <w:suppressAutoHyphens/>
        <w:spacing w:before="0"/>
        <w:rPr>
          <w:rFonts w:cs="Arial"/>
          <w:lang w:val="en-AU" w:eastAsia="ar-SA"/>
        </w:rPr>
      </w:pPr>
    </w:p>
    <w:p w14:paraId="071C146E" w14:textId="77777777" w:rsidR="005E42E5" w:rsidRPr="005E42E5" w:rsidRDefault="00934F0D" w:rsidP="005E42E5">
      <w:pPr>
        <w:suppressAutoHyphens/>
        <w:spacing w:before="0"/>
        <w:rPr>
          <w:rFonts w:cs="Arial"/>
          <w:lang w:val="sr-Cyrl-RS" w:eastAsia="ar-SA"/>
        </w:rPr>
      </w:pPr>
      <w:r>
        <w:rPr>
          <w:rFonts w:cs="Arial"/>
          <w:b/>
          <w:lang w:val="sr-Cyrl-RS" w:eastAsia="ar-SA"/>
        </w:rPr>
        <w:t>3.1.7.</w:t>
      </w:r>
      <w:r w:rsidR="005E42E5" w:rsidRPr="005E42E5">
        <w:rPr>
          <w:rFonts w:cs="Arial"/>
          <w:b/>
          <w:lang w:val="sr-Cyrl-RS" w:eastAsia="ar-SA"/>
        </w:rPr>
        <w:t xml:space="preserve">2.Инверторски клима уређај, снаге 12000 </w:t>
      </w:r>
      <w:r w:rsidR="005E42E5" w:rsidRPr="005E42E5">
        <w:rPr>
          <w:rFonts w:cs="Arial"/>
          <w:b/>
          <w:lang w:val="sr-Latn-RS" w:eastAsia="ar-SA"/>
        </w:rPr>
        <w:t>Btu/h</w:t>
      </w:r>
      <w:r w:rsidR="005E42E5" w:rsidRPr="005E42E5">
        <w:rPr>
          <w:rFonts w:cs="Arial"/>
          <w:b/>
          <w:lang w:val="sr-Cyrl-RS" w:eastAsia="ar-SA"/>
        </w:rPr>
        <w:t xml:space="preserve"> – 10 ком</w:t>
      </w:r>
    </w:p>
    <w:p w14:paraId="5B486ABE" w14:textId="77777777" w:rsidR="005E42E5" w:rsidRPr="005E42E5" w:rsidRDefault="005E42E5" w:rsidP="005E42E5">
      <w:pPr>
        <w:suppressAutoHyphens/>
        <w:spacing w:before="0"/>
        <w:rPr>
          <w:rFonts w:cs="Arial"/>
          <w:lang w:val="en-AU" w:eastAsia="ar-SA"/>
        </w:rPr>
      </w:pPr>
      <w:r w:rsidRPr="005E42E5">
        <w:rPr>
          <w:rFonts w:cs="Arial"/>
          <w:lang w:val="en-AU" w:eastAsia="ar-SA"/>
        </w:rPr>
        <w:t>Техничке карактеристике:</w:t>
      </w:r>
    </w:p>
    <w:p w14:paraId="0433F05D"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Капацитет хлађења,  </w:t>
      </w:r>
      <w:r w:rsidRPr="005E42E5">
        <w:rPr>
          <w:rFonts w:cs="Arial"/>
          <w:lang w:val="sr-Cyrl-RS" w:eastAsia="ar-SA"/>
        </w:rPr>
        <w:t xml:space="preserve">једнак </w:t>
      </w:r>
      <w:r w:rsidRPr="005E42E5">
        <w:rPr>
          <w:rFonts w:cs="Arial"/>
          <w:lang w:val="en-AU" w:eastAsia="ar-SA"/>
        </w:rPr>
        <w:t xml:space="preserve">или већи од 3,1 кW, </w:t>
      </w:r>
    </w:p>
    <w:p w14:paraId="5798E47E"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Капацитет грејања,  </w:t>
      </w:r>
      <w:r w:rsidRPr="005E42E5">
        <w:rPr>
          <w:rFonts w:cs="Arial"/>
          <w:lang w:val="sr-Cyrl-RS" w:eastAsia="ar-SA"/>
        </w:rPr>
        <w:t>једнак</w:t>
      </w:r>
      <w:r w:rsidRPr="005E42E5">
        <w:rPr>
          <w:rFonts w:cs="Arial"/>
          <w:lang w:val="en-AU" w:eastAsia="ar-SA"/>
        </w:rPr>
        <w:t xml:space="preserve"> или већи од 3.4 кW, </w:t>
      </w:r>
    </w:p>
    <w:p w14:paraId="1F82A545"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Еколошки гас R 410 А </w:t>
      </w:r>
      <w:r w:rsidRPr="005E42E5">
        <w:rPr>
          <w:rFonts w:cs="Arial"/>
          <w:lang w:val="sr-Cyrl-ME" w:eastAsia="ar-SA"/>
        </w:rPr>
        <w:t>или еквивалентан</w:t>
      </w:r>
      <w:r w:rsidRPr="005E42E5">
        <w:rPr>
          <w:rFonts w:cs="Arial"/>
          <w:lang w:val="en-AU" w:eastAsia="ar-SA"/>
        </w:rPr>
        <w:t>,</w:t>
      </w:r>
    </w:p>
    <w:p w14:paraId="720B0654"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Енергетска класа хлађења А, </w:t>
      </w:r>
    </w:p>
    <w:p w14:paraId="2BFEC28C"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Енергетска класа грејања А,</w:t>
      </w:r>
    </w:p>
    <w:p w14:paraId="677A3C6A" w14:textId="77777777" w:rsidR="005E42E5" w:rsidRPr="005E42E5" w:rsidRDefault="005E42E5" w:rsidP="005E42E5">
      <w:pPr>
        <w:suppressAutoHyphens/>
        <w:spacing w:before="0"/>
        <w:rPr>
          <w:rFonts w:cs="Arial"/>
          <w:lang w:val="sr-Cyrl-RS" w:eastAsia="ar-SA"/>
        </w:rPr>
      </w:pPr>
      <w:r w:rsidRPr="005E42E5">
        <w:rPr>
          <w:rFonts w:cs="Arial"/>
          <w:lang w:val="en-AU" w:eastAsia="ar-SA"/>
        </w:rPr>
        <w:t>•</w:t>
      </w:r>
      <w:r w:rsidRPr="005E42E5">
        <w:rPr>
          <w:rFonts w:cs="Arial"/>
          <w:lang w:val="en-AU" w:eastAsia="ar-SA"/>
        </w:rPr>
        <w:tab/>
        <w:t xml:space="preserve">EER коефицијент, </w:t>
      </w:r>
      <w:r w:rsidRPr="005E42E5">
        <w:rPr>
          <w:rFonts w:cs="Arial"/>
          <w:lang w:val="sr-Cyrl-RS" w:eastAsia="ar-SA"/>
        </w:rPr>
        <w:t xml:space="preserve">једнак </w:t>
      </w:r>
      <w:r w:rsidRPr="005E42E5">
        <w:rPr>
          <w:rFonts w:cs="Arial"/>
          <w:lang w:val="en-AU" w:eastAsia="ar-SA"/>
        </w:rPr>
        <w:t xml:space="preserve">или већи од 3,21, </w:t>
      </w:r>
    </w:p>
    <w:p w14:paraId="576C9A41"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COP коефицијент, </w:t>
      </w:r>
      <w:r w:rsidRPr="005E42E5">
        <w:rPr>
          <w:rFonts w:cs="Arial"/>
          <w:lang w:val="sr-Cyrl-RS" w:eastAsia="ar-SA"/>
        </w:rPr>
        <w:t xml:space="preserve">једнак </w:t>
      </w:r>
      <w:r w:rsidRPr="005E42E5">
        <w:rPr>
          <w:rFonts w:cs="Arial"/>
          <w:lang w:val="en-AU" w:eastAsia="ar-SA"/>
        </w:rPr>
        <w:t xml:space="preserve">или већи од 3,61, </w:t>
      </w:r>
    </w:p>
    <w:p w14:paraId="7C669117" w14:textId="77777777" w:rsidR="005E42E5" w:rsidRPr="005E42E5" w:rsidRDefault="005E42E5" w:rsidP="000049A8">
      <w:pPr>
        <w:numPr>
          <w:ilvl w:val="0"/>
          <w:numId w:val="31"/>
        </w:numPr>
        <w:suppressAutoHyphens/>
        <w:spacing w:before="0" w:after="200" w:line="276" w:lineRule="auto"/>
        <w:ind w:hanging="720"/>
        <w:contextualSpacing/>
        <w:rPr>
          <w:rFonts w:eastAsia="Calibri" w:cs="Arial"/>
          <w:lang w:val="en-AU" w:eastAsia="ar-SA"/>
        </w:rPr>
      </w:pPr>
      <w:r w:rsidRPr="005E42E5">
        <w:rPr>
          <w:rFonts w:eastAsia="Calibri" w:cs="Arial"/>
          <w:lang w:val="sr-Cyrl-RS"/>
        </w:rPr>
        <w:t>Температурно подручје рада</w:t>
      </w:r>
    </w:p>
    <w:p w14:paraId="05D92BA0" w14:textId="77777777" w:rsidR="005E42E5" w:rsidRPr="005E42E5" w:rsidRDefault="005E42E5" w:rsidP="005E42E5">
      <w:pPr>
        <w:spacing w:after="60" w:line="276" w:lineRule="auto"/>
        <w:ind w:left="1080"/>
        <w:contextualSpacing/>
        <w:rPr>
          <w:rFonts w:eastAsia="Calibri" w:cs="Arial"/>
          <w:lang w:val="sr-Latn-RS"/>
        </w:rPr>
      </w:pPr>
      <w:r w:rsidRPr="005E42E5">
        <w:rPr>
          <w:rFonts w:eastAsia="Calibri" w:cs="Arial"/>
          <w:b/>
          <w:lang w:val="sr-Cyrl-RS"/>
        </w:rPr>
        <w:t xml:space="preserve"> </w:t>
      </w:r>
      <w:r w:rsidRPr="005E42E5">
        <w:rPr>
          <w:rFonts w:eastAsia="Calibri" w:cs="Arial"/>
          <w:lang w:val="sr-Latn-RS"/>
        </w:rPr>
        <w:t>грејање:   -20 ÷ 24 ºC</w:t>
      </w:r>
    </w:p>
    <w:p w14:paraId="776B4DCC" w14:textId="77777777" w:rsidR="005E42E5" w:rsidRPr="005E42E5" w:rsidRDefault="005E42E5" w:rsidP="005E42E5">
      <w:pPr>
        <w:spacing w:after="60" w:line="276" w:lineRule="auto"/>
        <w:ind w:left="1080"/>
        <w:contextualSpacing/>
        <w:rPr>
          <w:rFonts w:eastAsia="Calibri" w:cs="Arial"/>
          <w:lang w:val="sr-Latn-RS"/>
        </w:rPr>
      </w:pPr>
      <w:r w:rsidRPr="005E42E5">
        <w:rPr>
          <w:rFonts w:eastAsia="Calibri" w:cs="Arial"/>
          <w:lang w:val="sr-Cyrl-RS"/>
        </w:rPr>
        <w:t>хлађење :</w:t>
      </w:r>
      <w:r w:rsidRPr="005E42E5">
        <w:rPr>
          <w:rFonts w:eastAsia="Calibri" w:cs="Arial"/>
          <w:lang w:val="sr-Latn-RS"/>
        </w:rPr>
        <w:t xml:space="preserve"> -15 –  43 ºC</w:t>
      </w:r>
    </w:p>
    <w:p w14:paraId="6A947F8C" w14:textId="77777777" w:rsidR="005E42E5" w:rsidRPr="005E42E5" w:rsidRDefault="005E42E5" w:rsidP="005E42E5">
      <w:pPr>
        <w:suppressAutoHyphens/>
        <w:spacing w:before="0"/>
        <w:rPr>
          <w:rFonts w:cs="Arial"/>
          <w:lang w:val="en-AU" w:eastAsia="ar-SA"/>
        </w:rPr>
      </w:pPr>
    </w:p>
    <w:p w14:paraId="5DEE0230" w14:textId="77777777" w:rsidR="005E42E5" w:rsidRPr="005E42E5" w:rsidRDefault="005E42E5" w:rsidP="005E42E5">
      <w:pPr>
        <w:suppressAutoHyphens/>
        <w:spacing w:before="0"/>
        <w:rPr>
          <w:rFonts w:cs="Arial"/>
          <w:lang w:val="en-AU" w:eastAsia="ar-SA"/>
        </w:rPr>
      </w:pPr>
      <w:r w:rsidRPr="005E42E5">
        <w:rPr>
          <w:rFonts w:cs="Arial"/>
          <w:lang w:val="en-AU" w:eastAsia="ar-SA"/>
        </w:rPr>
        <w:t>Функционалности:</w:t>
      </w:r>
    </w:p>
    <w:p w14:paraId="0ED6CD99"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Inverter</w:t>
      </w:r>
    </w:p>
    <w:p w14:paraId="619A181C" w14:textId="77777777" w:rsidR="005E42E5" w:rsidRPr="005E42E5" w:rsidRDefault="005E42E5"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5E42E5">
        <w:rPr>
          <w:rFonts w:cs="Arial"/>
          <w:lang w:val="en-AU" w:eastAsia="ar-SA"/>
        </w:rPr>
        <w:lastRenderedPageBreak/>
        <w:t>Memory функција (ауто-рестарт)</w:t>
      </w:r>
    </w:p>
    <w:p w14:paraId="6F9BC67B"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Sleep функција</w:t>
      </w:r>
    </w:p>
    <w:p w14:paraId="461A547E"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Ауто функција рада</w:t>
      </w:r>
    </w:p>
    <w:p w14:paraId="7B2850B1" w14:textId="77777777" w:rsidR="005E42E5" w:rsidRPr="005E42E5" w:rsidRDefault="005E42E5" w:rsidP="005E42E5">
      <w:pPr>
        <w:suppressAutoHyphens/>
        <w:spacing w:before="0"/>
        <w:rPr>
          <w:rFonts w:cs="Arial"/>
          <w:lang w:val="sr-Cyrl-ME" w:eastAsia="ar-SA"/>
        </w:rPr>
      </w:pPr>
      <w:r w:rsidRPr="005E42E5">
        <w:rPr>
          <w:rFonts w:cs="Arial"/>
          <w:lang w:val="en-AU" w:eastAsia="ar-SA"/>
        </w:rPr>
        <w:t>•</w:t>
      </w:r>
      <w:r w:rsidRPr="005E42E5">
        <w:rPr>
          <w:rFonts w:cs="Arial"/>
          <w:lang w:val="en-AU" w:eastAsia="ar-SA"/>
        </w:rPr>
        <w:tab/>
        <w:t>Timer</w:t>
      </w:r>
    </w:p>
    <w:p w14:paraId="54AC9E38" w14:textId="77777777" w:rsidR="005E42E5" w:rsidRPr="005E42E5" w:rsidRDefault="005E42E5" w:rsidP="005E42E5">
      <w:pPr>
        <w:suppressAutoHyphens/>
        <w:spacing w:before="0"/>
        <w:rPr>
          <w:rFonts w:cs="Arial"/>
          <w:b/>
          <w:color w:val="FF0000"/>
          <w:lang w:val="sr-Cyrl-RS" w:eastAsia="ar-SA"/>
        </w:rPr>
      </w:pPr>
    </w:p>
    <w:p w14:paraId="7D3EB75C" w14:textId="77777777" w:rsidR="005E42E5" w:rsidRPr="005E42E5" w:rsidRDefault="00934F0D" w:rsidP="005E42E5">
      <w:pPr>
        <w:outlineLvl w:val="0"/>
        <w:rPr>
          <w:rFonts w:cs="Arial"/>
          <w:b/>
          <w:lang w:val="sr-Cyrl-RS" w:eastAsia="ar-SA"/>
        </w:rPr>
      </w:pPr>
      <w:r>
        <w:rPr>
          <w:rFonts w:cs="Arial"/>
          <w:b/>
          <w:lang w:val="sr-Cyrl-RS" w:eastAsia="ar-SA"/>
        </w:rPr>
        <w:t>3.1.7.3</w:t>
      </w:r>
      <w:r w:rsidR="005E42E5" w:rsidRPr="005E42E5">
        <w:rPr>
          <w:rFonts w:cs="Arial"/>
          <w:b/>
          <w:lang w:val="sr-Cyrl-RS" w:eastAsia="ar-SA"/>
        </w:rPr>
        <w:t>. Рок испоруке и монтажа добара</w:t>
      </w:r>
    </w:p>
    <w:p w14:paraId="6A0D4FA3" w14:textId="77777777" w:rsidR="005E42E5" w:rsidRDefault="005E42E5" w:rsidP="005E42E5">
      <w:pPr>
        <w:autoSpaceDE w:val="0"/>
        <w:autoSpaceDN w:val="0"/>
        <w:adjustRightInd w:val="0"/>
        <w:spacing w:before="0"/>
        <w:rPr>
          <w:rFonts w:eastAsia="Calibri" w:cs="Arial"/>
          <w:lang w:val="sr-Cyrl-RS"/>
        </w:rPr>
      </w:pPr>
      <w:r w:rsidRPr="005E42E5">
        <w:rPr>
          <w:rFonts w:eastAsia="Calibri" w:cs="Arial"/>
          <w:lang w:val="sr-Cyrl-RS"/>
        </w:rPr>
        <w:t xml:space="preserve">Изабрани понуђач је обавезан да испоруку и монтажу добара изврши у року који не може бити дужи од 15 (словима:петнаест) дана од датума писаног налога наручиоца. </w:t>
      </w:r>
    </w:p>
    <w:p w14:paraId="1BB50CF0" w14:textId="77777777" w:rsidR="000A2C92" w:rsidRPr="005E42E5" w:rsidRDefault="000A2C92" w:rsidP="005E42E5">
      <w:pPr>
        <w:autoSpaceDE w:val="0"/>
        <w:autoSpaceDN w:val="0"/>
        <w:adjustRightInd w:val="0"/>
        <w:spacing w:before="0"/>
        <w:rPr>
          <w:rFonts w:eastAsia="Calibri" w:cs="Arial"/>
          <w:lang w:val="sr-Cyrl-RS"/>
        </w:rPr>
      </w:pPr>
      <w:r w:rsidRPr="000A2C92">
        <w:rPr>
          <w:rFonts w:eastAsia="Calibri" w:cs="Arial"/>
          <w:lang w:val="sr-Cyrl-RS"/>
        </w:rPr>
        <w:t>Крајњи рок за испоруку и монтажу уговорене количине добара је 1 (словима:једна)  година од датума ступања Уговора на снагу.</w:t>
      </w:r>
    </w:p>
    <w:p w14:paraId="0BBE1C2C" w14:textId="77777777" w:rsidR="005E42E5" w:rsidRPr="005E42E5" w:rsidRDefault="005E42E5" w:rsidP="005E42E5">
      <w:pPr>
        <w:autoSpaceDE w:val="0"/>
        <w:autoSpaceDN w:val="0"/>
        <w:adjustRightInd w:val="0"/>
        <w:spacing w:before="0"/>
        <w:rPr>
          <w:rFonts w:eastAsia="Calibri" w:cs="Arial"/>
          <w:lang w:val="sr-Latn-RS"/>
        </w:rPr>
      </w:pPr>
      <w:r w:rsidRPr="005E42E5">
        <w:rPr>
          <w:rFonts w:eastAsia="Calibri" w:cs="Arial"/>
          <w:lang w:val="sr-Cyrl-RS"/>
        </w:rPr>
        <w:t xml:space="preserve">Налогом за испоруку Наручилац ће дефинисати на која места испоруке иде која количина и који тип клима уређаја. </w:t>
      </w:r>
    </w:p>
    <w:p w14:paraId="174B7451" w14:textId="77777777" w:rsidR="005E42E5" w:rsidRPr="005E42E5" w:rsidRDefault="005E42E5" w:rsidP="005E42E5">
      <w:pPr>
        <w:autoSpaceDE w:val="0"/>
        <w:autoSpaceDN w:val="0"/>
        <w:adjustRightInd w:val="0"/>
        <w:spacing w:before="0"/>
        <w:rPr>
          <w:rFonts w:eastAsia="Calibri" w:cs="Arial"/>
          <w:lang w:val="sr-Cyrl-RS"/>
        </w:rPr>
      </w:pPr>
      <w:r w:rsidRPr="005E42E5">
        <w:rPr>
          <w:rFonts w:eastAsia="Calibri" w:cs="Arial"/>
          <w:lang w:val="sr-Cyrl-RS"/>
        </w:rPr>
        <w:t xml:space="preserve">Транспорт  приликом испоруке  клима уређаја на места испоруке Наручиоца, дефинисаних на Налозима за испоруку,  је обухваћен у цени понуђеног добра и спада у зависне трошкове. </w:t>
      </w:r>
    </w:p>
    <w:p w14:paraId="44BA00F9" w14:textId="77777777" w:rsidR="005E42E5" w:rsidRPr="005E42E5" w:rsidRDefault="005E42E5" w:rsidP="005E42E5">
      <w:pPr>
        <w:autoSpaceDE w:val="0"/>
        <w:autoSpaceDN w:val="0"/>
        <w:adjustRightInd w:val="0"/>
        <w:spacing w:before="0"/>
        <w:rPr>
          <w:rFonts w:eastAsia="Calibri" w:cs="Arial"/>
          <w:lang w:val="sr-Cyrl-RS"/>
        </w:rPr>
      </w:pPr>
    </w:p>
    <w:p w14:paraId="2EC4171E" w14:textId="77777777" w:rsidR="005E42E5" w:rsidRPr="005E42E5" w:rsidRDefault="00934F0D" w:rsidP="005E42E5">
      <w:pPr>
        <w:jc w:val="left"/>
        <w:outlineLvl w:val="0"/>
        <w:rPr>
          <w:b/>
          <w:lang w:val="sr-Cyrl-RS" w:eastAsia="ar-SA"/>
        </w:rPr>
      </w:pPr>
      <w:r>
        <w:rPr>
          <w:b/>
          <w:lang w:val="sr-Cyrl-CS" w:eastAsia="ar-SA"/>
        </w:rPr>
        <w:t>3.1.7.4</w:t>
      </w:r>
      <w:r w:rsidR="005E42E5" w:rsidRPr="005E42E5">
        <w:rPr>
          <w:b/>
          <w:lang w:val="sr-Cyrl-CS" w:eastAsia="ar-SA"/>
        </w:rPr>
        <w:t>.</w:t>
      </w:r>
      <w:r>
        <w:rPr>
          <w:b/>
          <w:lang w:val="sr-Cyrl-CS" w:eastAsia="ar-SA"/>
        </w:rPr>
        <w:t xml:space="preserve"> </w:t>
      </w:r>
      <w:r w:rsidR="005E42E5" w:rsidRPr="005E42E5">
        <w:rPr>
          <w:b/>
          <w:lang w:val="sr-Cyrl-CS" w:eastAsia="ar-SA"/>
        </w:rPr>
        <w:t>Место испоруке и монтажа добара</w:t>
      </w:r>
      <w:r w:rsidR="005E42E5" w:rsidRPr="005E42E5">
        <w:rPr>
          <w:b/>
          <w:lang w:val="sr-Cyrl-RS" w:eastAsia="ar-SA"/>
        </w:rPr>
        <w:t xml:space="preserve"> </w:t>
      </w:r>
    </w:p>
    <w:p w14:paraId="33B79864" w14:textId="77777777" w:rsidR="005E42E5" w:rsidRPr="005E42E5" w:rsidRDefault="005E42E5" w:rsidP="005E42E5">
      <w:pPr>
        <w:rPr>
          <w:lang w:val="sr-Cyrl-RS" w:eastAsia="ar-SA"/>
        </w:rPr>
      </w:pPr>
      <w:r w:rsidRPr="005E42E5">
        <w:rPr>
          <w:lang w:val="sr-Cyrl-RS" w:eastAsia="ar-SA"/>
        </w:rPr>
        <w:t xml:space="preserve">Магацин </w:t>
      </w:r>
      <w:r w:rsidR="000A2C92" w:rsidRPr="000A2C92">
        <w:rPr>
          <w:lang w:val="sr-Cyrl-RS" w:eastAsia="ar-SA"/>
        </w:rPr>
        <w:t>ХЕ Ђердап 1 – Караташ, Ђердапски пут б.б., 19320 Кладово</w:t>
      </w:r>
    </w:p>
    <w:p w14:paraId="255DFA8A" w14:textId="77777777" w:rsidR="005E42E5" w:rsidRPr="005E42E5" w:rsidRDefault="005E42E5" w:rsidP="005E42E5">
      <w:pPr>
        <w:rPr>
          <w:lang w:val="sr-Cyrl-RS" w:eastAsia="ar-SA"/>
        </w:rPr>
      </w:pPr>
    </w:p>
    <w:p w14:paraId="21613B2E" w14:textId="77777777" w:rsidR="004040F0" w:rsidRPr="004040F0" w:rsidRDefault="004040F0" w:rsidP="005E42E5">
      <w:pPr>
        <w:tabs>
          <w:tab w:val="left" w:pos="360"/>
        </w:tabs>
        <w:rPr>
          <w:rFonts w:cs="Arial"/>
          <w:b/>
          <w:sz w:val="24"/>
          <w:szCs w:val="24"/>
          <w:u w:val="single"/>
          <w:lang w:val="sr-Cyrl-CS" w:eastAsia="ar-SA"/>
        </w:rPr>
      </w:pPr>
      <w:r w:rsidRPr="004040F0">
        <w:rPr>
          <w:rFonts w:cs="Arial"/>
          <w:b/>
          <w:sz w:val="24"/>
          <w:szCs w:val="24"/>
          <w:u w:val="single"/>
          <w:lang w:val="sr-Cyrl-CS" w:eastAsia="ar-SA"/>
        </w:rPr>
        <w:t>3.1.</w:t>
      </w:r>
      <w:r>
        <w:rPr>
          <w:rFonts w:cs="Arial"/>
          <w:b/>
          <w:sz w:val="24"/>
          <w:szCs w:val="24"/>
          <w:u w:val="single"/>
          <w:lang w:val="sr-Cyrl-CS" w:eastAsia="ar-SA"/>
        </w:rPr>
        <w:t>8</w:t>
      </w:r>
      <w:r w:rsidRPr="004040F0">
        <w:rPr>
          <w:rFonts w:cs="Arial"/>
          <w:b/>
          <w:sz w:val="24"/>
          <w:szCs w:val="24"/>
          <w:u w:val="single"/>
          <w:lang w:val="sr-Cyrl-CS" w:eastAsia="ar-SA"/>
        </w:rPr>
        <w:t>.  Партија бр.8 – Термоелектране-топлане Панонске</w:t>
      </w:r>
    </w:p>
    <w:p w14:paraId="2A280C49" w14:textId="77777777" w:rsidR="005E42E5" w:rsidRPr="005E42E5" w:rsidRDefault="004040F0" w:rsidP="005E42E5">
      <w:pPr>
        <w:tabs>
          <w:tab w:val="left" w:pos="360"/>
        </w:tabs>
        <w:rPr>
          <w:rFonts w:cs="Arial"/>
          <w:b/>
          <w:lang w:val="sr-Cyrl-RS" w:eastAsia="ar-SA"/>
        </w:rPr>
      </w:pPr>
      <w:r>
        <w:rPr>
          <w:rFonts w:cs="Arial"/>
          <w:b/>
          <w:lang w:val="sr-Cyrl-RS" w:eastAsia="ar-SA"/>
        </w:rPr>
        <w:t>3.1.8.</w:t>
      </w:r>
      <w:r w:rsidR="005E42E5" w:rsidRPr="005E42E5">
        <w:rPr>
          <w:rFonts w:cs="Arial"/>
          <w:b/>
          <w:lang w:val="sr-Cyrl-RS" w:eastAsia="ar-SA"/>
        </w:rPr>
        <w:t xml:space="preserve">1. </w:t>
      </w:r>
      <w:r w:rsidR="005E42E5" w:rsidRPr="005E42E5">
        <w:rPr>
          <w:rFonts w:cs="Arial"/>
          <w:b/>
          <w:lang w:val="en-AU" w:eastAsia="ar-SA"/>
        </w:rPr>
        <w:t xml:space="preserve">Клима уређај сплит систем, </w:t>
      </w:r>
      <w:r w:rsidR="005E42E5" w:rsidRPr="005E42E5">
        <w:rPr>
          <w:rFonts w:cs="Arial"/>
          <w:b/>
          <w:lang w:val="sr-Cyrl-RS" w:eastAsia="ar-SA"/>
        </w:rPr>
        <w:t xml:space="preserve">снаге </w:t>
      </w:r>
      <w:r w:rsidR="005E42E5" w:rsidRPr="005E42E5">
        <w:rPr>
          <w:rFonts w:cs="Arial"/>
          <w:b/>
          <w:lang w:val="en-AU" w:eastAsia="ar-SA"/>
        </w:rPr>
        <w:t xml:space="preserve">12.000 </w:t>
      </w:r>
      <w:r w:rsidR="005E42E5" w:rsidRPr="005E42E5">
        <w:rPr>
          <w:rFonts w:cs="Arial"/>
          <w:b/>
          <w:lang w:val="sr-Latn-RS" w:eastAsia="ar-SA"/>
        </w:rPr>
        <w:t>Btu/h</w:t>
      </w:r>
      <w:r w:rsidR="005E42E5" w:rsidRPr="005E42E5">
        <w:rPr>
          <w:rFonts w:cs="Arial"/>
          <w:b/>
          <w:lang w:val="sr-Cyrl-RS" w:eastAsia="ar-SA"/>
        </w:rPr>
        <w:t xml:space="preserve"> – 4 ком</w:t>
      </w:r>
    </w:p>
    <w:p w14:paraId="5D6C0550" w14:textId="77777777" w:rsidR="005E42E5" w:rsidRPr="005E42E5" w:rsidRDefault="005E42E5" w:rsidP="005E42E5">
      <w:pPr>
        <w:tabs>
          <w:tab w:val="left" w:pos="360"/>
        </w:tabs>
        <w:ind w:left="360"/>
        <w:rPr>
          <w:rFonts w:cs="Arial"/>
          <w:b/>
          <w:lang w:val="sr-Cyrl-RS" w:eastAsia="ar-SA"/>
        </w:rPr>
      </w:pPr>
    </w:p>
    <w:p w14:paraId="1414C221" w14:textId="77777777" w:rsidR="005E42E5" w:rsidRPr="005E42E5" w:rsidRDefault="005E42E5" w:rsidP="005E42E5">
      <w:pPr>
        <w:suppressAutoHyphens/>
        <w:spacing w:before="0"/>
        <w:rPr>
          <w:rFonts w:cs="Arial"/>
          <w:lang w:val="en-AU" w:eastAsia="ar-SA"/>
        </w:rPr>
      </w:pPr>
      <w:r w:rsidRPr="005E42E5">
        <w:rPr>
          <w:rFonts w:cs="Arial"/>
          <w:lang w:val="en-AU" w:eastAsia="ar-SA"/>
        </w:rPr>
        <w:t>Техничке карактеристике:</w:t>
      </w:r>
    </w:p>
    <w:p w14:paraId="7B682D53"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Капацитет хлађења,  </w:t>
      </w:r>
      <w:r w:rsidRPr="005E42E5">
        <w:rPr>
          <w:rFonts w:cs="Arial"/>
          <w:lang w:val="sr-Cyrl-RS" w:eastAsia="ar-SA"/>
        </w:rPr>
        <w:t xml:space="preserve">једнак </w:t>
      </w:r>
      <w:r w:rsidRPr="005E42E5">
        <w:rPr>
          <w:rFonts w:cs="Arial"/>
          <w:lang w:val="en-AU" w:eastAsia="ar-SA"/>
        </w:rPr>
        <w:t xml:space="preserve">или већи од 3,5 </w:t>
      </w:r>
      <w:r w:rsidRPr="005E42E5">
        <w:rPr>
          <w:rFonts w:cs="Arial"/>
          <w:lang w:val="sr-Latn-RS" w:eastAsia="ar-SA"/>
        </w:rPr>
        <w:t>k</w:t>
      </w:r>
      <w:r w:rsidRPr="005E42E5">
        <w:rPr>
          <w:rFonts w:cs="Arial"/>
          <w:lang w:val="en-AU" w:eastAsia="ar-SA"/>
        </w:rPr>
        <w:t xml:space="preserve">W, </w:t>
      </w:r>
    </w:p>
    <w:p w14:paraId="669FB1FA"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Капацитет грејања,  </w:t>
      </w:r>
      <w:r w:rsidRPr="005E42E5">
        <w:rPr>
          <w:rFonts w:cs="Arial"/>
          <w:lang w:val="sr-Cyrl-RS" w:eastAsia="ar-SA"/>
        </w:rPr>
        <w:t>једнак</w:t>
      </w:r>
      <w:r w:rsidRPr="005E42E5">
        <w:rPr>
          <w:rFonts w:cs="Arial"/>
          <w:lang w:val="en-AU" w:eastAsia="ar-SA"/>
        </w:rPr>
        <w:t xml:space="preserve"> или већи од 3,60 kW, </w:t>
      </w:r>
    </w:p>
    <w:p w14:paraId="177BA228"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Еколошки гас R 410 А,</w:t>
      </w:r>
    </w:p>
    <w:p w14:paraId="7D08A64E"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Енергетска класа хлађења А, </w:t>
      </w:r>
    </w:p>
    <w:p w14:paraId="4FE0ED01"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Енергетска класа грејања А,</w:t>
      </w:r>
    </w:p>
    <w:p w14:paraId="02F12425"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EER коефицијент, </w:t>
      </w:r>
      <w:r w:rsidRPr="005E42E5">
        <w:rPr>
          <w:rFonts w:cs="Arial"/>
          <w:lang w:val="sr-Cyrl-RS" w:eastAsia="ar-SA"/>
        </w:rPr>
        <w:t xml:space="preserve">једнак </w:t>
      </w:r>
      <w:r w:rsidRPr="005E42E5">
        <w:rPr>
          <w:rFonts w:cs="Arial"/>
          <w:lang w:val="en-AU" w:eastAsia="ar-SA"/>
        </w:rPr>
        <w:t xml:space="preserve">или већи од 3,21, </w:t>
      </w:r>
    </w:p>
    <w:p w14:paraId="78045EAE"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COP коефицијент, </w:t>
      </w:r>
      <w:r w:rsidRPr="005E42E5">
        <w:rPr>
          <w:rFonts w:cs="Arial"/>
          <w:lang w:val="sr-Cyrl-RS" w:eastAsia="ar-SA"/>
        </w:rPr>
        <w:t xml:space="preserve">једнак </w:t>
      </w:r>
      <w:r w:rsidRPr="005E42E5">
        <w:rPr>
          <w:rFonts w:cs="Arial"/>
          <w:lang w:val="en-AU" w:eastAsia="ar-SA"/>
        </w:rPr>
        <w:t xml:space="preserve">или већи од 3,61, </w:t>
      </w:r>
    </w:p>
    <w:p w14:paraId="5AB11EBD"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Подручје рада:  од -7°C </w:t>
      </w:r>
      <w:r w:rsidRPr="005E42E5">
        <w:rPr>
          <w:rFonts w:cs="Arial"/>
          <w:lang w:val="sr-Cyrl-RS" w:eastAsia="ar-SA"/>
        </w:rPr>
        <w:t>до</w:t>
      </w:r>
      <w:r w:rsidRPr="005E42E5">
        <w:rPr>
          <w:rFonts w:cs="Arial"/>
          <w:lang w:val="en-AU" w:eastAsia="ar-SA"/>
        </w:rPr>
        <w:t xml:space="preserve"> +43°C</w:t>
      </w:r>
    </w:p>
    <w:p w14:paraId="57F52E39" w14:textId="77777777" w:rsidR="005E42E5" w:rsidRPr="005E42E5" w:rsidRDefault="005E42E5" w:rsidP="005E42E5">
      <w:pPr>
        <w:suppressAutoHyphens/>
        <w:spacing w:before="0"/>
        <w:rPr>
          <w:rFonts w:cs="Arial"/>
          <w:lang w:val="en-AU" w:eastAsia="ar-SA"/>
        </w:rPr>
      </w:pPr>
    </w:p>
    <w:p w14:paraId="73FB1A52" w14:textId="77777777" w:rsidR="005E42E5" w:rsidRPr="005E42E5" w:rsidRDefault="005E42E5" w:rsidP="005E42E5">
      <w:pPr>
        <w:suppressAutoHyphens/>
        <w:spacing w:before="0"/>
        <w:rPr>
          <w:rFonts w:cs="Arial"/>
          <w:lang w:val="en-AU" w:eastAsia="ar-SA"/>
        </w:rPr>
      </w:pPr>
      <w:r w:rsidRPr="005E42E5">
        <w:rPr>
          <w:rFonts w:cs="Arial"/>
          <w:lang w:val="en-AU" w:eastAsia="ar-SA"/>
        </w:rPr>
        <w:t>Функционалности:</w:t>
      </w:r>
    </w:p>
    <w:p w14:paraId="032D9EEC" w14:textId="77777777" w:rsidR="005E42E5" w:rsidRPr="005E42E5" w:rsidRDefault="005E42E5"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5E42E5">
        <w:rPr>
          <w:rFonts w:cs="Arial"/>
          <w:lang w:val="en-AU" w:eastAsia="ar-SA"/>
        </w:rPr>
        <w:t>Memory функција (ауто-рестарт)</w:t>
      </w:r>
    </w:p>
    <w:p w14:paraId="08368334"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Sleep функција</w:t>
      </w:r>
    </w:p>
    <w:p w14:paraId="2E540F9A"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Ауто функција рада</w:t>
      </w:r>
    </w:p>
    <w:p w14:paraId="69E749C5"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Турбо функција</w:t>
      </w:r>
    </w:p>
    <w:p w14:paraId="6905FC6B"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Timer</w:t>
      </w:r>
    </w:p>
    <w:p w14:paraId="25B181F8"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r>
      <w:r w:rsidRPr="005E42E5">
        <w:rPr>
          <w:rFonts w:cs="Arial"/>
          <w:lang w:val="sr-Latn-RS" w:eastAsia="ar-SA"/>
        </w:rPr>
        <w:t>Active carbon filter</w:t>
      </w:r>
    </w:p>
    <w:p w14:paraId="25D3CC8E"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Самодијагностика кварова</w:t>
      </w:r>
    </w:p>
    <w:p w14:paraId="495B25AC" w14:textId="77777777" w:rsidR="005E42E5" w:rsidRPr="005E42E5" w:rsidRDefault="005E42E5" w:rsidP="000049A8">
      <w:pPr>
        <w:numPr>
          <w:ilvl w:val="0"/>
          <w:numId w:val="27"/>
        </w:numPr>
        <w:suppressAutoHyphens/>
        <w:spacing w:before="0" w:after="200" w:line="276" w:lineRule="auto"/>
        <w:ind w:hanging="720"/>
        <w:contextualSpacing/>
        <w:rPr>
          <w:rFonts w:eastAsia="Calibri" w:cs="Arial"/>
          <w:lang w:val="en-AU" w:eastAsia="ar-SA"/>
        </w:rPr>
      </w:pPr>
      <w:r w:rsidRPr="005E42E5">
        <w:rPr>
          <w:rFonts w:eastAsia="Calibri" w:cs="Arial"/>
          <w:lang w:val="sr-Cyrl-RS" w:eastAsia="ar-SA"/>
        </w:rPr>
        <w:t>Интелигентно  предгрејавање</w:t>
      </w:r>
    </w:p>
    <w:p w14:paraId="48C11944" w14:textId="77777777" w:rsidR="005E42E5" w:rsidRPr="005E42E5" w:rsidRDefault="005E42E5" w:rsidP="000049A8">
      <w:pPr>
        <w:numPr>
          <w:ilvl w:val="0"/>
          <w:numId w:val="27"/>
        </w:numPr>
        <w:suppressAutoHyphens/>
        <w:spacing w:before="0" w:after="200" w:line="276" w:lineRule="auto"/>
        <w:ind w:hanging="720"/>
        <w:contextualSpacing/>
        <w:rPr>
          <w:rFonts w:eastAsia="Calibri" w:cs="Arial"/>
          <w:lang w:val="en-AU" w:eastAsia="ar-SA"/>
        </w:rPr>
      </w:pPr>
      <w:r w:rsidRPr="005E42E5">
        <w:rPr>
          <w:rFonts w:eastAsia="Calibri" w:cs="Arial"/>
          <w:lang w:val="sr-Cyrl-RS" w:eastAsia="ar-SA"/>
        </w:rPr>
        <w:t>Интелигентно  одлеђивање</w:t>
      </w:r>
    </w:p>
    <w:p w14:paraId="32F3211E" w14:textId="77777777" w:rsidR="005E42E5" w:rsidRPr="005E42E5" w:rsidRDefault="005E42E5" w:rsidP="000049A8">
      <w:pPr>
        <w:numPr>
          <w:ilvl w:val="0"/>
          <w:numId w:val="27"/>
        </w:numPr>
        <w:suppressAutoHyphens/>
        <w:spacing w:before="0" w:after="200" w:line="276" w:lineRule="auto"/>
        <w:ind w:hanging="720"/>
        <w:contextualSpacing/>
        <w:rPr>
          <w:rFonts w:eastAsia="Calibri" w:cs="Arial"/>
          <w:lang w:val="en-AU" w:eastAsia="ar-SA"/>
        </w:rPr>
      </w:pPr>
      <w:r w:rsidRPr="005E42E5">
        <w:rPr>
          <w:rFonts w:eastAsia="Calibri" w:cs="Arial"/>
          <w:lang w:val="sr-Cyrl-RS" w:eastAsia="ar-SA"/>
        </w:rPr>
        <w:t>Заштита од ниског и високог напона</w:t>
      </w:r>
    </w:p>
    <w:p w14:paraId="344A4674" w14:textId="77777777" w:rsidR="005E42E5" w:rsidRPr="005E42E5" w:rsidRDefault="005E42E5" w:rsidP="000049A8">
      <w:pPr>
        <w:numPr>
          <w:ilvl w:val="0"/>
          <w:numId w:val="27"/>
        </w:numPr>
        <w:suppressAutoHyphens/>
        <w:spacing w:before="0" w:after="200" w:line="276" w:lineRule="auto"/>
        <w:ind w:hanging="720"/>
        <w:contextualSpacing/>
        <w:rPr>
          <w:rFonts w:eastAsia="Calibri" w:cs="Arial"/>
          <w:lang w:val="en-AU" w:eastAsia="ar-SA"/>
        </w:rPr>
      </w:pPr>
      <w:r w:rsidRPr="005E42E5">
        <w:rPr>
          <w:rFonts w:eastAsia="Calibri" w:cs="Arial"/>
          <w:lang w:val="sr-Latn-RS" w:eastAsia="ar-SA"/>
        </w:rPr>
        <w:t xml:space="preserve">LED </w:t>
      </w:r>
      <w:r w:rsidRPr="005E42E5">
        <w:rPr>
          <w:rFonts w:eastAsia="Calibri" w:cs="Arial"/>
          <w:lang w:val="sr-Cyrl-RS" w:eastAsia="ar-SA"/>
        </w:rPr>
        <w:t>дисплеј</w:t>
      </w:r>
    </w:p>
    <w:p w14:paraId="207D9FB7" w14:textId="77777777" w:rsidR="005E42E5" w:rsidRPr="005E42E5" w:rsidRDefault="005E42E5" w:rsidP="005E42E5">
      <w:pPr>
        <w:suppressAutoHyphens/>
        <w:spacing w:before="0"/>
        <w:rPr>
          <w:rFonts w:cs="Arial"/>
          <w:lang w:val="en-AU" w:eastAsia="ar-SA"/>
        </w:rPr>
      </w:pPr>
    </w:p>
    <w:p w14:paraId="0E650594" w14:textId="77777777" w:rsidR="005E42E5" w:rsidRPr="005E42E5" w:rsidRDefault="004040F0" w:rsidP="005E42E5">
      <w:pPr>
        <w:suppressAutoHyphens/>
        <w:spacing w:before="0"/>
        <w:rPr>
          <w:rFonts w:cs="Arial"/>
          <w:b/>
          <w:lang w:val="sr-Cyrl-RS" w:eastAsia="ar-SA"/>
        </w:rPr>
      </w:pPr>
      <w:r>
        <w:rPr>
          <w:rFonts w:cs="Arial"/>
          <w:b/>
          <w:lang w:val="sr-Cyrl-RS" w:eastAsia="ar-SA"/>
        </w:rPr>
        <w:t>3.1.8.</w:t>
      </w:r>
      <w:r w:rsidR="005E42E5" w:rsidRPr="005E42E5">
        <w:rPr>
          <w:rFonts w:cs="Arial"/>
          <w:b/>
          <w:lang w:val="sr-Cyrl-RS" w:eastAsia="ar-SA"/>
        </w:rPr>
        <w:t xml:space="preserve">2. </w:t>
      </w:r>
      <w:r w:rsidR="005E42E5" w:rsidRPr="005E42E5">
        <w:rPr>
          <w:rFonts w:cs="Arial"/>
          <w:b/>
          <w:lang w:val="en-AU" w:eastAsia="ar-SA"/>
        </w:rPr>
        <w:t xml:space="preserve">Клима уређај сплит систем, </w:t>
      </w:r>
      <w:r w:rsidR="005E42E5" w:rsidRPr="005E42E5">
        <w:rPr>
          <w:rFonts w:cs="Arial"/>
          <w:b/>
          <w:lang w:val="sr-Cyrl-RS" w:eastAsia="ar-SA"/>
        </w:rPr>
        <w:t>снаге 24.</w:t>
      </w:r>
      <w:r w:rsidR="005E42E5" w:rsidRPr="005E42E5">
        <w:rPr>
          <w:rFonts w:cs="Arial"/>
          <w:b/>
          <w:lang w:val="en-AU" w:eastAsia="ar-SA"/>
        </w:rPr>
        <w:t xml:space="preserve">000 </w:t>
      </w:r>
      <w:r w:rsidR="005E42E5" w:rsidRPr="005E42E5">
        <w:rPr>
          <w:rFonts w:cs="Arial"/>
          <w:b/>
          <w:lang w:val="sr-Latn-RS" w:eastAsia="ar-SA"/>
        </w:rPr>
        <w:t>Btu/h</w:t>
      </w:r>
      <w:r w:rsidR="005E42E5" w:rsidRPr="005E42E5">
        <w:rPr>
          <w:rFonts w:cs="Arial"/>
          <w:b/>
          <w:lang w:val="sr-Cyrl-RS" w:eastAsia="ar-SA"/>
        </w:rPr>
        <w:t xml:space="preserve"> – 5 ком</w:t>
      </w:r>
    </w:p>
    <w:p w14:paraId="5493A6ED" w14:textId="77777777" w:rsidR="005E42E5" w:rsidRPr="005E42E5" w:rsidRDefault="005E42E5" w:rsidP="005E42E5">
      <w:pPr>
        <w:suppressAutoHyphens/>
        <w:spacing w:before="0" w:after="200" w:line="276" w:lineRule="auto"/>
        <w:ind w:left="90"/>
        <w:contextualSpacing/>
        <w:rPr>
          <w:rFonts w:eastAsia="Calibri" w:cs="Arial"/>
          <w:lang w:val="sr-Cyrl-RS" w:eastAsia="ar-SA"/>
        </w:rPr>
      </w:pPr>
    </w:p>
    <w:p w14:paraId="3F77B9B9" w14:textId="77777777" w:rsidR="005E42E5" w:rsidRPr="005E42E5" w:rsidRDefault="005E42E5" w:rsidP="005E42E5">
      <w:pPr>
        <w:suppressAutoHyphens/>
        <w:spacing w:before="0" w:after="200" w:line="276" w:lineRule="auto"/>
        <w:ind w:left="90"/>
        <w:contextualSpacing/>
        <w:rPr>
          <w:rFonts w:eastAsia="Calibri" w:cs="Arial"/>
          <w:lang w:val="sr-Cyrl-RS" w:eastAsia="ar-SA"/>
        </w:rPr>
      </w:pPr>
      <w:r w:rsidRPr="005E42E5">
        <w:rPr>
          <w:rFonts w:eastAsia="Calibri" w:cs="Arial"/>
          <w:lang w:val="sr-Cyrl-RS" w:eastAsia="ar-SA"/>
        </w:rPr>
        <w:t>Техничке карактеристике :</w:t>
      </w:r>
    </w:p>
    <w:p w14:paraId="6F1CD010" w14:textId="77777777" w:rsidR="005E42E5" w:rsidRPr="005E42E5" w:rsidRDefault="005E42E5" w:rsidP="000049A8">
      <w:pPr>
        <w:numPr>
          <w:ilvl w:val="0"/>
          <w:numId w:val="29"/>
        </w:numPr>
        <w:spacing w:after="200" w:line="276" w:lineRule="auto"/>
        <w:contextualSpacing/>
        <w:rPr>
          <w:rFonts w:eastAsia="Calibri" w:cs="Arial"/>
          <w:lang w:val="sr-Cyrl-RS" w:eastAsia="ar-SA"/>
        </w:rPr>
      </w:pPr>
      <w:r w:rsidRPr="005E42E5">
        <w:rPr>
          <w:rFonts w:eastAsia="Calibri" w:cs="Arial"/>
          <w:lang w:val="sr-Cyrl-RS" w:eastAsia="ar-SA"/>
        </w:rPr>
        <w:t>Капацитет хлађења: једнак или већи</w:t>
      </w:r>
      <w:r w:rsidRPr="005E42E5">
        <w:rPr>
          <w:rFonts w:eastAsia="Calibri" w:cs="Arial"/>
          <w:color w:val="FF0000"/>
          <w:lang w:val="sr-Cyrl-RS" w:eastAsia="ar-SA"/>
        </w:rPr>
        <w:t xml:space="preserve"> </w:t>
      </w:r>
      <w:r w:rsidRPr="005E42E5">
        <w:rPr>
          <w:rFonts w:eastAsia="Calibri" w:cs="Arial"/>
          <w:lang w:val="sr-Latn-RS" w:eastAsia="ar-SA"/>
        </w:rPr>
        <w:t xml:space="preserve"> </w:t>
      </w:r>
      <w:r w:rsidRPr="005E42E5">
        <w:rPr>
          <w:rFonts w:eastAsia="Calibri" w:cs="Arial"/>
          <w:lang w:val="sr-Cyrl-RS" w:eastAsia="ar-SA"/>
        </w:rPr>
        <w:t>7.030</w:t>
      </w:r>
      <w:r w:rsidRPr="005E42E5">
        <w:rPr>
          <w:rFonts w:eastAsia="Calibri" w:cs="Arial"/>
          <w:lang w:val="sr-Latn-RS" w:eastAsia="ar-SA"/>
        </w:rPr>
        <w:t>W</w:t>
      </w:r>
    </w:p>
    <w:p w14:paraId="3F66D832" w14:textId="77777777" w:rsidR="005E42E5" w:rsidRPr="005E42E5" w:rsidRDefault="005E42E5" w:rsidP="000049A8">
      <w:pPr>
        <w:numPr>
          <w:ilvl w:val="0"/>
          <w:numId w:val="29"/>
        </w:numPr>
        <w:spacing w:after="200" w:line="276" w:lineRule="auto"/>
        <w:contextualSpacing/>
        <w:rPr>
          <w:rFonts w:eastAsia="Calibri" w:cs="Arial"/>
          <w:lang w:val="sr-Cyrl-RS" w:eastAsia="ar-SA"/>
        </w:rPr>
      </w:pPr>
      <w:r w:rsidRPr="005E42E5">
        <w:rPr>
          <w:rFonts w:eastAsia="Calibri" w:cs="Arial"/>
          <w:lang w:val="sr-Cyrl-RS" w:eastAsia="ar-SA"/>
        </w:rPr>
        <w:t>Капацитет грејања : једнак или већи</w:t>
      </w:r>
      <w:r w:rsidRPr="005E42E5">
        <w:rPr>
          <w:rFonts w:eastAsia="Calibri" w:cs="Arial"/>
          <w:color w:val="FF0000"/>
          <w:lang w:val="sr-Cyrl-RS" w:eastAsia="ar-SA"/>
        </w:rPr>
        <w:t xml:space="preserve"> </w:t>
      </w:r>
      <w:r w:rsidRPr="005E42E5">
        <w:rPr>
          <w:rFonts w:eastAsia="Calibri" w:cs="Arial"/>
          <w:lang w:val="sr-Cyrl-RS" w:eastAsia="ar-SA"/>
        </w:rPr>
        <w:t>7.300</w:t>
      </w:r>
      <w:r w:rsidRPr="005E42E5">
        <w:rPr>
          <w:rFonts w:eastAsia="Calibri" w:cs="Arial"/>
          <w:lang w:val="sr-Latn-RS" w:eastAsia="ar-SA"/>
        </w:rPr>
        <w:t>W</w:t>
      </w:r>
    </w:p>
    <w:p w14:paraId="6780BCAB" w14:textId="77777777" w:rsidR="005E42E5" w:rsidRPr="005E42E5" w:rsidRDefault="005E42E5" w:rsidP="000049A8">
      <w:pPr>
        <w:numPr>
          <w:ilvl w:val="0"/>
          <w:numId w:val="29"/>
        </w:numPr>
        <w:spacing w:after="200" w:line="276" w:lineRule="auto"/>
        <w:contextualSpacing/>
        <w:rPr>
          <w:rFonts w:eastAsia="Calibri" w:cs="Arial"/>
          <w:lang w:val="sr-Cyrl-RS" w:eastAsia="ar-SA"/>
        </w:rPr>
      </w:pPr>
      <w:r w:rsidRPr="005E42E5">
        <w:rPr>
          <w:rFonts w:eastAsia="Calibri" w:cs="Arial"/>
          <w:lang w:val="sr-Cyrl-RS" w:eastAsia="ar-SA"/>
        </w:rPr>
        <w:t>Потрошња (хлађење/грејање ) : 2.335/2.245</w:t>
      </w:r>
      <w:r w:rsidRPr="005E42E5">
        <w:rPr>
          <w:rFonts w:eastAsia="Calibri" w:cs="Arial"/>
          <w:lang w:val="sr-Latn-RS" w:eastAsia="ar-SA"/>
        </w:rPr>
        <w:t>W</w:t>
      </w:r>
    </w:p>
    <w:p w14:paraId="50D2E967" w14:textId="77777777" w:rsidR="005E42E5" w:rsidRPr="005E42E5" w:rsidRDefault="005E42E5" w:rsidP="000049A8">
      <w:pPr>
        <w:numPr>
          <w:ilvl w:val="0"/>
          <w:numId w:val="29"/>
        </w:numPr>
        <w:spacing w:after="200" w:line="276" w:lineRule="auto"/>
        <w:contextualSpacing/>
        <w:rPr>
          <w:rFonts w:eastAsia="Calibri" w:cs="Arial"/>
          <w:lang w:val="sr-Cyrl-RS" w:eastAsia="ar-SA"/>
        </w:rPr>
      </w:pPr>
      <w:r w:rsidRPr="005E42E5">
        <w:rPr>
          <w:rFonts w:eastAsia="Calibri" w:cs="Arial"/>
          <w:lang w:val="sr-Cyrl-RS" w:eastAsia="ar-SA"/>
        </w:rPr>
        <w:lastRenderedPageBreak/>
        <w:t xml:space="preserve">Еколошки гас </w:t>
      </w:r>
      <w:r w:rsidRPr="005E42E5">
        <w:rPr>
          <w:rFonts w:eastAsia="Calibri" w:cs="Arial"/>
          <w:lang w:val="sr-Latn-RS" w:eastAsia="ar-SA"/>
        </w:rPr>
        <w:t>R 410A</w:t>
      </w:r>
    </w:p>
    <w:p w14:paraId="4650E2DE" w14:textId="77777777" w:rsidR="005E42E5" w:rsidRPr="005E42E5" w:rsidRDefault="005E42E5" w:rsidP="000049A8">
      <w:pPr>
        <w:numPr>
          <w:ilvl w:val="0"/>
          <w:numId w:val="29"/>
        </w:numPr>
        <w:spacing w:after="200" w:line="276" w:lineRule="auto"/>
        <w:contextualSpacing/>
        <w:rPr>
          <w:rFonts w:eastAsia="Calibri" w:cs="Arial"/>
          <w:lang w:val="sr-Cyrl-RS" w:eastAsia="ar-SA"/>
        </w:rPr>
      </w:pPr>
      <w:r w:rsidRPr="005E42E5">
        <w:rPr>
          <w:rFonts w:eastAsia="Calibri" w:cs="Arial"/>
          <w:lang w:val="sr-Latn-RS" w:eastAsia="ar-SA"/>
        </w:rPr>
        <w:t>Te</w:t>
      </w:r>
      <w:r w:rsidRPr="005E42E5">
        <w:rPr>
          <w:rFonts w:eastAsia="Calibri" w:cs="Arial"/>
          <w:lang w:val="sr-Cyrl-RS" w:eastAsia="ar-SA"/>
        </w:rPr>
        <w:t>мпературни опсег рада: -7 С до + 43 С</w:t>
      </w:r>
    </w:p>
    <w:p w14:paraId="281C3F4F" w14:textId="77777777" w:rsidR="005E42E5" w:rsidRPr="005E42E5" w:rsidRDefault="005E42E5" w:rsidP="000049A8">
      <w:pPr>
        <w:numPr>
          <w:ilvl w:val="0"/>
          <w:numId w:val="29"/>
        </w:numPr>
        <w:spacing w:after="200" w:line="276" w:lineRule="auto"/>
        <w:contextualSpacing/>
        <w:rPr>
          <w:rFonts w:eastAsia="Calibri" w:cs="Arial"/>
          <w:lang w:val="sr-Cyrl-RS" w:eastAsia="ar-SA"/>
        </w:rPr>
      </w:pPr>
      <w:r w:rsidRPr="005E42E5">
        <w:rPr>
          <w:rFonts w:eastAsia="Calibri" w:cs="Arial"/>
          <w:lang w:val="sr-Cyrl-RS" w:eastAsia="ar-SA"/>
        </w:rPr>
        <w:t xml:space="preserve">Притисак звука –ун.Јед.(мин./мах) :39/49 </w:t>
      </w:r>
      <w:r w:rsidRPr="005E42E5">
        <w:rPr>
          <w:rFonts w:eastAsia="Calibri" w:cs="Arial"/>
          <w:lang w:val="sr-Latn-RS" w:eastAsia="ar-SA"/>
        </w:rPr>
        <w:t xml:space="preserve">dB(A))/ </w:t>
      </w:r>
      <w:r w:rsidRPr="005E42E5">
        <w:rPr>
          <w:rFonts w:eastAsia="Calibri" w:cs="Arial"/>
          <w:lang w:val="sr-Cyrl-RS" w:eastAsia="ar-SA"/>
        </w:rPr>
        <w:t>спољна</w:t>
      </w:r>
      <w:r w:rsidRPr="005E42E5">
        <w:rPr>
          <w:rFonts w:eastAsia="Calibri" w:cs="Arial"/>
          <w:lang w:val="sr-Latn-RS" w:eastAsia="ar-SA"/>
        </w:rPr>
        <w:t xml:space="preserve"> je</w:t>
      </w:r>
      <w:r w:rsidRPr="005E42E5">
        <w:rPr>
          <w:rFonts w:eastAsia="Calibri" w:cs="Arial"/>
          <w:lang w:val="sr-Cyrl-RS" w:eastAsia="ar-SA"/>
        </w:rPr>
        <w:t>д</w:t>
      </w:r>
      <w:r w:rsidRPr="005E42E5">
        <w:rPr>
          <w:rFonts w:eastAsia="Calibri" w:cs="Arial"/>
          <w:lang w:val="sr-Latn-RS" w:eastAsia="ar-SA"/>
        </w:rPr>
        <w:t>.: 61 dB(A)</w:t>
      </w:r>
    </w:p>
    <w:p w14:paraId="5EB57950" w14:textId="77777777" w:rsidR="005E42E5" w:rsidRPr="005E42E5" w:rsidRDefault="005E42E5" w:rsidP="000049A8">
      <w:pPr>
        <w:numPr>
          <w:ilvl w:val="0"/>
          <w:numId w:val="29"/>
        </w:numPr>
        <w:spacing w:after="200" w:line="276" w:lineRule="auto"/>
        <w:contextualSpacing/>
        <w:rPr>
          <w:rFonts w:eastAsia="Calibri" w:cs="Arial"/>
          <w:lang w:val="sr-Cyrl-RS" w:eastAsia="ar-SA"/>
        </w:rPr>
      </w:pPr>
      <w:r w:rsidRPr="005E42E5">
        <w:rPr>
          <w:rFonts w:eastAsia="Calibri" w:cs="Arial"/>
          <w:lang w:val="sr-Cyrl-RS" w:eastAsia="ar-SA"/>
        </w:rPr>
        <w:t>Проток ваздуха ( највећа брз.вент.): 1.100 м3/</w:t>
      </w:r>
      <w:r w:rsidRPr="005E42E5">
        <w:rPr>
          <w:rFonts w:eastAsia="Calibri" w:cs="Arial"/>
          <w:lang w:val="sr-Latn-RS" w:eastAsia="ar-SA"/>
        </w:rPr>
        <w:t>h</w:t>
      </w:r>
    </w:p>
    <w:p w14:paraId="72FBD411" w14:textId="77777777" w:rsidR="005E42E5" w:rsidRPr="005E42E5" w:rsidRDefault="005E42E5" w:rsidP="000049A8">
      <w:pPr>
        <w:numPr>
          <w:ilvl w:val="0"/>
          <w:numId w:val="29"/>
        </w:numPr>
        <w:spacing w:after="200" w:line="276" w:lineRule="auto"/>
        <w:contextualSpacing/>
        <w:rPr>
          <w:rFonts w:eastAsia="Calibri" w:cs="Arial"/>
          <w:lang w:val="sr-Cyrl-RS" w:eastAsia="ar-SA"/>
        </w:rPr>
      </w:pPr>
      <w:r w:rsidRPr="005E42E5">
        <w:rPr>
          <w:rFonts w:eastAsia="Calibri" w:cs="Arial"/>
          <w:lang w:val="en-AU" w:eastAsia="ar-SA"/>
        </w:rPr>
        <w:t xml:space="preserve">Енергетска класа хлађења А, </w:t>
      </w:r>
    </w:p>
    <w:p w14:paraId="4203807E" w14:textId="77777777" w:rsidR="005E42E5" w:rsidRPr="005E42E5" w:rsidRDefault="005E42E5" w:rsidP="000049A8">
      <w:pPr>
        <w:numPr>
          <w:ilvl w:val="0"/>
          <w:numId w:val="29"/>
        </w:numPr>
        <w:spacing w:after="200" w:line="276" w:lineRule="auto"/>
        <w:contextualSpacing/>
        <w:rPr>
          <w:rFonts w:eastAsia="Calibri" w:cs="Arial"/>
          <w:lang w:val="sr-Cyrl-RS" w:eastAsia="ar-SA"/>
        </w:rPr>
      </w:pPr>
      <w:r w:rsidRPr="005E42E5">
        <w:rPr>
          <w:rFonts w:eastAsia="Calibri" w:cs="Arial"/>
          <w:lang w:val="en-AU" w:eastAsia="ar-SA"/>
        </w:rPr>
        <w:t>Енергетска класа грејања А</w:t>
      </w:r>
    </w:p>
    <w:p w14:paraId="1B654668" w14:textId="77777777" w:rsidR="005E42E5" w:rsidRPr="005E42E5" w:rsidRDefault="005E42E5" w:rsidP="005E42E5">
      <w:pPr>
        <w:rPr>
          <w:rFonts w:cs="Arial"/>
          <w:b/>
          <w:lang w:val="sr-Cyrl-RS" w:eastAsia="ar-SA"/>
        </w:rPr>
      </w:pPr>
      <w:r w:rsidRPr="005E42E5">
        <w:rPr>
          <w:rFonts w:cs="Arial"/>
          <w:b/>
          <w:lang w:val="sr-Cyrl-RS" w:eastAsia="ar-SA"/>
        </w:rPr>
        <w:t>Уређај поседује:</w:t>
      </w:r>
    </w:p>
    <w:p w14:paraId="174AB516" w14:textId="77777777" w:rsidR="005E42E5" w:rsidRPr="005E42E5" w:rsidRDefault="005E42E5" w:rsidP="000049A8">
      <w:pPr>
        <w:numPr>
          <w:ilvl w:val="0"/>
          <w:numId w:val="28"/>
        </w:numPr>
        <w:spacing w:after="200" w:line="276" w:lineRule="auto"/>
        <w:contextualSpacing/>
        <w:rPr>
          <w:rFonts w:eastAsia="Calibri" w:cs="Arial"/>
          <w:lang w:val="sr-Cyrl-RS" w:eastAsia="ar-SA"/>
        </w:rPr>
      </w:pPr>
      <w:r w:rsidRPr="005E42E5">
        <w:rPr>
          <w:rFonts w:eastAsia="Calibri" w:cs="Arial"/>
          <w:lang w:val="sr-Cyrl-RS" w:eastAsia="ar-SA"/>
        </w:rPr>
        <w:t xml:space="preserve">филтер прашине </w:t>
      </w:r>
    </w:p>
    <w:p w14:paraId="2811D467" w14:textId="77777777" w:rsidR="005E42E5" w:rsidRPr="005E42E5" w:rsidRDefault="005E42E5" w:rsidP="000049A8">
      <w:pPr>
        <w:numPr>
          <w:ilvl w:val="0"/>
          <w:numId w:val="28"/>
        </w:numPr>
        <w:spacing w:after="200" w:line="276" w:lineRule="auto"/>
        <w:contextualSpacing/>
        <w:rPr>
          <w:rFonts w:eastAsia="Calibri" w:cs="Arial"/>
          <w:lang w:val="sr-Cyrl-RS" w:eastAsia="ar-SA"/>
        </w:rPr>
      </w:pPr>
      <w:r w:rsidRPr="005E42E5">
        <w:rPr>
          <w:rFonts w:eastAsia="Calibri" w:cs="Arial"/>
          <w:lang w:val="sr-Cyrl-RS" w:eastAsia="ar-SA"/>
        </w:rPr>
        <w:t>меморисање позиције крилаца ( памти последњу позицију усмеривача ваздуха пре искључивања клима уређаја и наставља рад у истој позицији приликом поновног покретања)</w:t>
      </w:r>
    </w:p>
    <w:p w14:paraId="4F0E2ADD" w14:textId="77777777" w:rsidR="005E42E5" w:rsidRPr="005E42E5" w:rsidRDefault="005E42E5" w:rsidP="000049A8">
      <w:pPr>
        <w:numPr>
          <w:ilvl w:val="0"/>
          <w:numId w:val="28"/>
        </w:numPr>
        <w:spacing w:after="200" w:line="276" w:lineRule="auto"/>
        <w:contextualSpacing/>
        <w:rPr>
          <w:rFonts w:eastAsia="Calibri" w:cs="Arial"/>
          <w:lang w:val="sr-Cyrl-RS" w:eastAsia="ar-SA"/>
        </w:rPr>
      </w:pPr>
      <w:r w:rsidRPr="005E42E5">
        <w:rPr>
          <w:rFonts w:eastAsia="Calibri" w:cs="Arial"/>
          <w:lang w:val="sr-Cyrl-RS" w:eastAsia="ar-SA"/>
        </w:rPr>
        <w:t xml:space="preserve">детектор губитка фреона </w:t>
      </w:r>
    </w:p>
    <w:p w14:paraId="6D8F4A02" w14:textId="77777777" w:rsidR="005E42E5" w:rsidRPr="005E42E5" w:rsidRDefault="005E42E5" w:rsidP="000049A8">
      <w:pPr>
        <w:numPr>
          <w:ilvl w:val="0"/>
          <w:numId w:val="28"/>
        </w:numPr>
        <w:spacing w:after="200" w:line="276" w:lineRule="auto"/>
        <w:contextualSpacing/>
        <w:rPr>
          <w:rFonts w:eastAsia="Calibri" w:cs="Arial"/>
          <w:lang w:val="sr-Cyrl-RS" w:eastAsia="ar-SA"/>
        </w:rPr>
      </w:pPr>
      <w:r w:rsidRPr="005E42E5">
        <w:rPr>
          <w:rFonts w:eastAsia="Calibri" w:cs="Arial"/>
          <w:lang w:val="sr-Cyrl-RS" w:eastAsia="ar-SA"/>
        </w:rPr>
        <w:t>самодијагностику и аутоматску заштит</w:t>
      </w:r>
    </w:p>
    <w:p w14:paraId="2D1713E2" w14:textId="77777777" w:rsidR="005E42E5" w:rsidRPr="005E42E5" w:rsidRDefault="005E42E5" w:rsidP="000049A8">
      <w:pPr>
        <w:numPr>
          <w:ilvl w:val="0"/>
          <w:numId w:val="28"/>
        </w:numPr>
        <w:spacing w:after="200" w:line="276" w:lineRule="auto"/>
        <w:contextualSpacing/>
        <w:rPr>
          <w:rFonts w:eastAsia="Calibri" w:cs="Arial"/>
          <w:lang w:val="sr-Cyrl-RS" w:eastAsia="ar-SA"/>
        </w:rPr>
      </w:pPr>
      <w:r w:rsidRPr="005E42E5">
        <w:rPr>
          <w:rFonts w:eastAsia="Calibri" w:cs="Arial"/>
          <w:lang w:val="en-AU" w:eastAsia="ar-SA"/>
        </w:rPr>
        <w:t xml:space="preserve">LED </w:t>
      </w:r>
      <w:r w:rsidRPr="005E42E5">
        <w:rPr>
          <w:rFonts w:eastAsia="Calibri" w:cs="Arial"/>
          <w:lang w:val="sr-Cyrl-RS" w:eastAsia="ar-SA"/>
        </w:rPr>
        <w:t>дисплеј</w:t>
      </w:r>
    </w:p>
    <w:p w14:paraId="696280F8" w14:textId="77777777" w:rsidR="005E42E5" w:rsidRPr="005E42E5" w:rsidRDefault="005E42E5" w:rsidP="005E42E5">
      <w:pPr>
        <w:suppressAutoHyphens/>
        <w:spacing w:before="0" w:after="160" w:line="256" w:lineRule="auto"/>
        <w:ind w:left="780"/>
        <w:contextualSpacing/>
        <w:jc w:val="left"/>
        <w:rPr>
          <w:rFonts w:cs="Arial"/>
          <w:lang w:val="sr-Cyrl-RS" w:eastAsia="ar-SA"/>
        </w:rPr>
      </w:pPr>
    </w:p>
    <w:p w14:paraId="02FA88F5" w14:textId="77777777" w:rsidR="005E42E5" w:rsidRPr="005E42E5" w:rsidRDefault="004040F0" w:rsidP="005E42E5">
      <w:pPr>
        <w:suppressAutoHyphens/>
        <w:spacing w:before="0"/>
        <w:rPr>
          <w:rFonts w:cs="Arial"/>
          <w:lang w:val="sr-Cyrl-RS" w:eastAsia="ar-SA"/>
        </w:rPr>
      </w:pPr>
      <w:r>
        <w:rPr>
          <w:rFonts w:cs="Arial"/>
          <w:b/>
          <w:lang w:val="sr-Cyrl-RS" w:eastAsia="ar-SA"/>
        </w:rPr>
        <w:t>3.1.9.</w:t>
      </w:r>
      <w:r w:rsidR="005E42E5" w:rsidRPr="005E42E5">
        <w:rPr>
          <w:rFonts w:cs="Arial"/>
          <w:b/>
          <w:lang w:val="sr-Cyrl-RS" w:eastAsia="ar-SA"/>
        </w:rPr>
        <w:t xml:space="preserve">3.Инверторски клима уређај, снаге 12000 </w:t>
      </w:r>
      <w:r w:rsidR="005E42E5" w:rsidRPr="005E42E5">
        <w:rPr>
          <w:rFonts w:cs="Arial"/>
          <w:b/>
          <w:lang w:val="sr-Latn-RS" w:eastAsia="ar-SA"/>
        </w:rPr>
        <w:t>Btu/h</w:t>
      </w:r>
      <w:r w:rsidR="005E42E5" w:rsidRPr="005E42E5">
        <w:rPr>
          <w:rFonts w:cs="Arial"/>
          <w:b/>
          <w:lang w:val="sr-Cyrl-RS" w:eastAsia="ar-SA"/>
        </w:rPr>
        <w:t xml:space="preserve"> – 1 ком</w:t>
      </w:r>
    </w:p>
    <w:p w14:paraId="6064D0D4" w14:textId="77777777" w:rsidR="005E42E5" w:rsidRPr="005E42E5" w:rsidRDefault="005E42E5" w:rsidP="005E42E5">
      <w:pPr>
        <w:suppressAutoHyphens/>
        <w:spacing w:before="0"/>
        <w:rPr>
          <w:rFonts w:cs="Arial"/>
          <w:lang w:val="en-AU" w:eastAsia="ar-SA"/>
        </w:rPr>
      </w:pPr>
      <w:r w:rsidRPr="005E42E5">
        <w:rPr>
          <w:rFonts w:cs="Arial"/>
          <w:lang w:val="en-AU" w:eastAsia="ar-SA"/>
        </w:rPr>
        <w:t>Техничке карактеристике:</w:t>
      </w:r>
    </w:p>
    <w:p w14:paraId="16AC4D35"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Капацитет хлађења,  </w:t>
      </w:r>
      <w:r w:rsidRPr="005E42E5">
        <w:rPr>
          <w:rFonts w:cs="Arial"/>
          <w:lang w:val="sr-Cyrl-RS" w:eastAsia="ar-SA"/>
        </w:rPr>
        <w:t xml:space="preserve">једнак </w:t>
      </w:r>
      <w:r w:rsidRPr="005E42E5">
        <w:rPr>
          <w:rFonts w:cs="Arial"/>
          <w:lang w:val="en-AU" w:eastAsia="ar-SA"/>
        </w:rPr>
        <w:t xml:space="preserve">или већи од 3,1 кW, </w:t>
      </w:r>
    </w:p>
    <w:p w14:paraId="6B1A9BDB"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Капацитет грејања,  </w:t>
      </w:r>
      <w:r w:rsidRPr="005E42E5">
        <w:rPr>
          <w:rFonts w:cs="Arial"/>
          <w:lang w:val="sr-Cyrl-RS" w:eastAsia="ar-SA"/>
        </w:rPr>
        <w:t>једнак</w:t>
      </w:r>
      <w:r w:rsidRPr="005E42E5">
        <w:rPr>
          <w:rFonts w:cs="Arial"/>
          <w:lang w:val="en-AU" w:eastAsia="ar-SA"/>
        </w:rPr>
        <w:t xml:space="preserve"> или већи од 3.4 кW, </w:t>
      </w:r>
    </w:p>
    <w:p w14:paraId="76DA03D6"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Еколошки гас R 410 А </w:t>
      </w:r>
      <w:r w:rsidRPr="005E42E5">
        <w:rPr>
          <w:rFonts w:cs="Arial"/>
          <w:lang w:val="sr-Cyrl-ME" w:eastAsia="ar-SA"/>
        </w:rPr>
        <w:t>или еквивалентан</w:t>
      </w:r>
      <w:r w:rsidRPr="005E42E5">
        <w:rPr>
          <w:rFonts w:cs="Arial"/>
          <w:lang w:val="en-AU" w:eastAsia="ar-SA"/>
        </w:rPr>
        <w:t>,</w:t>
      </w:r>
    </w:p>
    <w:p w14:paraId="24D21C82"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Енергетска класа хлађења А, </w:t>
      </w:r>
    </w:p>
    <w:p w14:paraId="2B9C7321"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Енергетска класа грејања А,</w:t>
      </w:r>
    </w:p>
    <w:p w14:paraId="2BF992E7"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EER коефицијент, </w:t>
      </w:r>
      <w:r w:rsidRPr="005E42E5">
        <w:rPr>
          <w:rFonts w:cs="Arial"/>
          <w:lang w:val="sr-Cyrl-RS" w:eastAsia="ar-SA"/>
        </w:rPr>
        <w:t xml:space="preserve">једнак </w:t>
      </w:r>
      <w:r w:rsidRPr="005E42E5">
        <w:rPr>
          <w:rFonts w:cs="Arial"/>
          <w:lang w:val="en-AU" w:eastAsia="ar-SA"/>
        </w:rPr>
        <w:t xml:space="preserve">или већи од 3,21, </w:t>
      </w:r>
    </w:p>
    <w:p w14:paraId="2085808F"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COP коефицијент, </w:t>
      </w:r>
      <w:r w:rsidRPr="005E42E5">
        <w:rPr>
          <w:rFonts w:cs="Arial"/>
          <w:lang w:val="sr-Cyrl-RS" w:eastAsia="ar-SA"/>
        </w:rPr>
        <w:t xml:space="preserve">једнак </w:t>
      </w:r>
      <w:r w:rsidRPr="005E42E5">
        <w:rPr>
          <w:rFonts w:cs="Arial"/>
          <w:lang w:val="en-AU" w:eastAsia="ar-SA"/>
        </w:rPr>
        <w:t xml:space="preserve">или већи од 3,61, </w:t>
      </w:r>
    </w:p>
    <w:p w14:paraId="3CA1C338" w14:textId="77777777" w:rsidR="005E42E5" w:rsidRPr="005E42E5" w:rsidRDefault="005E42E5" w:rsidP="000049A8">
      <w:pPr>
        <w:numPr>
          <w:ilvl w:val="0"/>
          <w:numId w:val="31"/>
        </w:numPr>
        <w:suppressAutoHyphens/>
        <w:spacing w:before="0" w:after="200" w:line="276" w:lineRule="auto"/>
        <w:ind w:hanging="720"/>
        <w:contextualSpacing/>
        <w:rPr>
          <w:rFonts w:eastAsia="Calibri" w:cs="Arial"/>
          <w:lang w:val="en-AU" w:eastAsia="ar-SA"/>
        </w:rPr>
      </w:pPr>
      <w:r w:rsidRPr="005E42E5">
        <w:rPr>
          <w:rFonts w:eastAsia="Calibri" w:cs="Arial"/>
          <w:lang w:val="sr-Cyrl-RS"/>
        </w:rPr>
        <w:t>Температурно подручје рада</w:t>
      </w:r>
    </w:p>
    <w:p w14:paraId="24CB09F2" w14:textId="77777777" w:rsidR="005E42E5" w:rsidRPr="005E42E5" w:rsidRDefault="005E42E5" w:rsidP="005E42E5">
      <w:pPr>
        <w:spacing w:after="60" w:line="276" w:lineRule="auto"/>
        <w:ind w:left="1080"/>
        <w:contextualSpacing/>
        <w:rPr>
          <w:rFonts w:eastAsia="Calibri" w:cs="Arial"/>
          <w:lang w:val="sr-Latn-RS"/>
        </w:rPr>
      </w:pPr>
      <w:r w:rsidRPr="005E42E5">
        <w:rPr>
          <w:rFonts w:eastAsia="Calibri" w:cs="Arial"/>
          <w:b/>
          <w:lang w:val="sr-Cyrl-RS"/>
        </w:rPr>
        <w:t xml:space="preserve"> </w:t>
      </w:r>
      <w:r w:rsidRPr="005E42E5">
        <w:rPr>
          <w:rFonts w:eastAsia="Calibri" w:cs="Arial"/>
          <w:lang w:val="sr-Latn-RS"/>
        </w:rPr>
        <w:t>грејање:   -20 ÷ 24 ºC</w:t>
      </w:r>
    </w:p>
    <w:p w14:paraId="1C495126" w14:textId="77777777" w:rsidR="005E42E5" w:rsidRPr="005E42E5" w:rsidRDefault="005E42E5" w:rsidP="005E42E5">
      <w:pPr>
        <w:spacing w:after="60" w:line="276" w:lineRule="auto"/>
        <w:ind w:left="1080"/>
        <w:contextualSpacing/>
        <w:rPr>
          <w:rFonts w:eastAsia="Calibri" w:cs="Arial"/>
          <w:lang w:val="sr-Latn-RS"/>
        </w:rPr>
      </w:pPr>
      <w:r w:rsidRPr="005E42E5">
        <w:rPr>
          <w:rFonts w:eastAsia="Calibri" w:cs="Arial"/>
          <w:lang w:val="sr-Cyrl-RS"/>
        </w:rPr>
        <w:t>хлађење :</w:t>
      </w:r>
      <w:r w:rsidRPr="005E42E5">
        <w:rPr>
          <w:rFonts w:eastAsia="Calibri" w:cs="Arial"/>
          <w:lang w:val="sr-Latn-RS"/>
        </w:rPr>
        <w:t xml:space="preserve"> -15 –  43 ºC</w:t>
      </w:r>
    </w:p>
    <w:p w14:paraId="43BAD62D" w14:textId="77777777" w:rsidR="005E42E5" w:rsidRPr="005E42E5" w:rsidRDefault="005E42E5" w:rsidP="005E42E5">
      <w:pPr>
        <w:suppressAutoHyphens/>
        <w:spacing w:before="0"/>
        <w:rPr>
          <w:rFonts w:cs="Arial"/>
          <w:lang w:val="en-AU" w:eastAsia="ar-SA"/>
        </w:rPr>
      </w:pPr>
      <w:r w:rsidRPr="005E42E5">
        <w:rPr>
          <w:rFonts w:cs="Arial"/>
          <w:lang w:val="en-AU" w:eastAsia="ar-SA"/>
        </w:rPr>
        <w:t>Функционалности:</w:t>
      </w:r>
    </w:p>
    <w:p w14:paraId="71B75F1A"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Inverter</w:t>
      </w:r>
    </w:p>
    <w:p w14:paraId="22C851B9" w14:textId="77777777" w:rsidR="005E42E5" w:rsidRPr="005E42E5" w:rsidRDefault="005E42E5"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5E42E5">
        <w:rPr>
          <w:rFonts w:cs="Arial"/>
          <w:lang w:val="en-AU" w:eastAsia="ar-SA"/>
        </w:rPr>
        <w:t>Memory функција (ауто-рестарт)</w:t>
      </w:r>
    </w:p>
    <w:p w14:paraId="79F3E19F"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Sleep функција</w:t>
      </w:r>
    </w:p>
    <w:p w14:paraId="1C23928A"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Ауто функција рада</w:t>
      </w:r>
    </w:p>
    <w:p w14:paraId="1BB982B0" w14:textId="77777777" w:rsidR="005E42E5" w:rsidRPr="005E42E5" w:rsidRDefault="005E42E5" w:rsidP="005E42E5">
      <w:pPr>
        <w:suppressAutoHyphens/>
        <w:spacing w:before="0"/>
        <w:rPr>
          <w:rFonts w:cs="Arial"/>
          <w:lang w:val="sr-Cyrl-ME" w:eastAsia="ar-SA"/>
        </w:rPr>
      </w:pPr>
      <w:r w:rsidRPr="005E42E5">
        <w:rPr>
          <w:rFonts w:cs="Arial"/>
          <w:lang w:val="en-AU" w:eastAsia="ar-SA"/>
        </w:rPr>
        <w:t>•</w:t>
      </w:r>
      <w:r w:rsidRPr="005E42E5">
        <w:rPr>
          <w:rFonts w:cs="Arial"/>
          <w:lang w:val="en-AU" w:eastAsia="ar-SA"/>
        </w:rPr>
        <w:tab/>
        <w:t>Timer</w:t>
      </w:r>
    </w:p>
    <w:p w14:paraId="36D76983" w14:textId="77777777" w:rsidR="005E42E5" w:rsidRPr="005E42E5" w:rsidRDefault="005E42E5" w:rsidP="005E42E5">
      <w:pPr>
        <w:suppressAutoHyphens/>
        <w:spacing w:before="0"/>
        <w:rPr>
          <w:rFonts w:cs="Arial"/>
          <w:lang w:val="sr-Latn-RS" w:eastAsia="ar-SA"/>
        </w:rPr>
      </w:pPr>
    </w:p>
    <w:p w14:paraId="00F79CB0" w14:textId="77777777" w:rsidR="005E42E5" w:rsidRPr="005E42E5" w:rsidRDefault="004040F0" w:rsidP="005E42E5">
      <w:pPr>
        <w:suppressAutoHyphens/>
        <w:spacing w:before="0"/>
        <w:rPr>
          <w:rFonts w:cs="Arial"/>
          <w:lang w:val="sr-Cyrl-RS" w:eastAsia="ar-SA"/>
        </w:rPr>
      </w:pPr>
      <w:r>
        <w:rPr>
          <w:rFonts w:cs="Arial"/>
          <w:b/>
          <w:lang w:val="sr-Cyrl-RS" w:eastAsia="ar-SA"/>
        </w:rPr>
        <w:t>3.1.8.</w:t>
      </w:r>
      <w:r w:rsidR="005E42E5" w:rsidRPr="005E42E5">
        <w:rPr>
          <w:rFonts w:cs="Arial"/>
          <w:b/>
          <w:lang w:val="sr-Cyrl-RS" w:eastAsia="ar-SA"/>
        </w:rPr>
        <w:t xml:space="preserve">4.Парапетни </w:t>
      </w:r>
      <w:r w:rsidR="00FD46A4">
        <w:rPr>
          <w:rFonts w:cs="Arial"/>
          <w:b/>
          <w:lang w:val="sr-Cyrl-RS" w:eastAsia="ar-SA"/>
        </w:rPr>
        <w:t>и</w:t>
      </w:r>
      <w:r w:rsidR="005E42E5" w:rsidRPr="005E42E5">
        <w:rPr>
          <w:rFonts w:cs="Arial"/>
          <w:b/>
          <w:lang w:val="sr-Cyrl-RS" w:eastAsia="ar-SA"/>
        </w:rPr>
        <w:t xml:space="preserve">нверторски клима уређај, снаге 12000 </w:t>
      </w:r>
      <w:r w:rsidR="005E42E5" w:rsidRPr="005E42E5">
        <w:rPr>
          <w:rFonts w:cs="Arial"/>
          <w:b/>
          <w:lang w:val="sr-Latn-RS" w:eastAsia="ar-SA"/>
        </w:rPr>
        <w:t>Btu/h</w:t>
      </w:r>
      <w:r w:rsidR="005E42E5" w:rsidRPr="005E42E5">
        <w:rPr>
          <w:rFonts w:cs="Arial"/>
          <w:b/>
          <w:lang w:val="sr-Cyrl-RS" w:eastAsia="ar-SA"/>
        </w:rPr>
        <w:t xml:space="preserve"> – 1 ком</w:t>
      </w:r>
    </w:p>
    <w:p w14:paraId="3642B41A" w14:textId="77777777" w:rsidR="005E42E5" w:rsidRPr="005E42E5" w:rsidRDefault="005E42E5" w:rsidP="005E42E5">
      <w:pPr>
        <w:suppressAutoHyphens/>
        <w:spacing w:before="0"/>
        <w:rPr>
          <w:rFonts w:cs="Arial"/>
          <w:lang w:val="en-AU" w:eastAsia="ar-SA"/>
        </w:rPr>
      </w:pPr>
      <w:r w:rsidRPr="005E42E5">
        <w:rPr>
          <w:rFonts w:cs="Arial"/>
          <w:lang w:val="en-AU" w:eastAsia="ar-SA"/>
        </w:rPr>
        <w:t>Техничке карактеристике:</w:t>
      </w:r>
    </w:p>
    <w:p w14:paraId="38040AB6"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Капацитет хлађења,  </w:t>
      </w:r>
      <w:r w:rsidRPr="005E42E5">
        <w:rPr>
          <w:rFonts w:cs="Arial"/>
          <w:lang w:val="sr-Cyrl-RS" w:eastAsia="ar-SA"/>
        </w:rPr>
        <w:t xml:space="preserve">једнак </w:t>
      </w:r>
      <w:r w:rsidRPr="005E42E5">
        <w:rPr>
          <w:rFonts w:cs="Arial"/>
          <w:lang w:val="en-AU" w:eastAsia="ar-SA"/>
        </w:rPr>
        <w:t xml:space="preserve">или већи од 3,1 кW, </w:t>
      </w:r>
    </w:p>
    <w:p w14:paraId="0E1BAF14"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Капацитет грејања,  </w:t>
      </w:r>
      <w:r w:rsidRPr="005E42E5">
        <w:rPr>
          <w:rFonts w:cs="Arial"/>
          <w:lang w:val="sr-Cyrl-RS" w:eastAsia="ar-SA"/>
        </w:rPr>
        <w:t>једнак</w:t>
      </w:r>
      <w:r w:rsidRPr="005E42E5">
        <w:rPr>
          <w:rFonts w:cs="Arial"/>
          <w:lang w:val="en-AU" w:eastAsia="ar-SA"/>
        </w:rPr>
        <w:t xml:space="preserve"> или већи од 3.4 кW, </w:t>
      </w:r>
    </w:p>
    <w:p w14:paraId="57184644"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Еколошки гас R 410 А </w:t>
      </w:r>
      <w:r w:rsidRPr="005E42E5">
        <w:rPr>
          <w:rFonts w:cs="Arial"/>
          <w:lang w:val="sr-Cyrl-ME" w:eastAsia="ar-SA"/>
        </w:rPr>
        <w:t>или еквивалентан</w:t>
      </w:r>
      <w:r w:rsidRPr="005E42E5">
        <w:rPr>
          <w:rFonts w:cs="Arial"/>
          <w:lang w:val="en-AU" w:eastAsia="ar-SA"/>
        </w:rPr>
        <w:t>,</w:t>
      </w:r>
    </w:p>
    <w:p w14:paraId="594C7ACA"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Енергетска класа хлађења А, </w:t>
      </w:r>
    </w:p>
    <w:p w14:paraId="660F7A49"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Енергетска класа грејања А,</w:t>
      </w:r>
    </w:p>
    <w:p w14:paraId="7AD339BA"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EER коефицијент, </w:t>
      </w:r>
      <w:r w:rsidRPr="005E42E5">
        <w:rPr>
          <w:rFonts w:cs="Arial"/>
          <w:lang w:val="sr-Cyrl-RS" w:eastAsia="ar-SA"/>
        </w:rPr>
        <w:t xml:space="preserve">једнак </w:t>
      </w:r>
      <w:r w:rsidRPr="005E42E5">
        <w:rPr>
          <w:rFonts w:cs="Arial"/>
          <w:lang w:val="en-AU" w:eastAsia="ar-SA"/>
        </w:rPr>
        <w:t xml:space="preserve">или већи од 3,21, </w:t>
      </w:r>
    </w:p>
    <w:p w14:paraId="145A9467"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 xml:space="preserve">COP коефицијент, </w:t>
      </w:r>
      <w:r w:rsidRPr="005E42E5">
        <w:rPr>
          <w:rFonts w:cs="Arial"/>
          <w:lang w:val="sr-Cyrl-RS" w:eastAsia="ar-SA"/>
        </w:rPr>
        <w:t xml:space="preserve">једнак </w:t>
      </w:r>
      <w:r w:rsidRPr="005E42E5">
        <w:rPr>
          <w:rFonts w:cs="Arial"/>
          <w:lang w:val="en-AU" w:eastAsia="ar-SA"/>
        </w:rPr>
        <w:t xml:space="preserve">или већи од 3,61, </w:t>
      </w:r>
    </w:p>
    <w:p w14:paraId="71FBE265" w14:textId="77777777" w:rsidR="005E42E5" w:rsidRPr="005E42E5" w:rsidRDefault="005E42E5" w:rsidP="000049A8">
      <w:pPr>
        <w:numPr>
          <w:ilvl w:val="0"/>
          <w:numId w:val="31"/>
        </w:numPr>
        <w:suppressAutoHyphens/>
        <w:spacing w:before="0" w:after="200" w:line="276" w:lineRule="auto"/>
        <w:ind w:hanging="720"/>
        <w:contextualSpacing/>
        <w:rPr>
          <w:rFonts w:eastAsia="Calibri" w:cs="Arial"/>
          <w:lang w:val="en-AU" w:eastAsia="ar-SA"/>
        </w:rPr>
      </w:pPr>
      <w:r w:rsidRPr="005E42E5">
        <w:rPr>
          <w:rFonts w:eastAsia="Calibri" w:cs="Arial"/>
          <w:lang w:val="sr-Cyrl-RS"/>
        </w:rPr>
        <w:t>Температурно подручје рада</w:t>
      </w:r>
    </w:p>
    <w:p w14:paraId="6729389F" w14:textId="77777777" w:rsidR="005E42E5" w:rsidRPr="005E42E5" w:rsidRDefault="005E42E5" w:rsidP="005E42E5">
      <w:pPr>
        <w:spacing w:after="60" w:line="276" w:lineRule="auto"/>
        <w:ind w:left="1080"/>
        <w:contextualSpacing/>
        <w:rPr>
          <w:rFonts w:eastAsia="Calibri" w:cs="Arial"/>
          <w:lang w:val="sr-Latn-RS"/>
        </w:rPr>
      </w:pPr>
      <w:r w:rsidRPr="005E42E5">
        <w:rPr>
          <w:rFonts w:eastAsia="Calibri" w:cs="Arial"/>
          <w:b/>
          <w:lang w:val="sr-Cyrl-RS"/>
        </w:rPr>
        <w:t xml:space="preserve"> </w:t>
      </w:r>
      <w:r w:rsidRPr="005E42E5">
        <w:rPr>
          <w:rFonts w:eastAsia="Calibri" w:cs="Arial"/>
          <w:lang w:val="sr-Latn-RS"/>
        </w:rPr>
        <w:t>грејање:   -20 ÷ 24 ºC</w:t>
      </w:r>
    </w:p>
    <w:p w14:paraId="336E1663" w14:textId="77777777" w:rsidR="005E42E5" w:rsidRPr="005E42E5" w:rsidRDefault="005E42E5" w:rsidP="005E42E5">
      <w:pPr>
        <w:spacing w:after="60" w:line="276" w:lineRule="auto"/>
        <w:ind w:left="1080"/>
        <w:contextualSpacing/>
        <w:rPr>
          <w:rFonts w:eastAsia="Calibri" w:cs="Arial"/>
          <w:lang w:val="sr-Latn-RS"/>
        </w:rPr>
      </w:pPr>
      <w:r w:rsidRPr="005E42E5">
        <w:rPr>
          <w:rFonts w:eastAsia="Calibri" w:cs="Arial"/>
          <w:lang w:val="sr-Cyrl-RS"/>
        </w:rPr>
        <w:t>хлађење :</w:t>
      </w:r>
      <w:r w:rsidRPr="005E42E5">
        <w:rPr>
          <w:rFonts w:eastAsia="Calibri" w:cs="Arial"/>
          <w:lang w:val="sr-Latn-RS"/>
        </w:rPr>
        <w:t xml:space="preserve"> -15 –  43 ºC</w:t>
      </w:r>
    </w:p>
    <w:p w14:paraId="215D99A6" w14:textId="77777777" w:rsidR="005E42E5" w:rsidRPr="005E42E5" w:rsidRDefault="005E42E5" w:rsidP="005E42E5">
      <w:pPr>
        <w:suppressAutoHyphens/>
        <w:spacing w:before="0"/>
        <w:rPr>
          <w:rFonts w:cs="Arial"/>
          <w:lang w:val="en-AU" w:eastAsia="ar-SA"/>
        </w:rPr>
      </w:pPr>
      <w:r w:rsidRPr="005E42E5">
        <w:rPr>
          <w:rFonts w:cs="Arial"/>
          <w:lang w:val="en-AU" w:eastAsia="ar-SA"/>
        </w:rPr>
        <w:t>Функционалности:</w:t>
      </w:r>
    </w:p>
    <w:p w14:paraId="1EDC4C4C"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Inverter</w:t>
      </w:r>
    </w:p>
    <w:p w14:paraId="0467D508" w14:textId="77777777" w:rsidR="005E42E5" w:rsidRPr="005E42E5" w:rsidRDefault="005E42E5" w:rsidP="000049A8">
      <w:pPr>
        <w:numPr>
          <w:ilvl w:val="0"/>
          <w:numId w:val="27"/>
        </w:numPr>
        <w:tabs>
          <w:tab w:val="left" w:pos="810"/>
        </w:tabs>
        <w:suppressAutoHyphens/>
        <w:spacing w:before="0" w:after="160" w:line="259" w:lineRule="auto"/>
        <w:ind w:hanging="720"/>
        <w:contextualSpacing/>
        <w:jc w:val="left"/>
        <w:rPr>
          <w:rFonts w:cs="Arial"/>
          <w:lang w:val="en-AU" w:eastAsia="ar-SA"/>
        </w:rPr>
      </w:pPr>
      <w:r w:rsidRPr="005E42E5">
        <w:rPr>
          <w:rFonts w:cs="Arial"/>
          <w:lang w:val="en-AU" w:eastAsia="ar-SA"/>
        </w:rPr>
        <w:t>Memory функција (ауто-рестарт)</w:t>
      </w:r>
    </w:p>
    <w:p w14:paraId="1E644A15"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Sleep функција</w:t>
      </w:r>
    </w:p>
    <w:p w14:paraId="087AC79F" w14:textId="77777777" w:rsidR="005E42E5" w:rsidRPr="005E42E5" w:rsidRDefault="005E42E5" w:rsidP="005E42E5">
      <w:pPr>
        <w:suppressAutoHyphens/>
        <w:spacing w:before="0"/>
        <w:rPr>
          <w:rFonts w:cs="Arial"/>
          <w:lang w:val="en-AU" w:eastAsia="ar-SA"/>
        </w:rPr>
      </w:pPr>
      <w:r w:rsidRPr="005E42E5">
        <w:rPr>
          <w:rFonts w:cs="Arial"/>
          <w:lang w:val="en-AU" w:eastAsia="ar-SA"/>
        </w:rPr>
        <w:t>•</w:t>
      </w:r>
      <w:r w:rsidRPr="005E42E5">
        <w:rPr>
          <w:rFonts w:cs="Arial"/>
          <w:lang w:val="en-AU" w:eastAsia="ar-SA"/>
        </w:rPr>
        <w:tab/>
        <w:t>Ауто функција рада</w:t>
      </w:r>
    </w:p>
    <w:p w14:paraId="6948D6E1" w14:textId="77777777" w:rsidR="005E42E5" w:rsidRPr="005E42E5" w:rsidRDefault="005E42E5" w:rsidP="005E42E5">
      <w:pPr>
        <w:suppressAutoHyphens/>
        <w:spacing w:before="0"/>
        <w:rPr>
          <w:rFonts w:cs="Arial"/>
          <w:lang w:val="sr-Cyrl-ME" w:eastAsia="ar-SA"/>
        </w:rPr>
      </w:pPr>
      <w:r w:rsidRPr="005E42E5">
        <w:rPr>
          <w:rFonts w:cs="Arial"/>
          <w:lang w:val="en-AU" w:eastAsia="ar-SA"/>
        </w:rPr>
        <w:t>•</w:t>
      </w:r>
      <w:r w:rsidRPr="005E42E5">
        <w:rPr>
          <w:rFonts w:cs="Arial"/>
          <w:lang w:val="en-AU" w:eastAsia="ar-SA"/>
        </w:rPr>
        <w:tab/>
        <w:t>Timer</w:t>
      </w:r>
    </w:p>
    <w:p w14:paraId="2A6877D1" w14:textId="77777777" w:rsidR="005E42E5" w:rsidRPr="005E42E5" w:rsidRDefault="005E42E5" w:rsidP="005E42E5">
      <w:pPr>
        <w:suppressAutoHyphens/>
        <w:spacing w:before="0"/>
        <w:rPr>
          <w:rFonts w:cs="Arial"/>
          <w:lang w:val="sr-Latn-RS" w:eastAsia="ar-SA"/>
        </w:rPr>
      </w:pPr>
    </w:p>
    <w:p w14:paraId="04C94CFE" w14:textId="77777777" w:rsidR="005E42E5" w:rsidRPr="005E42E5" w:rsidRDefault="004040F0" w:rsidP="005E42E5">
      <w:pPr>
        <w:outlineLvl w:val="0"/>
        <w:rPr>
          <w:rFonts w:cs="Arial"/>
          <w:b/>
          <w:lang w:val="sr-Cyrl-RS" w:eastAsia="ar-SA"/>
        </w:rPr>
      </w:pPr>
      <w:r>
        <w:rPr>
          <w:rFonts w:cs="Arial"/>
          <w:b/>
          <w:lang w:val="sr-Cyrl-RS" w:eastAsia="ar-SA"/>
        </w:rPr>
        <w:lastRenderedPageBreak/>
        <w:t>3.1.8.5.</w:t>
      </w:r>
      <w:r w:rsidR="005E42E5" w:rsidRPr="005E42E5">
        <w:rPr>
          <w:rFonts w:cs="Arial"/>
          <w:b/>
          <w:lang w:val="sr-Cyrl-RS" w:eastAsia="ar-SA"/>
        </w:rPr>
        <w:t xml:space="preserve"> Рок испоруке и монтажа добара</w:t>
      </w:r>
    </w:p>
    <w:p w14:paraId="399B6B5D" w14:textId="77777777" w:rsidR="005E42E5" w:rsidRPr="005E42E5" w:rsidRDefault="005E42E5" w:rsidP="005E42E5">
      <w:pPr>
        <w:rPr>
          <w:lang w:val="sr-Cyrl-RS" w:eastAsia="ar-SA"/>
        </w:rPr>
      </w:pPr>
    </w:p>
    <w:p w14:paraId="1A72A661" w14:textId="77777777" w:rsidR="005E42E5" w:rsidRDefault="005E42E5" w:rsidP="005E42E5">
      <w:pPr>
        <w:autoSpaceDE w:val="0"/>
        <w:autoSpaceDN w:val="0"/>
        <w:adjustRightInd w:val="0"/>
        <w:spacing w:before="0"/>
        <w:rPr>
          <w:rFonts w:eastAsia="Calibri" w:cs="Arial"/>
          <w:lang w:val="sr-Cyrl-RS"/>
        </w:rPr>
      </w:pPr>
      <w:r w:rsidRPr="005E42E5">
        <w:rPr>
          <w:rFonts w:eastAsia="Calibri" w:cs="Arial"/>
          <w:lang w:val="sr-Cyrl-RS"/>
        </w:rPr>
        <w:t xml:space="preserve">Изабрани понуђач је обавезан да испоруку и монтажу добара изврши у року који не може бити дужи од 15 (словима:петнаест) дана од датума писаног налога наручиоца. </w:t>
      </w:r>
    </w:p>
    <w:p w14:paraId="3B6597AD" w14:textId="77777777" w:rsidR="000A2C92" w:rsidRPr="005E42E5" w:rsidRDefault="000A2C92" w:rsidP="005E42E5">
      <w:pPr>
        <w:autoSpaceDE w:val="0"/>
        <w:autoSpaceDN w:val="0"/>
        <w:adjustRightInd w:val="0"/>
        <w:spacing w:before="0"/>
        <w:rPr>
          <w:rFonts w:eastAsia="Calibri" w:cs="Arial"/>
          <w:lang w:val="sr-Cyrl-RS"/>
        </w:rPr>
      </w:pPr>
      <w:r w:rsidRPr="000A2C92">
        <w:rPr>
          <w:rFonts w:eastAsia="Calibri" w:cs="Arial"/>
          <w:lang w:val="sr-Cyrl-RS"/>
        </w:rPr>
        <w:t>Крајњи рок за испоруку и монтажу уговорене количине добара је 1 (словима:једна)  година од датума ступања Уговора на снагу.</w:t>
      </w:r>
    </w:p>
    <w:p w14:paraId="4378A9C7" w14:textId="77777777" w:rsidR="005E42E5" w:rsidRPr="005E42E5" w:rsidRDefault="005E42E5" w:rsidP="005E42E5">
      <w:pPr>
        <w:autoSpaceDE w:val="0"/>
        <w:autoSpaceDN w:val="0"/>
        <w:adjustRightInd w:val="0"/>
        <w:spacing w:before="0"/>
        <w:rPr>
          <w:rFonts w:eastAsia="Calibri" w:cs="Arial"/>
          <w:lang w:val="sr-Latn-RS"/>
        </w:rPr>
      </w:pPr>
      <w:r w:rsidRPr="005E42E5">
        <w:rPr>
          <w:rFonts w:eastAsia="Calibri" w:cs="Arial"/>
          <w:lang w:val="sr-Cyrl-RS"/>
        </w:rPr>
        <w:t xml:space="preserve">Налогом за испоруку Наручилац ће дефинисати на која места испоруке иде која количина и који тип клима уређаја. </w:t>
      </w:r>
    </w:p>
    <w:p w14:paraId="071620A5" w14:textId="77777777" w:rsidR="005E42E5" w:rsidRPr="005E42E5" w:rsidRDefault="005E42E5" w:rsidP="005E42E5">
      <w:pPr>
        <w:autoSpaceDE w:val="0"/>
        <w:autoSpaceDN w:val="0"/>
        <w:adjustRightInd w:val="0"/>
        <w:spacing w:before="0"/>
        <w:rPr>
          <w:rFonts w:eastAsia="Calibri" w:cs="Arial"/>
          <w:lang w:val="sr-Cyrl-RS"/>
        </w:rPr>
      </w:pPr>
      <w:r w:rsidRPr="005E42E5">
        <w:rPr>
          <w:rFonts w:eastAsia="Calibri" w:cs="Arial"/>
          <w:lang w:val="sr-Cyrl-RS"/>
        </w:rPr>
        <w:t xml:space="preserve">Транспорт  приликом испоруке  клима уређаја на места испоруке Наручиоца, дефинисаних на Налозима за испоруку,  је обухваћен у цени понуђеног добра и спада у зависне трошкове. </w:t>
      </w:r>
    </w:p>
    <w:p w14:paraId="76EF1C40" w14:textId="77777777" w:rsidR="005E42E5" w:rsidRPr="005E42E5" w:rsidRDefault="005E42E5" w:rsidP="005E42E5">
      <w:pPr>
        <w:autoSpaceDE w:val="0"/>
        <w:autoSpaceDN w:val="0"/>
        <w:adjustRightInd w:val="0"/>
        <w:spacing w:before="0"/>
        <w:rPr>
          <w:rFonts w:eastAsia="Calibri" w:cs="Arial"/>
          <w:lang w:val="sr-Cyrl-RS"/>
        </w:rPr>
      </w:pPr>
    </w:p>
    <w:p w14:paraId="4E1BB9F0" w14:textId="77777777" w:rsidR="005E42E5" w:rsidRPr="005E42E5" w:rsidRDefault="004040F0" w:rsidP="005E42E5">
      <w:pPr>
        <w:jc w:val="left"/>
        <w:outlineLvl w:val="0"/>
        <w:rPr>
          <w:b/>
          <w:lang w:val="sr-Cyrl-RS" w:eastAsia="ar-SA"/>
        </w:rPr>
      </w:pPr>
      <w:r>
        <w:rPr>
          <w:b/>
          <w:lang w:val="sr-Cyrl-CS" w:eastAsia="ar-SA"/>
        </w:rPr>
        <w:t>3.1.8.6.</w:t>
      </w:r>
      <w:r w:rsidR="005E42E5" w:rsidRPr="005E42E5">
        <w:rPr>
          <w:b/>
          <w:lang w:val="sr-Cyrl-CS" w:eastAsia="ar-SA"/>
        </w:rPr>
        <w:t xml:space="preserve"> Место испоруке и монтажа добара</w:t>
      </w:r>
      <w:r w:rsidR="005E42E5" w:rsidRPr="005E42E5">
        <w:rPr>
          <w:b/>
          <w:lang w:val="sr-Cyrl-RS" w:eastAsia="ar-SA"/>
        </w:rPr>
        <w:t xml:space="preserve"> </w:t>
      </w:r>
    </w:p>
    <w:p w14:paraId="18B8FB3D" w14:textId="77777777" w:rsidR="005E42E5" w:rsidRPr="005E42E5" w:rsidRDefault="005E42E5" w:rsidP="005E42E5">
      <w:pPr>
        <w:rPr>
          <w:lang w:val="sr-Cyrl-RS" w:eastAsia="ar-SA"/>
        </w:rPr>
      </w:pPr>
      <w:r w:rsidRPr="005E42E5">
        <w:rPr>
          <w:lang w:val="sr-Cyrl-RS" w:eastAsia="ar-SA"/>
        </w:rPr>
        <w:t>ТЕ-ТО Нови Сад, VII улица 102, Насеље Шангај, Нови Сад</w:t>
      </w:r>
    </w:p>
    <w:p w14:paraId="0B8B1ED7" w14:textId="77777777" w:rsidR="005E42E5" w:rsidRPr="005E42E5" w:rsidRDefault="005E42E5" w:rsidP="005E42E5">
      <w:pPr>
        <w:rPr>
          <w:lang w:val="sr-Cyrl-RS" w:eastAsia="ar-SA"/>
        </w:rPr>
      </w:pPr>
      <w:r w:rsidRPr="005E42E5">
        <w:rPr>
          <w:lang w:val="sr-Cyrl-RS" w:eastAsia="ar-SA"/>
        </w:rPr>
        <w:t>ТЕ-ТО ЗРЕЊАНИН, 23000 Зрењанин, Панчевачка бб</w:t>
      </w:r>
    </w:p>
    <w:p w14:paraId="732AE31D" w14:textId="77777777" w:rsidR="005E42E5" w:rsidRPr="005E42E5" w:rsidRDefault="005E42E5" w:rsidP="005E42E5">
      <w:pPr>
        <w:rPr>
          <w:lang w:val="sr-Cyrl-RS" w:eastAsia="ar-SA"/>
        </w:rPr>
      </w:pPr>
      <w:r w:rsidRPr="005E42E5">
        <w:rPr>
          <w:lang w:val="sr-Cyrl-RS" w:eastAsia="ar-SA"/>
        </w:rPr>
        <w:t>ТЕ-ТО Сремска Митровица, 22000 Сремска Митровица, Јарачки пут бб</w:t>
      </w:r>
    </w:p>
    <w:p w14:paraId="4F57B48A" w14:textId="77777777" w:rsidR="00EB313E" w:rsidRPr="00EB313E" w:rsidRDefault="00EB313E" w:rsidP="00EB313E">
      <w:pPr>
        <w:rPr>
          <w:b/>
          <w:sz w:val="24"/>
          <w:szCs w:val="24"/>
          <w:u w:val="single"/>
          <w:lang w:val="sr-Cyrl-CS" w:eastAsia="ar-SA"/>
        </w:rPr>
      </w:pPr>
      <w:r w:rsidRPr="00EB313E">
        <w:rPr>
          <w:b/>
          <w:sz w:val="24"/>
          <w:szCs w:val="24"/>
          <w:u w:val="single"/>
          <w:lang w:val="sr-Cyrl-CS" w:eastAsia="ar-SA"/>
        </w:rPr>
        <w:t>3.2 Квалитативни и квантитативни пријем</w:t>
      </w:r>
    </w:p>
    <w:p w14:paraId="72B5E646" w14:textId="77777777" w:rsidR="00EB313E" w:rsidRPr="00EB313E" w:rsidRDefault="00EB313E" w:rsidP="00EB313E">
      <w:pPr>
        <w:autoSpaceDE w:val="0"/>
        <w:autoSpaceDN w:val="0"/>
        <w:adjustRightInd w:val="0"/>
        <w:rPr>
          <w:rFonts w:cs="Arial"/>
        </w:rPr>
      </w:pPr>
      <w:r w:rsidRPr="00EB313E">
        <w:rPr>
          <w:rFonts w:cs="Arial"/>
        </w:rPr>
        <w:t xml:space="preserve">Квантитативни </w:t>
      </w:r>
      <w:r>
        <w:rPr>
          <w:rFonts w:cs="Arial"/>
          <w:lang w:val="sr-Cyrl-RS"/>
        </w:rPr>
        <w:t xml:space="preserve">и квалитативни </w:t>
      </w:r>
      <w:r w:rsidRPr="00EB313E">
        <w:rPr>
          <w:rFonts w:cs="Arial"/>
        </w:rPr>
        <w:t xml:space="preserve">пријем испоручених добара врши се </w:t>
      </w:r>
      <w:r>
        <w:rPr>
          <w:rFonts w:cs="Arial"/>
          <w:lang w:val="sr-Cyrl-RS"/>
        </w:rPr>
        <w:t>местима испоруке и монтаже добара</w:t>
      </w:r>
      <w:r w:rsidRPr="00EB313E">
        <w:rPr>
          <w:rFonts w:cs="Arial"/>
        </w:rPr>
        <w:t xml:space="preserve">, </w:t>
      </w:r>
      <w:r>
        <w:rPr>
          <w:rFonts w:cs="Arial"/>
          <w:lang w:val="sr-Cyrl-RS"/>
        </w:rPr>
        <w:t>након извршене монтаже сваког испорученог добра појединачно</w:t>
      </w:r>
      <w:r w:rsidRPr="00EB313E">
        <w:rPr>
          <w:rFonts w:cs="Arial"/>
        </w:rPr>
        <w:t>.</w:t>
      </w:r>
    </w:p>
    <w:p w14:paraId="47500AF5" w14:textId="77777777" w:rsidR="00EB313E" w:rsidRPr="00EB313E" w:rsidRDefault="00EB313E" w:rsidP="00EB313E">
      <w:pPr>
        <w:autoSpaceDE w:val="0"/>
        <w:autoSpaceDN w:val="0"/>
        <w:adjustRightInd w:val="0"/>
        <w:rPr>
          <w:rFonts w:cs="Arial"/>
        </w:rPr>
      </w:pPr>
      <w:r w:rsidRPr="00EB313E">
        <w:rPr>
          <w:rFonts w:cs="Arial"/>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Pr="00EB313E">
        <w:rPr>
          <w:rFonts w:cs="Arial"/>
          <w:lang w:val="sr-Cyrl-RS"/>
        </w:rPr>
        <w:t>Наручилац</w:t>
      </w:r>
      <w:r w:rsidRPr="00EB313E">
        <w:rPr>
          <w:rFonts w:cs="Arial"/>
        </w:rPr>
        <w:t xml:space="preserve"> има право достављања писане рекламације </w:t>
      </w:r>
      <w:r w:rsidRPr="00EB313E">
        <w:rPr>
          <w:rFonts w:cs="Arial"/>
          <w:lang w:val="sr-Cyrl-RS"/>
        </w:rPr>
        <w:t>Понуђачу</w:t>
      </w:r>
      <w:r w:rsidRPr="00EB313E">
        <w:rPr>
          <w:rFonts w:cs="Arial"/>
        </w:rPr>
        <w:t>.</w:t>
      </w:r>
    </w:p>
    <w:p w14:paraId="64C138D6" w14:textId="77777777" w:rsidR="00EB313E" w:rsidRPr="00EB313E" w:rsidRDefault="00EB313E" w:rsidP="00EB313E">
      <w:pPr>
        <w:tabs>
          <w:tab w:val="left" w:pos="9090"/>
        </w:tabs>
        <w:spacing w:after="120"/>
        <w:rPr>
          <w:rFonts w:cs="Arial"/>
        </w:rPr>
      </w:pPr>
      <w:r w:rsidRPr="00EB313E">
        <w:rPr>
          <w:rFonts w:cs="Arial"/>
          <w:noProof/>
          <w:lang w:val="sr-Cyrl-CS"/>
        </w:rPr>
        <w:t>Испоручена добра морају одговарати уговореном</w:t>
      </w:r>
      <w:r w:rsidRPr="00EB313E">
        <w:rPr>
          <w:rFonts w:cs="Arial"/>
          <w:noProof/>
        </w:rPr>
        <w:t xml:space="preserve"> </w:t>
      </w:r>
      <w:r w:rsidRPr="00EB313E">
        <w:rPr>
          <w:rFonts w:cs="Arial"/>
          <w:lang w:val="sr-Cyrl-CS"/>
        </w:rPr>
        <w:t>квалитету</w:t>
      </w:r>
      <w:r w:rsidRPr="00EB313E">
        <w:rPr>
          <w:rFonts w:cs="Arial"/>
        </w:rPr>
        <w:t xml:space="preserve"> </w:t>
      </w:r>
      <w:r w:rsidRPr="00EB313E">
        <w:rPr>
          <w:rFonts w:cs="Arial"/>
          <w:lang w:val="sr-Cyrl-CS"/>
        </w:rPr>
        <w:t xml:space="preserve">који је у потпуности дефинисан </w:t>
      </w:r>
      <w:r w:rsidRPr="00EB313E">
        <w:rPr>
          <w:rFonts w:cs="Arial"/>
        </w:rPr>
        <w:t xml:space="preserve">техничком документацијом </w:t>
      </w:r>
      <w:r w:rsidRPr="00EB313E">
        <w:rPr>
          <w:rFonts w:cs="Arial"/>
          <w:lang w:val="sr-Cyrl-RS"/>
        </w:rPr>
        <w:t>Наручиоца</w:t>
      </w:r>
      <w:r w:rsidRPr="00EB313E">
        <w:rPr>
          <w:rFonts w:cs="Arial"/>
        </w:rPr>
        <w:t>, односно техничком документацијом произвођача добара и техничком спецификацијом.</w:t>
      </w:r>
    </w:p>
    <w:p w14:paraId="63AE4FCB" w14:textId="77777777" w:rsidR="00EB313E" w:rsidRPr="00EB313E" w:rsidRDefault="00EB313E" w:rsidP="00EB313E">
      <w:pPr>
        <w:spacing w:before="0"/>
        <w:rPr>
          <w:rFonts w:eastAsia="Calibri" w:cs="Arial"/>
          <w:lang w:val="sr-Cyrl-CS"/>
        </w:rPr>
      </w:pPr>
      <w:r w:rsidRPr="00EB313E">
        <w:rPr>
          <w:rFonts w:eastAsia="Calibri" w:cs="Arial"/>
          <w:lang w:val="sr-Cyrl-CS"/>
        </w:rPr>
        <w:t xml:space="preserve">Сваку испоруку добара мора да прати одговарајућа документација </w:t>
      </w:r>
      <w:r w:rsidR="00887C6C">
        <w:rPr>
          <w:rFonts w:eastAsia="Calibri" w:cs="Arial"/>
          <w:lang w:val="sr-Cyrl-CS"/>
        </w:rPr>
        <w:t>о</w:t>
      </w:r>
      <w:r w:rsidRPr="00EB313E">
        <w:rPr>
          <w:rFonts w:eastAsia="Calibri" w:cs="Arial"/>
          <w:lang w:val="sr-Cyrl-CS"/>
        </w:rPr>
        <w:t xml:space="preserve"> квалит</w:t>
      </w:r>
      <w:r w:rsidR="00887C6C">
        <w:rPr>
          <w:rFonts w:eastAsia="Calibri" w:cs="Arial"/>
          <w:lang w:val="sr-Cyrl-CS"/>
        </w:rPr>
        <w:t>ивним карактеристикама</w:t>
      </w:r>
      <w:r w:rsidRPr="00EB313E">
        <w:rPr>
          <w:rFonts w:eastAsia="Calibri" w:cs="Arial"/>
          <w:lang w:val="sr-Cyrl-CS"/>
        </w:rPr>
        <w:t xml:space="preserve"> у складу са захтевима техничке документације </w:t>
      </w:r>
      <w:r w:rsidRPr="00EB313E">
        <w:rPr>
          <w:rFonts w:cs="Arial"/>
          <w:lang w:val="sr-Cyrl-RS"/>
        </w:rPr>
        <w:t>Наручиоца</w:t>
      </w:r>
      <w:r w:rsidRPr="00EB313E">
        <w:rPr>
          <w:rFonts w:eastAsia="Calibri" w:cs="Arial"/>
          <w:lang w:val="sr-Cyrl-CS"/>
        </w:rPr>
        <w:t xml:space="preserve">, односно техничке документације произвођача и техничке спецификације и без исте неће бити могућ квантитативни и квалитативни пријем. </w:t>
      </w:r>
    </w:p>
    <w:p w14:paraId="313807B9" w14:textId="77777777" w:rsidR="00EB313E" w:rsidRPr="00EB313E" w:rsidRDefault="00EB313E" w:rsidP="00EB313E">
      <w:pPr>
        <w:tabs>
          <w:tab w:val="left" w:pos="9090"/>
        </w:tabs>
        <w:rPr>
          <w:rFonts w:cs="Arial"/>
        </w:rPr>
      </w:pPr>
      <w:r w:rsidRPr="00EB313E">
        <w:rPr>
          <w:rFonts w:cs="Arial"/>
        </w:rPr>
        <w:t xml:space="preserve">Уколико се квалитативним пријемом утврди да квалитет испорученог добра не одговара уговореном, </w:t>
      </w:r>
      <w:r w:rsidRPr="00EB313E">
        <w:rPr>
          <w:rFonts w:cs="Arial"/>
          <w:lang w:val="sr-Cyrl-RS"/>
        </w:rPr>
        <w:t>Наручилац</w:t>
      </w:r>
      <w:r w:rsidRPr="00EB313E">
        <w:rPr>
          <w:rFonts w:cs="Arial"/>
        </w:rPr>
        <w:t xml:space="preserve"> је обавезан да </w:t>
      </w:r>
      <w:r w:rsidRPr="00EB313E">
        <w:rPr>
          <w:rFonts w:cs="Arial"/>
          <w:lang w:val="sr-Cyrl-RS"/>
        </w:rPr>
        <w:t>Понуђачу</w:t>
      </w:r>
      <w:r w:rsidRPr="00EB313E">
        <w:rPr>
          <w:rFonts w:cs="Arial"/>
        </w:rPr>
        <w:t xml:space="preserve"> стави писани приговор на квалитет, без одлагања, а најкасније у року од 3 (</w:t>
      </w:r>
      <w:r w:rsidRPr="00EB313E">
        <w:rPr>
          <w:rFonts w:cs="Arial"/>
          <w:lang w:val="sr-Cyrl-RS"/>
        </w:rPr>
        <w:t>словима:</w:t>
      </w:r>
      <w:r w:rsidRPr="00EB313E">
        <w:rPr>
          <w:rFonts w:cs="Arial"/>
        </w:rPr>
        <w:t xml:space="preserve">три) дана од дана </w:t>
      </w:r>
      <w:r w:rsidRPr="00EB313E">
        <w:rPr>
          <w:rFonts w:cs="Arial"/>
          <w:lang w:val="sr-Cyrl-RS"/>
        </w:rPr>
        <w:t xml:space="preserve">потписивања Записника о </w:t>
      </w:r>
      <w:r w:rsidR="00887C6C">
        <w:rPr>
          <w:rFonts w:cs="Arial"/>
          <w:lang w:val="sr-Cyrl-RS"/>
        </w:rPr>
        <w:t xml:space="preserve">квантитативном и </w:t>
      </w:r>
      <w:r w:rsidRPr="00EB313E">
        <w:rPr>
          <w:rFonts w:eastAsia="Calibri" w:cs="Arial"/>
          <w:lang w:val="ru-RU"/>
        </w:rPr>
        <w:t xml:space="preserve">квалитативном пријему добара од стране </w:t>
      </w:r>
      <w:r w:rsidR="00887C6C" w:rsidRPr="00887C6C">
        <w:rPr>
          <w:rFonts w:eastAsia="Calibri" w:cs="Arial"/>
          <w:lang w:val="ru-RU"/>
        </w:rPr>
        <w:t xml:space="preserve">одговорног лица Наручиоца и овлашћеног лица Понуђача </w:t>
      </w:r>
      <w:r w:rsidRPr="00EB313E">
        <w:rPr>
          <w:rFonts w:eastAsia="Calibri" w:cs="Arial"/>
          <w:lang w:val="ru-RU"/>
        </w:rPr>
        <w:t>- без примедби</w:t>
      </w:r>
      <w:r w:rsidRPr="00EB313E">
        <w:rPr>
          <w:rFonts w:cs="Arial"/>
        </w:rPr>
        <w:t>.</w:t>
      </w:r>
    </w:p>
    <w:p w14:paraId="4D8D0A0A" w14:textId="77777777" w:rsidR="00EB313E" w:rsidRPr="00EB313E" w:rsidRDefault="00EB313E" w:rsidP="00EB313E">
      <w:pPr>
        <w:tabs>
          <w:tab w:val="left" w:pos="9090"/>
        </w:tabs>
        <w:rPr>
          <w:rFonts w:cs="Arial"/>
        </w:rPr>
      </w:pPr>
      <w:r w:rsidRPr="00EB313E">
        <w:rPr>
          <w:rFonts w:cs="Arial"/>
        </w:rPr>
        <w:t xml:space="preserve">Када се, после  извршеног квалитативног  пријема, покаже да испоручено добро има неки скривени недостатак, </w:t>
      </w:r>
      <w:r w:rsidRPr="00EB313E">
        <w:rPr>
          <w:rFonts w:cs="Arial"/>
          <w:lang w:val="sr-Cyrl-RS"/>
        </w:rPr>
        <w:t>Наручилац</w:t>
      </w:r>
      <w:r w:rsidRPr="00EB313E">
        <w:rPr>
          <w:rFonts w:cs="Arial"/>
        </w:rPr>
        <w:t xml:space="preserve"> је обавезан да </w:t>
      </w:r>
      <w:r w:rsidRPr="00EB313E">
        <w:rPr>
          <w:rFonts w:cs="Arial"/>
          <w:lang w:val="sr-Cyrl-RS"/>
        </w:rPr>
        <w:t>Понуђачу</w:t>
      </w:r>
      <w:r w:rsidRPr="00EB313E">
        <w:rPr>
          <w:rFonts w:cs="Arial"/>
        </w:rPr>
        <w:t xml:space="preserve"> стави приговор на квалитет без одлагања, чим утврди недостатак. </w:t>
      </w:r>
    </w:p>
    <w:p w14:paraId="36C70690" w14:textId="77777777" w:rsidR="00EB313E" w:rsidRPr="00EB313E" w:rsidRDefault="00EB313E" w:rsidP="00EB313E">
      <w:pPr>
        <w:tabs>
          <w:tab w:val="left" w:pos="9090"/>
        </w:tabs>
        <w:rPr>
          <w:rFonts w:cs="Arial"/>
        </w:rPr>
      </w:pPr>
      <w:r w:rsidRPr="00EB313E">
        <w:rPr>
          <w:rFonts w:cs="Arial"/>
          <w:lang w:val="sr-Cyrl-RS"/>
        </w:rPr>
        <w:t>Понуђач</w:t>
      </w:r>
      <w:r w:rsidRPr="00EB313E">
        <w:rPr>
          <w:rFonts w:cs="Arial"/>
        </w:rPr>
        <w:t xml:space="preserve"> је обавезан да у року од </w:t>
      </w:r>
      <w:r w:rsidR="00887C6C">
        <w:rPr>
          <w:rFonts w:cs="Arial"/>
          <w:lang w:val="sr-Cyrl-RS"/>
        </w:rPr>
        <w:t>3</w:t>
      </w:r>
      <w:r w:rsidRPr="00EB313E">
        <w:rPr>
          <w:rFonts w:cs="Arial"/>
        </w:rPr>
        <w:t xml:space="preserve"> (с</w:t>
      </w:r>
      <w:r w:rsidRPr="00EB313E">
        <w:rPr>
          <w:rFonts w:cs="Arial"/>
          <w:lang w:val="sr-Cyrl-RS"/>
        </w:rPr>
        <w:t>ловима:</w:t>
      </w:r>
      <w:r w:rsidR="00887C6C">
        <w:rPr>
          <w:rFonts w:cs="Arial"/>
          <w:lang w:val="sr-Cyrl-RS"/>
        </w:rPr>
        <w:t>три</w:t>
      </w:r>
      <w:r w:rsidRPr="00EB313E">
        <w:rPr>
          <w:rFonts w:cs="Arial"/>
        </w:rPr>
        <w:t>) дана од дана пријема</w:t>
      </w:r>
      <w:r w:rsidRPr="00EB313E">
        <w:rPr>
          <w:rFonts w:cs="Arial"/>
          <w:lang w:val="sr-Cyrl-RS"/>
        </w:rPr>
        <w:t xml:space="preserve"> писаног</w:t>
      </w:r>
      <w:r w:rsidRPr="00EB313E">
        <w:rPr>
          <w:rFonts w:cs="Arial"/>
        </w:rPr>
        <w:t xml:space="preserve"> приговора, писмено обавести </w:t>
      </w:r>
      <w:r w:rsidRPr="00EB313E">
        <w:rPr>
          <w:rFonts w:cs="Arial"/>
          <w:lang w:val="sr-Cyrl-RS"/>
        </w:rPr>
        <w:t>Наручиоца</w:t>
      </w:r>
      <w:r w:rsidRPr="00EB313E">
        <w:rPr>
          <w:rFonts w:cs="Arial"/>
        </w:rPr>
        <w:t xml:space="preserve"> о исходу </w:t>
      </w:r>
      <w:r w:rsidRPr="00EB313E">
        <w:rPr>
          <w:rFonts w:cs="Arial"/>
          <w:lang w:val="sr-Cyrl-RS"/>
        </w:rPr>
        <w:t>приговора</w:t>
      </w:r>
      <w:r w:rsidRPr="00EB313E">
        <w:rPr>
          <w:rFonts w:cs="Arial"/>
        </w:rPr>
        <w:t>.</w:t>
      </w:r>
    </w:p>
    <w:p w14:paraId="0C538F7E" w14:textId="77777777" w:rsidR="00EB313E" w:rsidRPr="00EB313E" w:rsidRDefault="00EB313E" w:rsidP="00EB313E">
      <w:pPr>
        <w:tabs>
          <w:tab w:val="left" w:pos="9090"/>
        </w:tabs>
        <w:rPr>
          <w:rFonts w:cs="Arial"/>
        </w:rPr>
      </w:pPr>
      <w:r w:rsidRPr="00EB313E">
        <w:rPr>
          <w:rFonts w:cs="Arial"/>
          <w:lang w:val="sr-Cyrl-RS"/>
        </w:rPr>
        <w:t>Наручилац</w:t>
      </w:r>
      <w:r w:rsidRPr="00EB313E">
        <w:rPr>
          <w:rFonts w:cs="Arial"/>
        </w:rPr>
        <w:t xml:space="preserve">, који је </w:t>
      </w:r>
      <w:r w:rsidRPr="00EB313E">
        <w:rPr>
          <w:rFonts w:cs="Arial"/>
          <w:lang w:val="sr-Cyrl-RS"/>
        </w:rPr>
        <w:t>Понуђачу</w:t>
      </w:r>
      <w:r w:rsidRPr="00EB313E">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EB313E">
        <w:rPr>
          <w:rFonts w:cs="Arial"/>
          <w:lang w:val="sr-Cyrl-RS"/>
        </w:rPr>
        <w:t>Понуђача</w:t>
      </w:r>
      <w:r w:rsidRPr="00EB313E">
        <w:rPr>
          <w:rFonts w:cs="Arial"/>
        </w:rPr>
        <w:t xml:space="preserve">: </w:t>
      </w:r>
    </w:p>
    <w:p w14:paraId="7CB48BB1" w14:textId="77777777" w:rsidR="00EB313E" w:rsidRPr="00EB313E" w:rsidRDefault="00EB313E" w:rsidP="00EB313E">
      <w:pPr>
        <w:numPr>
          <w:ilvl w:val="0"/>
          <w:numId w:val="3"/>
        </w:numPr>
        <w:tabs>
          <w:tab w:val="clear" w:pos="630"/>
          <w:tab w:val="num" w:pos="567"/>
          <w:tab w:val="num" w:pos="643"/>
        </w:tabs>
        <w:spacing w:before="80"/>
        <w:ind w:left="568" w:hanging="284"/>
        <w:rPr>
          <w:rFonts w:cs="Arial"/>
          <w:lang w:val="ru-RU"/>
        </w:rPr>
      </w:pPr>
      <w:r w:rsidRPr="00EB313E">
        <w:rPr>
          <w:rFonts w:cs="Arial"/>
          <w:lang w:val="ru-RU"/>
        </w:rPr>
        <w:t xml:space="preserve"> </w:t>
      </w:r>
      <w:r w:rsidRPr="00EB313E">
        <w:rPr>
          <w:rFonts w:cs="Arial"/>
          <w:lang w:val="sr-Cyrl-RS"/>
        </w:rPr>
        <w:t>да о</w:t>
      </w:r>
      <w:r w:rsidRPr="00EB313E">
        <w:rPr>
          <w:rFonts w:cs="Arial"/>
          <w:lang w:val="ru-RU"/>
        </w:rPr>
        <w:t xml:space="preserve">тклони недостатке о свом трошку, ако су мане на добрима отклоњиве, или </w:t>
      </w:r>
    </w:p>
    <w:p w14:paraId="35600AF9" w14:textId="77777777" w:rsidR="00EB313E" w:rsidRPr="00EB313E" w:rsidRDefault="00EB313E" w:rsidP="00EB313E">
      <w:pPr>
        <w:numPr>
          <w:ilvl w:val="0"/>
          <w:numId w:val="3"/>
        </w:numPr>
        <w:tabs>
          <w:tab w:val="clear" w:pos="630"/>
          <w:tab w:val="num" w:pos="567"/>
          <w:tab w:val="num" w:pos="643"/>
        </w:tabs>
        <w:spacing w:before="80"/>
        <w:ind w:left="568" w:hanging="284"/>
        <w:rPr>
          <w:rFonts w:cs="Arial"/>
          <w:lang w:val="ru-RU"/>
        </w:rPr>
      </w:pPr>
      <w:r w:rsidRPr="00EB313E">
        <w:rPr>
          <w:rFonts w:cs="Arial"/>
          <w:lang w:val="ru-RU"/>
        </w:rPr>
        <w:t>да му испоручи нове количине добра без недостатака о свом трошку и да испоручено  добро са недостацима о свом трошку преузме.</w:t>
      </w:r>
    </w:p>
    <w:p w14:paraId="4091CE18" w14:textId="77777777" w:rsidR="00EB313E" w:rsidRPr="00EB313E" w:rsidRDefault="00EB313E" w:rsidP="00EB313E">
      <w:pPr>
        <w:tabs>
          <w:tab w:val="left" w:pos="9090"/>
        </w:tabs>
        <w:rPr>
          <w:rFonts w:cs="Arial"/>
        </w:rPr>
      </w:pPr>
      <w:r w:rsidRPr="00EB313E">
        <w:rPr>
          <w:rFonts w:cs="Arial"/>
        </w:rPr>
        <w:t xml:space="preserve">У сваком од ових случајева, </w:t>
      </w:r>
      <w:r w:rsidRPr="00EB313E">
        <w:rPr>
          <w:rFonts w:cs="Arial"/>
          <w:lang w:val="sr-Cyrl-RS"/>
        </w:rPr>
        <w:t>Наручилац</w:t>
      </w:r>
      <w:r w:rsidRPr="00EB313E">
        <w:rPr>
          <w:rFonts w:cs="Arial"/>
        </w:rPr>
        <w:t xml:space="preserve"> има право и на накнаду штете. Поред тога, и независно од</w:t>
      </w:r>
      <w:r w:rsidRPr="00EB313E">
        <w:rPr>
          <w:rFonts w:cs="Arial"/>
          <w:color w:val="FF0000"/>
        </w:rPr>
        <w:t xml:space="preserve"> </w:t>
      </w:r>
      <w:r w:rsidRPr="00EB313E">
        <w:rPr>
          <w:rFonts w:cs="Arial"/>
        </w:rPr>
        <w:t xml:space="preserve">тога, </w:t>
      </w:r>
      <w:r w:rsidRPr="00EB313E">
        <w:rPr>
          <w:rFonts w:cs="Arial"/>
          <w:lang w:val="sr-Cyrl-RS"/>
        </w:rPr>
        <w:t>Понуђач</w:t>
      </w:r>
      <w:r w:rsidRPr="00EB313E">
        <w:rPr>
          <w:rFonts w:cs="Arial"/>
        </w:rPr>
        <w:t xml:space="preserve"> одговара </w:t>
      </w:r>
      <w:r w:rsidRPr="00EB313E">
        <w:rPr>
          <w:rFonts w:cs="Arial"/>
          <w:lang w:val="sr-Cyrl-RS"/>
        </w:rPr>
        <w:t>Наручиоцу</w:t>
      </w:r>
      <w:r w:rsidRPr="00EB313E">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349C4E2E" w14:textId="77777777" w:rsidR="00EB313E" w:rsidRPr="00EB313E" w:rsidRDefault="00EB313E" w:rsidP="00EB313E">
      <w:pPr>
        <w:tabs>
          <w:tab w:val="left" w:pos="9090"/>
        </w:tabs>
        <w:rPr>
          <w:rFonts w:cs="Arial"/>
        </w:rPr>
      </w:pPr>
      <w:r w:rsidRPr="00EB313E">
        <w:rPr>
          <w:rFonts w:cs="Arial"/>
          <w:lang w:val="sr-Cyrl-RS"/>
        </w:rPr>
        <w:lastRenderedPageBreak/>
        <w:t>Понуђач</w:t>
      </w:r>
      <w:r w:rsidRPr="00EB313E">
        <w:rPr>
          <w:rFonts w:cs="Arial"/>
        </w:rPr>
        <w:t xml:space="preserve"> </w:t>
      </w:r>
      <w:r w:rsidRPr="00EB313E">
        <w:rPr>
          <w:rFonts w:cs="Arial"/>
          <w:lang w:val="sr-Cyrl-RS"/>
        </w:rPr>
        <w:t>ј</w:t>
      </w:r>
      <w:r w:rsidRPr="00EB313E">
        <w:rPr>
          <w:rFonts w:cs="Arial"/>
        </w:rPr>
        <w:t xml:space="preserve">е одговоран за све недостатке и оштећења на добрима, која су настала и после преузимања истих од стране </w:t>
      </w:r>
      <w:r w:rsidRPr="00EB313E">
        <w:rPr>
          <w:rFonts w:cs="Arial"/>
          <w:lang w:val="sr-Cyrl-RS"/>
        </w:rPr>
        <w:t>Наручиоца</w:t>
      </w:r>
      <w:r w:rsidRPr="00EB313E">
        <w:rPr>
          <w:rFonts w:cs="Arial"/>
        </w:rPr>
        <w:t>, чији је узрок постојао пре преузимања (скривене мане).</w:t>
      </w:r>
    </w:p>
    <w:p w14:paraId="6B6FFDEB" w14:textId="77777777" w:rsidR="00EB313E" w:rsidRPr="00EB313E" w:rsidRDefault="00EB313E" w:rsidP="00EB313E">
      <w:pPr>
        <w:rPr>
          <w:rFonts w:eastAsia="Calibri" w:cs="Arial"/>
          <w:lang w:val="ru-RU"/>
        </w:rPr>
      </w:pPr>
      <w:r w:rsidRPr="00EB313E">
        <w:rPr>
          <w:rFonts w:cs="Arial"/>
          <w:lang w:val="sr-Cyrl-RS"/>
        </w:rPr>
        <w:t xml:space="preserve">Сматраће се да је квалитативни пријем извршен </w:t>
      </w:r>
      <w:r w:rsidRPr="00EB313E">
        <w:rPr>
          <w:lang w:val="sr-Cyrl-RS"/>
        </w:rPr>
        <w:t xml:space="preserve">потписивањем </w:t>
      </w:r>
      <w:r w:rsidR="00887C6C" w:rsidRPr="00EB313E">
        <w:rPr>
          <w:rFonts w:cs="Arial"/>
          <w:lang w:val="sr-Cyrl-RS"/>
        </w:rPr>
        <w:t xml:space="preserve">Записника о </w:t>
      </w:r>
      <w:r w:rsidR="00887C6C">
        <w:rPr>
          <w:rFonts w:cs="Arial"/>
          <w:lang w:val="sr-Cyrl-RS"/>
        </w:rPr>
        <w:t>квантитативном и</w:t>
      </w:r>
      <w:r w:rsidR="00887C6C" w:rsidRPr="00EB313E">
        <w:rPr>
          <w:rFonts w:eastAsia="Calibri" w:cs="Arial"/>
          <w:lang w:val="ru-RU"/>
        </w:rPr>
        <w:t xml:space="preserve"> квалитативном пријему добара од стране </w:t>
      </w:r>
      <w:r w:rsidR="00887C6C">
        <w:rPr>
          <w:rFonts w:cs="Arial"/>
          <w:lang w:val="sr-Cyrl-CS" w:eastAsia="zh-CN"/>
        </w:rPr>
        <w:t>о</w:t>
      </w:r>
      <w:r w:rsidR="00887C6C" w:rsidRPr="00934151">
        <w:rPr>
          <w:rFonts w:cs="Arial"/>
          <w:lang w:val="sr-Cyrl-CS" w:eastAsia="zh-CN"/>
        </w:rPr>
        <w:t>дговорног лица Наручиоца и овлашћеног лица Понуђача</w:t>
      </w:r>
      <w:r w:rsidR="00887C6C" w:rsidRPr="00EB313E">
        <w:rPr>
          <w:rFonts w:eastAsia="Calibri" w:cs="Arial"/>
          <w:lang w:val="ru-RU"/>
        </w:rPr>
        <w:t xml:space="preserve"> - без примедби</w:t>
      </w:r>
      <w:r w:rsidRPr="00EB313E">
        <w:rPr>
          <w:rFonts w:eastAsia="Calibri" w:cs="Arial"/>
          <w:lang w:val="ru-RU"/>
        </w:rPr>
        <w:t>.</w:t>
      </w:r>
    </w:p>
    <w:p w14:paraId="426D1DF3" w14:textId="77777777" w:rsidR="004040F0" w:rsidRDefault="004040F0" w:rsidP="005E42E5">
      <w:pPr>
        <w:rPr>
          <w:b/>
          <w:u w:val="single"/>
          <w:lang w:val="sr-Cyrl-RS" w:eastAsia="ar-SA"/>
        </w:rPr>
      </w:pPr>
    </w:p>
    <w:p w14:paraId="6F22DD99" w14:textId="77777777" w:rsidR="005E42E5" w:rsidRPr="005E42E5" w:rsidRDefault="004040F0" w:rsidP="005E42E5">
      <w:pPr>
        <w:rPr>
          <w:b/>
          <w:u w:val="single"/>
          <w:lang w:val="sr-Cyrl-RS" w:eastAsia="ar-SA"/>
        </w:rPr>
      </w:pPr>
      <w:r>
        <w:rPr>
          <w:b/>
          <w:u w:val="single"/>
          <w:lang w:val="sr-Cyrl-RS" w:eastAsia="ar-SA"/>
        </w:rPr>
        <w:t>3.</w:t>
      </w:r>
      <w:r w:rsidR="00EB313E">
        <w:rPr>
          <w:b/>
          <w:u w:val="single"/>
          <w:lang w:val="sr-Cyrl-RS" w:eastAsia="ar-SA"/>
        </w:rPr>
        <w:t>3</w:t>
      </w:r>
      <w:r>
        <w:rPr>
          <w:b/>
          <w:u w:val="single"/>
          <w:lang w:val="sr-Cyrl-RS" w:eastAsia="ar-SA"/>
        </w:rPr>
        <w:t xml:space="preserve">. </w:t>
      </w:r>
      <w:r w:rsidR="005E42E5" w:rsidRPr="005E42E5">
        <w:rPr>
          <w:b/>
          <w:u w:val="single"/>
          <w:lang w:val="sr-Cyrl-RS" w:eastAsia="ar-SA"/>
        </w:rPr>
        <w:t xml:space="preserve">ГАРАНТНИ РОК </w:t>
      </w:r>
      <w:r>
        <w:rPr>
          <w:b/>
          <w:u w:val="single"/>
          <w:lang w:val="sr-Cyrl-RS" w:eastAsia="ar-SA"/>
        </w:rPr>
        <w:t>(</w:t>
      </w:r>
      <w:r w:rsidR="005E42E5" w:rsidRPr="005E42E5">
        <w:rPr>
          <w:b/>
          <w:u w:val="single"/>
          <w:lang w:val="sr-Cyrl-RS" w:eastAsia="ar-SA"/>
        </w:rPr>
        <w:t>ЗА СВЕ ПАРТИЈЕ</w:t>
      </w:r>
      <w:r>
        <w:rPr>
          <w:b/>
          <w:u w:val="single"/>
          <w:lang w:val="sr-Cyrl-RS" w:eastAsia="ar-SA"/>
        </w:rPr>
        <w:t>)</w:t>
      </w:r>
      <w:r w:rsidR="005E42E5" w:rsidRPr="005E42E5">
        <w:rPr>
          <w:b/>
          <w:u w:val="single"/>
          <w:lang w:val="sr-Cyrl-RS" w:eastAsia="ar-SA"/>
        </w:rPr>
        <w:t>:</w:t>
      </w:r>
    </w:p>
    <w:p w14:paraId="279C2D1F" w14:textId="77777777" w:rsidR="004040F0" w:rsidRPr="004040F0" w:rsidRDefault="004040F0" w:rsidP="004040F0">
      <w:pPr>
        <w:spacing w:before="0" w:after="200" w:line="276" w:lineRule="auto"/>
        <w:contextualSpacing/>
        <w:rPr>
          <w:rFonts w:cs="Arial"/>
          <w:b/>
          <w:lang w:val="sr-Cyrl-CS" w:eastAsia="zh-CN"/>
        </w:rPr>
      </w:pPr>
      <w:r>
        <w:rPr>
          <w:rFonts w:cs="Arial"/>
          <w:lang w:val="sr-Cyrl-CS" w:eastAsia="zh-CN"/>
        </w:rPr>
        <w:t>Гарантни рок износи</w:t>
      </w:r>
      <w:r w:rsidRPr="004040F0">
        <w:rPr>
          <w:rFonts w:cs="Arial"/>
          <w:lang w:val="sr-Cyrl-CS" w:eastAsia="zh-CN"/>
        </w:rPr>
        <w:t xml:space="preserve"> </w:t>
      </w:r>
      <w:r w:rsidRPr="004040F0">
        <w:rPr>
          <w:rFonts w:cs="Arial"/>
          <w:b/>
          <w:lang w:val="sr-Cyrl-CS" w:eastAsia="zh-CN"/>
        </w:rPr>
        <w:t>минимално</w:t>
      </w:r>
      <w:r w:rsidRPr="004040F0">
        <w:rPr>
          <w:rFonts w:cs="Arial"/>
          <w:lang w:val="sr-Cyrl-CS" w:eastAsia="zh-CN"/>
        </w:rPr>
        <w:t xml:space="preserve"> </w:t>
      </w:r>
      <w:r>
        <w:rPr>
          <w:rFonts w:eastAsia="Calibri" w:cs="Arial"/>
          <w:b/>
          <w:lang w:val="sr-Cyrl-CS" w:eastAsia="zh-CN"/>
        </w:rPr>
        <w:t>24</w:t>
      </w:r>
      <w:r w:rsidRPr="004040F0">
        <w:rPr>
          <w:rFonts w:eastAsia="Calibri" w:cs="Arial"/>
          <w:b/>
          <w:lang w:val="sr-Cyrl-CS" w:eastAsia="zh-CN"/>
        </w:rPr>
        <w:t xml:space="preserve"> (словима: </w:t>
      </w:r>
      <w:r>
        <w:rPr>
          <w:rFonts w:eastAsia="Calibri" w:cs="Arial"/>
          <w:b/>
          <w:lang w:val="sr-Cyrl-CS" w:eastAsia="zh-CN"/>
        </w:rPr>
        <w:t>двадесетчетири</w:t>
      </w:r>
      <w:r w:rsidRPr="004040F0">
        <w:rPr>
          <w:rFonts w:eastAsia="Calibri" w:cs="Arial"/>
          <w:b/>
          <w:lang w:val="sr-Cyrl-CS" w:eastAsia="zh-CN"/>
        </w:rPr>
        <w:t>)</w:t>
      </w:r>
      <w:r w:rsidRPr="004040F0">
        <w:rPr>
          <w:rFonts w:cs="Arial"/>
          <w:lang w:val="sr-Cyrl-CS" w:eastAsia="zh-CN"/>
        </w:rPr>
        <w:t xml:space="preserve"> </w:t>
      </w:r>
      <w:r>
        <w:rPr>
          <w:rFonts w:cs="Arial"/>
          <w:lang w:val="sr-Cyrl-CS" w:eastAsia="zh-CN"/>
        </w:rPr>
        <w:t xml:space="preserve">месеца </w:t>
      </w:r>
      <w:r w:rsidRPr="004040F0">
        <w:rPr>
          <w:rFonts w:cs="Arial"/>
          <w:lang w:val="sr-Cyrl-CS" w:eastAsia="zh-CN"/>
        </w:rPr>
        <w:t xml:space="preserve">од дана </w:t>
      </w:r>
      <w:r>
        <w:rPr>
          <w:rFonts w:cs="Arial"/>
          <w:lang w:val="sr-Cyrl-CS" w:eastAsia="zh-CN"/>
        </w:rPr>
        <w:t>потписивања Записника о квантитативном и квалитативном пријем</w:t>
      </w:r>
      <w:r w:rsidR="00995D8B">
        <w:rPr>
          <w:rFonts w:cs="Arial"/>
          <w:lang w:val="sr-Cyrl-CS" w:eastAsia="zh-CN"/>
        </w:rPr>
        <w:t>у добара</w:t>
      </w:r>
      <w:r>
        <w:rPr>
          <w:rFonts w:cs="Arial"/>
          <w:lang w:val="sr-Cyrl-CS" w:eastAsia="zh-CN"/>
        </w:rPr>
        <w:t xml:space="preserve"> од стране </w:t>
      </w:r>
      <w:r w:rsidR="00934151">
        <w:rPr>
          <w:rFonts w:cs="Arial"/>
          <w:lang w:val="sr-Cyrl-CS" w:eastAsia="zh-CN"/>
        </w:rPr>
        <w:t>о</w:t>
      </w:r>
      <w:r w:rsidR="00934151" w:rsidRPr="00934151">
        <w:rPr>
          <w:rFonts w:cs="Arial"/>
          <w:lang w:val="sr-Cyrl-CS" w:eastAsia="zh-CN"/>
        </w:rPr>
        <w:t>дговорног лица Наручиоца и овлашћеног лица Понуђача</w:t>
      </w:r>
      <w:r w:rsidR="00887C6C">
        <w:rPr>
          <w:rFonts w:cs="Arial"/>
          <w:lang w:val="sr-Cyrl-CS" w:eastAsia="zh-CN"/>
        </w:rPr>
        <w:t xml:space="preserve"> – без примедби</w:t>
      </w:r>
      <w:r>
        <w:rPr>
          <w:rFonts w:cs="Arial"/>
          <w:lang w:val="sr-Cyrl-CS" w:eastAsia="zh-CN"/>
        </w:rPr>
        <w:t>.</w:t>
      </w:r>
    </w:p>
    <w:p w14:paraId="2D7BBF87" w14:textId="77777777" w:rsidR="00995D8B" w:rsidRDefault="00995D8B" w:rsidP="004040F0">
      <w:pPr>
        <w:spacing w:before="0" w:after="200" w:line="276" w:lineRule="auto"/>
        <w:contextualSpacing/>
        <w:rPr>
          <w:rFonts w:cs="Arial"/>
          <w:lang w:val="sr-Cyrl-CS" w:eastAsia="zh-CN"/>
        </w:rPr>
      </w:pPr>
    </w:p>
    <w:p w14:paraId="7F6F5988" w14:textId="77777777" w:rsidR="008C66F5" w:rsidRDefault="004040F0" w:rsidP="004040F0">
      <w:pPr>
        <w:spacing w:before="0" w:after="200" w:line="276" w:lineRule="auto"/>
        <w:contextualSpacing/>
        <w:rPr>
          <w:rFonts w:cs="Arial"/>
          <w:i/>
          <w:color w:val="00B0F0"/>
          <w:lang w:eastAsia="zh-CN"/>
        </w:rPr>
      </w:pPr>
      <w:r w:rsidRPr="004040F0">
        <w:rPr>
          <w:rFonts w:cs="Arial"/>
          <w:lang w:val="sr-Cyrl-CS" w:eastAsia="zh-CN"/>
        </w:rPr>
        <w:t>Изабрани Понуђач је дужан да о свом трошку отклони све евентуалне недостатке у току трајања гарантног рока.</w:t>
      </w:r>
      <w:bookmarkEnd w:id="17"/>
    </w:p>
    <w:p w14:paraId="6DCABF26" w14:textId="77777777" w:rsidR="00E02DBC" w:rsidRDefault="00E02DBC" w:rsidP="00CE588A">
      <w:pPr>
        <w:spacing w:before="0"/>
        <w:rPr>
          <w:rFonts w:cs="Arial"/>
          <w:i/>
          <w:color w:val="00B0F0"/>
          <w:lang w:eastAsia="zh-CN"/>
        </w:rPr>
      </w:pPr>
      <w:r>
        <w:rPr>
          <w:rFonts w:cs="Arial"/>
          <w:i/>
          <w:color w:val="00B0F0"/>
          <w:lang w:eastAsia="zh-CN"/>
        </w:rPr>
        <w:br w:type="page"/>
      </w:r>
    </w:p>
    <w:p w14:paraId="161401AE" w14:textId="77777777" w:rsidR="008E0895" w:rsidRPr="00A94BEB" w:rsidRDefault="008E0895" w:rsidP="00CE588A">
      <w:pPr>
        <w:spacing w:before="0"/>
        <w:rPr>
          <w:rFonts w:cs="Arial"/>
          <w:i/>
          <w:color w:val="00B0F0"/>
          <w:lang w:eastAsia="zh-CN"/>
        </w:rPr>
      </w:pPr>
    </w:p>
    <w:p w14:paraId="189120D8" w14:textId="77777777" w:rsidR="00756A02" w:rsidRPr="00A94BEB" w:rsidRDefault="00756A02" w:rsidP="000049A8">
      <w:pPr>
        <w:pStyle w:val="Heading10"/>
        <w:numPr>
          <w:ilvl w:val="0"/>
          <w:numId w:val="26"/>
        </w:numPr>
        <w:spacing w:before="0"/>
        <w:rPr>
          <w:rFonts w:cs="Arial"/>
          <w:lang w:val="sr-Cyrl-RS"/>
        </w:rPr>
      </w:pPr>
      <w:bookmarkStart w:id="21" w:name="_Toc442559884"/>
      <w:r w:rsidRPr="00A94BEB">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14:paraId="6467103D" w14:textId="77777777" w:rsidTr="008112A2">
        <w:trPr>
          <w:trHeight w:val="524"/>
          <w:jc w:val="center"/>
        </w:trPr>
        <w:tc>
          <w:tcPr>
            <w:tcW w:w="729" w:type="dxa"/>
            <w:vAlign w:val="center"/>
          </w:tcPr>
          <w:p w14:paraId="12A5AD87" w14:textId="77777777" w:rsidR="00175774" w:rsidRPr="00A94BEB" w:rsidRDefault="00175774" w:rsidP="00CE588A">
            <w:pPr>
              <w:spacing w:before="0"/>
              <w:jc w:val="center"/>
              <w:rPr>
                <w:rFonts w:cs="Arial"/>
                <w:b/>
              </w:rPr>
            </w:pPr>
            <w:r w:rsidRPr="00A94BEB">
              <w:rPr>
                <w:rFonts w:cs="Arial"/>
                <w:b/>
              </w:rPr>
              <w:t>Ред. бр.</w:t>
            </w:r>
          </w:p>
        </w:tc>
        <w:tc>
          <w:tcPr>
            <w:tcW w:w="8430" w:type="dxa"/>
            <w:vAlign w:val="center"/>
          </w:tcPr>
          <w:p w14:paraId="78FECA37" w14:textId="77777777" w:rsidR="00175774" w:rsidRPr="00A94BEB" w:rsidRDefault="00175774" w:rsidP="00CE588A">
            <w:pPr>
              <w:spacing w:before="0"/>
              <w:ind w:right="-180"/>
              <w:jc w:val="center"/>
              <w:rPr>
                <w:rFonts w:cs="Arial"/>
                <w:b/>
              </w:rPr>
            </w:pPr>
            <w:r w:rsidRPr="00A94BEB">
              <w:rPr>
                <w:rStyle w:val="Heading1Char"/>
              </w:rPr>
              <w:t>4.1</w:t>
            </w:r>
            <w:r w:rsidRPr="00A94BEB">
              <w:rPr>
                <w:rFonts w:cs="Arial"/>
                <w:b/>
              </w:rPr>
              <w:t xml:space="preserve">  ОБАВЕЗНИ УСЛОВИ </w:t>
            </w:r>
          </w:p>
          <w:p w14:paraId="61A08655" w14:textId="77777777" w:rsidR="00175774" w:rsidRPr="00A94BEB" w:rsidRDefault="00175774" w:rsidP="00CE588A">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p w14:paraId="664E4983" w14:textId="77777777" w:rsidR="00175774" w:rsidRPr="00A94BEB" w:rsidRDefault="00175774" w:rsidP="00CE588A">
            <w:pPr>
              <w:spacing w:before="0"/>
              <w:jc w:val="center"/>
              <w:rPr>
                <w:rFonts w:cs="Arial"/>
                <w:b/>
                <w:color w:val="FF0000"/>
              </w:rPr>
            </w:pPr>
          </w:p>
        </w:tc>
      </w:tr>
      <w:tr w:rsidR="00175774" w:rsidRPr="00A94BEB" w14:paraId="02030DD4" w14:textId="77777777" w:rsidTr="008112A2">
        <w:trPr>
          <w:jc w:val="center"/>
        </w:trPr>
        <w:tc>
          <w:tcPr>
            <w:tcW w:w="729" w:type="dxa"/>
            <w:vAlign w:val="center"/>
          </w:tcPr>
          <w:p w14:paraId="60E6D258" w14:textId="77777777" w:rsidR="00175774" w:rsidRPr="00A94BEB" w:rsidRDefault="00175774" w:rsidP="00CE588A">
            <w:pPr>
              <w:spacing w:before="0"/>
              <w:jc w:val="center"/>
              <w:rPr>
                <w:rFonts w:cs="Arial"/>
              </w:rPr>
            </w:pPr>
            <w:r w:rsidRPr="00A94BEB">
              <w:rPr>
                <w:rFonts w:cs="Arial"/>
              </w:rPr>
              <w:t>1.</w:t>
            </w:r>
          </w:p>
        </w:tc>
        <w:tc>
          <w:tcPr>
            <w:tcW w:w="8430" w:type="dxa"/>
            <w:vAlign w:val="center"/>
          </w:tcPr>
          <w:p w14:paraId="1220602D" w14:textId="77777777"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14:paraId="7F164887"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14:paraId="14E96D5D"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14:paraId="5A154840" w14:textId="77777777" w:rsidR="00175774" w:rsidRPr="00A94BEB" w:rsidRDefault="00175774" w:rsidP="00CE588A">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7D819351" w14:textId="77777777"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14:paraId="6EFD82FC" w14:textId="77777777"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14:paraId="0E96E16E" w14:textId="77777777" w:rsidR="00175774" w:rsidRPr="00A94BEB" w:rsidRDefault="00175774" w:rsidP="004C51BC">
            <w:pPr>
              <w:numPr>
                <w:ilvl w:val="0"/>
                <w:numId w:val="13"/>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14:paraId="4D52F162" w14:textId="77777777" w:rsidR="00175774" w:rsidRPr="00A94BEB" w:rsidRDefault="00175774" w:rsidP="004C51BC">
            <w:pPr>
              <w:numPr>
                <w:ilvl w:val="0"/>
                <w:numId w:val="13"/>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14:paraId="3D9A60F5" w14:textId="77777777" w:rsidTr="001C349C">
        <w:trPr>
          <w:trHeight w:val="3050"/>
          <w:jc w:val="center"/>
        </w:trPr>
        <w:tc>
          <w:tcPr>
            <w:tcW w:w="729" w:type="dxa"/>
            <w:vAlign w:val="center"/>
          </w:tcPr>
          <w:p w14:paraId="4A362D98" w14:textId="77777777" w:rsidR="00175774" w:rsidRPr="00A94BEB" w:rsidRDefault="00175774" w:rsidP="00CE588A">
            <w:pPr>
              <w:spacing w:before="0"/>
              <w:jc w:val="center"/>
              <w:rPr>
                <w:rFonts w:cs="Arial"/>
              </w:rPr>
            </w:pPr>
            <w:r w:rsidRPr="00A94BEB">
              <w:rPr>
                <w:rFonts w:cs="Arial"/>
              </w:rPr>
              <w:t>2.</w:t>
            </w:r>
          </w:p>
        </w:tc>
        <w:tc>
          <w:tcPr>
            <w:tcW w:w="8430" w:type="dxa"/>
            <w:vAlign w:val="center"/>
          </w:tcPr>
          <w:p w14:paraId="1B80072D" w14:textId="77777777"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14:paraId="19A0037F"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AB2D0D1"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2901A5D0" w14:textId="77777777"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14:paraId="3F42E5C5" w14:textId="77777777"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04757BCE" w14:textId="77777777"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7" w:history="1">
              <w:r w:rsidRPr="00A94BEB">
                <w:rPr>
                  <w:rStyle w:val="Hyperlink"/>
                  <w:rFonts w:cs="Arial"/>
                </w:rPr>
                <w:t>http://www.bg.vi.sud.rs/lt/articles/o-visem-sudu/obavestenje-ke-za-pravna-lica.html</w:t>
              </w:r>
            </w:hyperlink>
          </w:p>
          <w:p w14:paraId="2A1B3B05" w14:textId="77777777"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1B3F698" w14:textId="77777777" w:rsidR="00175774" w:rsidRPr="00A94BEB" w:rsidRDefault="00175774" w:rsidP="00CE588A">
            <w:pPr>
              <w:spacing w:before="0"/>
              <w:rPr>
                <w:rFonts w:cs="Arial"/>
                <w:b/>
              </w:rPr>
            </w:pPr>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14:paraId="200825DF" w14:textId="77777777" w:rsidR="00175774" w:rsidRPr="00A94BEB" w:rsidRDefault="00175774" w:rsidP="00CE588A">
            <w:pPr>
              <w:spacing w:before="0"/>
              <w:rPr>
                <w:rFonts w:cs="Arial"/>
              </w:rPr>
            </w:pPr>
            <w:r w:rsidRPr="00A94BEB">
              <w:rPr>
                <w:rFonts w:cs="Arial"/>
                <w:b/>
              </w:rPr>
              <w:t>- за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w:t>
            </w:r>
            <w:r w:rsidRPr="00A94BEB">
              <w:rPr>
                <w:rFonts w:cs="Arial"/>
              </w:rPr>
              <w:lastRenderedPageBreak/>
              <w:t xml:space="preserve">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73A1B134" w14:textId="77777777"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14:paraId="1D1805E3"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DA6A1D1"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14:paraId="3C9AAC49"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14:paraId="14D052CD" w14:textId="77777777" w:rsidR="00B46D29" w:rsidRPr="00A94BEB" w:rsidRDefault="00175774" w:rsidP="004C51BC">
            <w:pPr>
              <w:numPr>
                <w:ilvl w:val="0"/>
                <w:numId w:val="15"/>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14:paraId="170533A1" w14:textId="77777777"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14:paraId="65C4941A" w14:textId="77777777" w:rsidTr="008112A2">
        <w:trPr>
          <w:trHeight w:val="70"/>
          <w:jc w:val="center"/>
        </w:trPr>
        <w:tc>
          <w:tcPr>
            <w:tcW w:w="729" w:type="dxa"/>
            <w:vAlign w:val="center"/>
          </w:tcPr>
          <w:p w14:paraId="66867D0E" w14:textId="77777777" w:rsidR="00175774" w:rsidRPr="00A94BEB" w:rsidRDefault="00175774" w:rsidP="00CE588A">
            <w:pPr>
              <w:spacing w:before="0"/>
              <w:jc w:val="center"/>
              <w:rPr>
                <w:rFonts w:cs="Arial"/>
              </w:rPr>
            </w:pPr>
            <w:r w:rsidRPr="00A94BEB">
              <w:rPr>
                <w:rFonts w:cs="Arial"/>
              </w:rPr>
              <w:lastRenderedPageBreak/>
              <w:t>3.</w:t>
            </w:r>
          </w:p>
        </w:tc>
        <w:tc>
          <w:tcPr>
            <w:tcW w:w="8430" w:type="dxa"/>
            <w:vAlign w:val="center"/>
          </w:tcPr>
          <w:p w14:paraId="50786B0F" w14:textId="77777777" w:rsidR="001C349C" w:rsidRPr="00D45BFD" w:rsidRDefault="00175774" w:rsidP="00CE588A">
            <w:pPr>
              <w:snapToGrid w:val="0"/>
              <w:spacing w:before="0"/>
              <w:rPr>
                <w:rFonts w:cs="Arial"/>
              </w:rPr>
            </w:pPr>
            <w:r w:rsidRPr="00D45BFD">
              <w:rPr>
                <w:rFonts w:cs="Arial"/>
                <w:b/>
                <w:u w:val="single"/>
              </w:rPr>
              <w:t>Услов</w:t>
            </w:r>
            <w:r w:rsidRPr="00D45BFD">
              <w:rPr>
                <w:rFonts w:cs="Arial"/>
                <w:u w:val="single"/>
              </w:rPr>
              <w:t>:</w:t>
            </w:r>
            <w:r w:rsidRPr="00D45BFD">
              <w:rPr>
                <w:rFonts w:cs="Arial"/>
              </w:rPr>
              <w:t xml:space="preserve"> </w:t>
            </w:r>
          </w:p>
          <w:p w14:paraId="36B00AA6" w14:textId="77777777" w:rsidR="00175774" w:rsidRPr="00D45BFD"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A9540DF" w14:textId="77777777" w:rsidR="00175774" w:rsidRPr="00D45BFD" w:rsidRDefault="00175774" w:rsidP="00CE588A">
            <w:pPr>
              <w:autoSpaceDE w:val="0"/>
              <w:autoSpaceDN w:val="0"/>
              <w:adjustRightInd w:val="0"/>
              <w:spacing w:before="0"/>
              <w:rPr>
                <w:rFonts w:cs="Arial"/>
                <w:b/>
                <w:u w:val="single"/>
              </w:rPr>
            </w:pPr>
            <w:r w:rsidRPr="00D45BFD">
              <w:rPr>
                <w:rFonts w:cs="Arial"/>
                <w:b/>
                <w:u w:val="single"/>
              </w:rPr>
              <w:t>Доказ:</w:t>
            </w:r>
          </w:p>
          <w:p w14:paraId="6AE67830" w14:textId="77777777" w:rsidR="00175774" w:rsidRPr="00D45BFD" w:rsidRDefault="00175774" w:rsidP="00CE588A">
            <w:pPr>
              <w:snapToGrid w:val="0"/>
              <w:spacing w:before="0"/>
              <w:rPr>
                <w:rFonts w:eastAsia="Calibri" w:cs="Arial"/>
                <w:lang w:val="ru-RU"/>
              </w:rPr>
            </w:pPr>
            <w:r w:rsidRPr="00D45BFD">
              <w:rPr>
                <w:rFonts w:eastAsia="Calibri" w:cs="Arial"/>
                <w:lang w:val="ru-RU"/>
              </w:rPr>
              <w:t xml:space="preserve">- </w:t>
            </w:r>
            <w:r w:rsidRPr="00D45BFD">
              <w:rPr>
                <w:rFonts w:eastAsia="Calibri" w:cs="Arial"/>
                <w:b/>
                <w:lang w:val="ru-RU"/>
              </w:rPr>
              <w:t xml:space="preserve">за правно лице, предузетнике и физичка лица: </w:t>
            </w:r>
          </w:p>
          <w:p w14:paraId="269DA6BA" w14:textId="77777777" w:rsidR="00175774" w:rsidRPr="00D45BFD" w:rsidRDefault="00175774" w:rsidP="00CE588A">
            <w:pPr>
              <w:snapToGrid w:val="0"/>
              <w:spacing w:before="0"/>
              <w:rPr>
                <w:rFonts w:eastAsia="Calibri" w:cs="Arial"/>
                <w:lang w:val="ru-RU"/>
              </w:rPr>
            </w:pPr>
            <w:r w:rsidRPr="00D45BFD">
              <w:rPr>
                <w:rFonts w:eastAsia="Calibri" w:cs="Arial"/>
                <w:b/>
                <w:lang w:val="ru-RU"/>
              </w:rPr>
              <w:t>1.Уверење Пореске управе</w:t>
            </w:r>
            <w:r w:rsidRPr="00D45BFD">
              <w:rPr>
                <w:rFonts w:eastAsia="Calibri" w:cs="Arial"/>
                <w:lang w:val="ru-RU"/>
              </w:rPr>
              <w:t xml:space="preserve"> Министарства финансија да је измирио доспеле </w:t>
            </w:r>
            <w:r w:rsidRPr="00D45BFD">
              <w:rPr>
                <w:rFonts w:cs="Arial"/>
                <w:lang w:val="ru-RU"/>
              </w:rPr>
              <w:t xml:space="preserve">порезе и доприносе </w:t>
            </w:r>
            <w:r w:rsidRPr="00D45BFD">
              <w:rPr>
                <w:rFonts w:eastAsia="Calibri" w:cs="Arial"/>
                <w:b/>
                <w:u w:val="single"/>
                <w:lang w:val="ru-RU"/>
              </w:rPr>
              <w:t>и</w:t>
            </w:r>
          </w:p>
          <w:p w14:paraId="0911E698" w14:textId="77777777" w:rsidR="00175774" w:rsidRPr="00D45BFD" w:rsidRDefault="00175774" w:rsidP="00CE588A">
            <w:pPr>
              <w:spacing w:before="0"/>
              <w:rPr>
                <w:rFonts w:cs="Arial"/>
                <w:lang w:val="ru-RU"/>
              </w:rPr>
            </w:pPr>
            <w:r w:rsidRPr="00D45BFD">
              <w:rPr>
                <w:rFonts w:eastAsia="Calibri" w:cs="Arial"/>
                <w:b/>
                <w:lang w:val="ru-RU"/>
              </w:rPr>
              <w:t xml:space="preserve">2.Уверење Управе јавних прихода </w:t>
            </w:r>
            <w:r w:rsidR="00B24BAB" w:rsidRPr="00D45BFD">
              <w:rPr>
                <w:rFonts w:eastAsia="Calibri" w:cs="Arial"/>
                <w:b/>
                <w:lang w:val="ru-RU"/>
              </w:rPr>
              <w:t>локалне самоуправе (</w:t>
            </w:r>
            <w:r w:rsidRPr="00D45BFD">
              <w:rPr>
                <w:rFonts w:eastAsia="Calibri" w:cs="Arial"/>
                <w:b/>
                <w:lang w:val="ru-RU"/>
              </w:rPr>
              <w:t>града, односно општине</w:t>
            </w:r>
            <w:r w:rsidR="00B24BAB" w:rsidRPr="00D45BFD">
              <w:rPr>
                <w:rFonts w:cs="Arial"/>
                <w:lang w:val="ru-RU"/>
              </w:rPr>
              <w:t xml:space="preserve">) </w:t>
            </w:r>
            <w:r w:rsidRPr="00D45BFD">
              <w:rPr>
                <w:rFonts w:cs="Arial"/>
                <w:lang w:val="ru-RU"/>
              </w:rPr>
              <w:t>према месту седишта пореског обвезника правног лица</w:t>
            </w:r>
            <w:r w:rsidR="00B24BAB" w:rsidRPr="00D45BFD">
              <w:rPr>
                <w:rFonts w:cs="Arial"/>
                <w:lang w:val="ru-RU"/>
              </w:rPr>
              <w:t xml:space="preserve"> и предузетника</w:t>
            </w:r>
            <w:r w:rsidRPr="00D45BFD">
              <w:rPr>
                <w:rFonts w:cs="Arial"/>
                <w:lang w:val="ru-RU"/>
              </w:rPr>
              <w:t xml:space="preserve">, односно према пребивалишту физичког лица, </w:t>
            </w:r>
            <w:r w:rsidRPr="00D45BFD">
              <w:rPr>
                <w:rFonts w:eastAsia="Calibri" w:cs="Arial"/>
                <w:lang w:val="ru-RU"/>
              </w:rPr>
              <w:t xml:space="preserve">да је измирио обавезе по основу изворних локалних јавних прихода </w:t>
            </w:r>
          </w:p>
          <w:p w14:paraId="0EC81177" w14:textId="77777777" w:rsidR="00175774" w:rsidRPr="00D45BFD" w:rsidRDefault="00175774" w:rsidP="00CE588A">
            <w:pPr>
              <w:spacing w:before="0"/>
              <w:ind w:right="122"/>
              <w:rPr>
                <w:rFonts w:cs="Arial"/>
                <w:b/>
                <w:u w:val="single"/>
                <w:lang w:val="ru-RU"/>
              </w:rPr>
            </w:pPr>
            <w:r w:rsidRPr="00D45BFD">
              <w:rPr>
                <w:rFonts w:cs="Arial"/>
                <w:b/>
                <w:u w:val="single"/>
                <w:lang w:val="ru-RU"/>
              </w:rPr>
              <w:t>Напомена:</w:t>
            </w:r>
          </w:p>
          <w:p w14:paraId="2C52B735" w14:textId="77777777" w:rsidR="00175774" w:rsidRPr="00D45BFD" w:rsidRDefault="00B24BAB" w:rsidP="004C51BC">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D45BFD">
              <w:rPr>
                <w:rFonts w:eastAsia="TimesNewRomanPSMT" w:cs="Arial"/>
                <w:i/>
              </w:rPr>
              <w:t>Уколико локална (општи</w:t>
            </w:r>
            <w:r w:rsidR="00175774" w:rsidRPr="00D45BFD">
              <w:rPr>
                <w:rFonts w:eastAsia="TimesNewRomanPSMT" w:cs="Arial"/>
                <w:i/>
              </w:rPr>
              <w:t>н</w:t>
            </w:r>
            <w:r w:rsidRPr="00D45BFD">
              <w:rPr>
                <w:rFonts w:eastAsia="TimesNewRomanPSMT" w:cs="Arial"/>
                <w:i/>
                <w:lang w:val="sr-Cyrl-CS"/>
              </w:rPr>
              <w:t>с</w:t>
            </w:r>
            <w:r w:rsidR="00175774" w:rsidRPr="00D45BFD">
              <w:rPr>
                <w:rFonts w:eastAsia="TimesNewRomanPSMT" w:cs="Arial"/>
                <w:i/>
              </w:rPr>
              <w:t>ка) управа</w:t>
            </w:r>
            <w:r w:rsidRPr="00D45BFD">
              <w:rPr>
                <w:rFonts w:eastAsia="TimesNewRomanPSMT" w:cs="Arial"/>
                <w:i/>
                <w:lang w:val="sr-Cyrl-CS"/>
              </w:rPr>
              <w:t xml:space="preserve"> јавних приход</w:t>
            </w:r>
            <w:r w:rsidR="00175774" w:rsidRPr="00D45BF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45BFD">
              <w:rPr>
                <w:rFonts w:eastAsia="TimesNewRomanPSMT" w:cs="Arial"/>
                <w:i/>
                <w:lang w:val="sr-Cyrl-CS"/>
              </w:rPr>
              <w:t xml:space="preserve">јавних прихода </w:t>
            </w:r>
            <w:r w:rsidR="00175774" w:rsidRPr="00D45BFD">
              <w:rPr>
                <w:rFonts w:eastAsia="TimesNewRomanPSMT" w:cs="Arial"/>
                <w:i/>
              </w:rPr>
              <w:t xml:space="preserve">приложи и потврде </w:t>
            </w:r>
            <w:r w:rsidRPr="00D45BFD">
              <w:rPr>
                <w:rFonts w:eastAsia="TimesNewRomanPSMT" w:cs="Arial"/>
                <w:i/>
                <w:lang w:val="sr-Cyrl-CS"/>
              </w:rPr>
              <w:t xml:space="preserve">тих </w:t>
            </w:r>
            <w:r w:rsidR="00175774" w:rsidRPr="00D45BFD">
              <w:rPr>
                <w:rFonts w:eastAsia="TimesNewRomanPSMT" w:cs="Arial"/>
                <w:i/>
              </w:rPr>
              <w:t>осталих лок</w:t>
            </w:r>
            <w:r w:rsidRPr="00D45BFD">
              <w:rPr>
                <w:rFonts w:eastAsia="TimesNewRomanPSMT" w:cs="Arial"/>
                <w:i/>
                <w:lang w:val="sr-Cyrl-CS"/>
              </w:rPr>
              <w:t>а</w:t>
            </w:r>
            <w:r w:rsidR="00175774" w:rsidRPr="00D45BFD">
              <w:rPr>
                <w:rFonts w:eastAsia="TimesNewRomanPSMT" w:cs="Arial"/>
                <w:i/>
              </w:rPr>
              <w:t xml:space="preserve">лних органа/организација/установа </w:t>
            </w:r>
          </w:p>
          <w:p w14:paraId="7C4B2FD6" w14:textId="77777777" w:rsidR="00175774" w:rsidRPr="00D45BFD" w:rsidRDefault="00175774" w:rsidP="004C51BC">
            <w:pPr>
              <w:numPr>
                <w:ilvl w:val="0"/>
                <w:numId w:val="11"/>
              </w:numPr>
              <w:autoSpaceDE w:val="0"/>
              <w:autoSpaceDN w:val="0"/>
              <w:adjustRightInd w:val="0"/>
              <w:snapToGrid w:val="0"/>
              <w:spacing w:before="0"/>
              <w:ind w:hanging="357"/>
              <w:contextualSpacing/>
              <w:jc w:val="left"/>
              <w:rPr>
                <w:rFonts w:eastAsia="Calibri" w:cs="Arial"/>
                <w:i/>
              </w:rPr>
            </w:pPr>
            <w:r w:rsidRPr="00D45BFD">
              <w:rPr>
                <w:rFonts w:eastAsia="TimesNewRomanPSMT" w:cs="Arial"/>
                <w:i/>
              </w:rPr>
              <w:t xml:space="preserve">Уколико је понуђач у поступку приватизације, уместо горе наведена два доказа, потребно је доставити </w:t>
            </w:r>
            <w:r w:rsidRPr="00D45BFD">
              <w:rPr>
                <w:rFonts w:eastAsia="TimesNewRomanPSMT" w:cs="Arial"/>
                <w:b/>
                <w:i/>
              </w:rPr>
              <w:t>у</w:t>
            </w:r>
            <w:r w:rsidRPr="00D45BFD">
              <w:rPr>
                <w:rFonts w:eastAsia="Calibri" w:cs="Arial"/>
                <w:b/>
                <w:i/>
                <w:lang w:val="ru-RU"/>
              </w:rPr>
              <w:t>верење Агенције за приватизацију да се налази у поступку приватизације</w:t>
            </w:r>
          </w:p>
          <w:p w14:paraId="6B771ECC" w14:textId="77777777" w:rsidR="00175774" w:rsidRPr="00D45BFD" w:rsidRDefault="00175774" w:rsidP="004C51BC">
            <w:pPr>
              <w:numPr>
                <w:ilvl w:val="0"/>
                <w:numId w:val="11"/>
              </w:numPr>
              <w:tabs>
                <w:tab w:val="left" w:pos="680"/>
              </w:tabs>
              <w:snapToGrid w:val="0"/>
              <w:spacing w:before="0"/>
              <w:ind w:hanging="357"/>
              <w:contextualSpacing/>
              <w:jc w:val="left"/>
              <w:rPr>
                <w:rFonts w:eastAsia="Calibri" w:cs="Arial"/>
                <w:i/>
              </w:rPr>
            </w:pPr>
            <w:r w:rsidRPr="00D45BFD">
              <w:rPr>
                <w:rFonts w:eastAsia="Calibri" w:cs="Arial"/>
                <w:i/>
              </w:rPr>
              <w:t>У случају да понуду подноси група понуђача, ове доказе доставити за сваког учесника из групе</w:t>
            </w:r>
          </w:p>
          <w:p w14:paraId="53E57444" w14:textId="77777777" w:rsidR="00175774" w:rsidRPr="00D45BFD" w:rsidRDefault="00175774" w:rsidP="004C51BC">
            <w:pPr>
              <w:numPr>
                <w:ilvl w:val="0"/>
                <w:numId w:val="14"/>
              </w:numPr>
              <w:tabs>
                <w:tab w:val="left" w:pos="680"/>
              </w:tabs>
              <w:snapToGrid w:val="0"/>
              <w:spacing w:before="0"/>
              <w:contextualSpacing/>
              <w:jc w:val="left"/>
              <w:rPr>
                <w:rFonts w:cs="Arial"/>
              </w:rPr>
            </w:pPr>
            <w:r w:rsidRPr="00D45BF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4AA2DCB" w14:textId="77777777" w:rsidR="00175774" w:rsidRPr="00D45BFD" w:rsidRDefault="00175774" w:rsidP="00CE588A">
            <w:pPr>
              <w:tabs>
                <w:tab w:val="left" w:pos="680"/>
              </w:tabs>
              <w:snapToGrid w:val="0"/>
              <w:spacing w:before="0"/>
              <w:contextualSpacing/>
              <w:rPr>
                <w:rFonts w:eastAsia="Calibri" w:cs="Arial"/>
              </w:rPr>
            </w:pPr>
            <w:r w:rsidRPr="00D45BFD">
              <w:rPr>
                <w:rFonts w:eastAsia="Calibri" w:cs="Arial"/>
                <w:b/>
              </w:rPr>
              <w:t xml:space="preserve">Ови докази не могу бити старији од два месеца </w:t>
            </w:r>
            <w:r w:rsidR="00B24BAB" w:rsidRPr="00D45BFD">
              <w:rPr>
                <w:rFonts w:eastAsia="Calibri" w:cs="Arial"/>
                <w:b/>
                <w:lang w:val="sr-Cyrl-CS"/>
              </w:rPr>
              <w:t>пре</w:t>
            </w:r>
            <w:r w:rsidRPr="00D45BFD">
              <w:rPr>
                <w:rFonts w:eastAsia="Calibri" w:cs="Arial"/>
                <w:b/>
              </w:rPr>
              <w:t xml:space="preserve"> отварања понуда</w:t>
            </w:r>
            <w:r w:rsidRPr="00D45BFD">
              <w:rPr>
                <w:rFonts w:eastAsia="Calibri" w:cs="Arial"/>
              </w:rPr>
              <w:t>.</w:t>
            </w:r>
          </w:p>
          <w:p w14:paraId="2FAB9D76" w14:textId="77777777" w:rsidR="00175774" w:rsidRPr="00D45BFD" w:rsidRDefault="00175774" w:rsidP="00CE588A">
            <w:pPr>
              <w:tabs>
                <w:tab w:val="left" w:pos="680"/>
              </w:tabs>
              <w:snapToGrid w:val="0"/>
              <w:spacing w:before="0"/>
              <w:contextualSpacing/>
              <w:rPr>
                <w:rFonts w:cs="Arial"/>
                <w:i/>
              </w:rPr>
            </w:pPr>
          </w:p>
        </w:tc>
      </w:tr>
      <w:tr w:rsidR="00175774" w:rsidRPr="00A94BEB" w14:paraId="00C14D7A" w14:textId="77777777" w:rsidTr="008112A2">
        <w:trPr>
          <w:jc w:val="center"/>
        </w:trPr>
        <w:tc>
          <w:tcPr>
            <w:tcW w:w="729" w:type="dxa"/>
            <w:vAlign w:val="center"/>
          </w:tcPr>
          <w:p w14:paraId="41729A4A" w14:textId="77777777" w:rsidR="00175774" w:rsidRPr="00A94BEB" w:rsidRDefault="00175774" w:rsidP="00CE588A">
            <w:pPr>
              <w:spacing w:before="0"/>
              <w:jc w:val="center"/>
              <w:rPr>
                <w:rFonts w:cs="Arial"/>
              </w:rPr>
            </w:pPr>
            <w:r w:rsidRPr="00A94BEB">
              <w:rPr>
                <w:rFonts w:cs="Arial"/>
              </w:rPr>
              <w:t xml:space="preserve">4. </w:t>
            </w:r>
          </w:p>
        </w:tc>
        <w:tc>
          <w:tcPr>
            <w:tcW w:w="8430" w:type="dxa"/>
          </w:tcPr>
          <w:p w14:paraId="6495D17D" w14:textId="77777777" w:rsidR="001C349C" w:rsidRPr="00D45BFD" w:rsidRDefault="00175774" w:rsidP="00CE588A">
            <w:pPr>
              <w:snapToGrid w:val="0"/>
              <w:spacing w:before="0"/>
              <w:rPr>
                <w:rFonts w:cs="Arial"/>
                <w:b/>
                <w:u w:val="single"/>
              </w:rPr>
            </w:pPr>
            <w:r w:rsidRPr="00D45BFD">
              <w:rPr>
                <w:rFonts w:cs="Arial"/>
                <w:b/>
                <w:u w:val="single"/>
              </w:rPr>
              <w:t>Услов:</w:t>
            </w:r>
          </w:p>
          <w:p w14:paraId="6292829F" w14:textId="77777777" w:rsidR="00175774" w:rsidRPr="00D45BFD"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9AA0247" w14:textId="77777777" w:rsidR="00175774" w:rsidRPr="00D45BFD" w:rsidRDefault="00175774" w:rsidP="00CE588A">
            <w:pPr>
              <w:autoSpaceDE w:val="0"/>
              <w:autoSpaceDN w:val="0"/>
              <w:adjustRightInd w:val="0"/>
              <w:spacing w:before="0"/>
              <w:rPr>
                <w:rFonts w:cs="Arial"/>
                <w:b/>
                <w:u w:val="single"/>
              </w:rPr>
            </w:pPr>
            <w:r w:rsidRPr="00D45BFD">
              <w:rPr>
                <w:rFonts w:cs="Arial"/>
                <w:b/>
                <w:u w:val="single"/>
              </w:rPr>
              <w:t>Доказ:</w:t>
            </w:r>
          </w:p>
          <w:p w14:paraId="7A262293" w14:textId="77777777" w:rsidR="00175774" w:rsidRPr="00D45BFD" w:rsidRDefault="00175774" w:rsidP="00CE588A">
            <w:pPr>
              <w:spacing w:before="0"/>
              <w:rPr>
                <w:rFonts w:cs="Arial"/>
                <w:b/>
              </w:rPr>
            </w:pPr>
            <w:r w:rsidRPr="00D45BFD">
              <w:rPr>
                <w:rFonts w:cs="Arial"/>
              </w:rPr>
              <w:t>Потписан и оверен Образац изјаве на основу члана 75. став 2. ЗЈН</w:t>
            </w:r>
            <w:r w:rsidR="00BF39C7" w:rsidRPr="00D45BFD">
              <w:rPr>
                <w:rFonts w:cs="Arial"/>
                <w:lang w:val="sr-Cyrl-RS"/>
              </w:rPr>
              <w:t xml:space="preserve"> </w:t>
            </w:r>
          </w:p>
          <w:p w14:paraId="240957DE" w14:textId="77777777" w:rsidR="005E487E" w:rsidRPr="00D45BFD" w:rsidRDefault="00175774" w:rsidP="00CE588A">
            <w:pPr>
              <w:snapToGrid w:val="0"/>
              <w:spacing w:before="0"/>
              <w:rPr>
                <w:rFonts w:cs="Arial"/>
                <w:b/>
                <w:u w:val="single"/>
                <w:lang w:val="sr-Cyrl-CS"/>
              </w:rPr>
            </w:pPr>
            <w:r w:rsidRPr="00D45BFD">
              <w:rPr>
                <w:rFonts w:cs="Arial"/>
                <w:b/>
                <w:i/>
                <w:u w:val="single"/>
              </w:rPr>
              <w:t>Напомена:</w:t>
            </w:r>
          </w:p>
          <w:p w14:paraId="157C99DF" w14:textId="77777777" w:rsidR="005E487E" w:rsidRPr="00D45BFD" w:rsidRDefault="00175774" w:rsidP="004C51BC">
            <w:pPr>
              <w:numPr>
                <w:ilvl w:val="0"/>
                <w:numId w:val="16"/>
              </w:numPr>
              <w:snapToGrid w:val="0"/>
              <w:spacing w:before="0"/>
              <w:rPr>
                <w:rFonts w:cs="Arial"/>
                <w:i/>
                <w:lang w:val="sr-Cyrl-CS"/>
              </w:rPr>
            </w:pPr>
            <w:r w:rsidRPr="00D45BFD">
              <w:rPr>
                <w:rFonts w:cs="Arial"/>
                <w:i/>
              </w:rPr>
              <w:t xml:space="preserve">Изјава мора да буде потписана од стране овалшћеног лица </w:t>
            </w:r>
            <w:r w:rsidR="005E487E" w:rsidRPr="00D45BFD">
              <w:rPr>
                <w:rFonts w:cs="Arial"/>
                <w:i/>
                <w:lang w:val="sr-Cyrl-CS"/>
              </w:rPr>
              <w:t>за заступање понуђача</w:t>
            </w:r>
            <w:r w:rsidRPr="00D45BFD">
              <w:rPr>
                <w:rFonts w:cs="Arial"/>
                <w:i/>
              </w:rPr>
              <w:t xml:space="preserve"> и оверена печатом. </w:t>
            </w:r>
          </w:p>
          <w:p w14:paraId="6827B8A8" w14:textId="77777777" w:rsidR="00175774" w:rsidRPr="00D45BFD" w:rsidRDefault="00175774" w:rsidP="004C51BC">
            <w:pPr>
              <w:numPr>
                <w:ilvl w:val="0"/>
                <w:numId w:val="16"/>
              </w:numPr>
              <w:snapToGrid w:val="0"/>
              <w:spacing w:before="0"/>
              <w:rPr>
                <w:rFonts w:cs="Arial"/>
                <w:i/>
              </w:rPr>
            </w:pPr>
            <w:r w:rsidRPr="00D45BFD">
              <w:rPr>
                <w:rFonts w:cs="Arial"/>
                <w:i/>
              </w:rPr>
              <w:t xml:space="preserve">Уколико понуду подноси група понуђача Изјава мора бити </w:t>
            </w:r>
            <w:r w:rsidR="005E487E" w:rsidRPr="00D45BFD">
              <w:rPr>
                <w:rFonts w:cs="Arial"/>
                <w:i/>
                <w:lang w:val="sr-Cyrl-CS"/>
              </w:rPr>
              <w:t>достављена за сваког члана групе понуђача. Изјава мора бити</w:t>
            </w:r>
            <w:r w:rsidRPr="00D45BFD">
              <w:rPr>
                <w:rFonts w:cs="Arial"/>
                <w:i/>
              </w:rPr>
              <w:t xml:space="preserve"> потписана од стране овлашћеног лица </w:t>
            </w:r>
            <w:r w:rsidR="005E487E" w:rsidRPr="00D45BFD">
              <w:rPr>
                <w:rFonts w:cs="Arial"/>
                <w:i/>
                <w:lang w:val="sr-Cyrl-CS"/>
              </w:rPr>
              <w:t xml:space="preserve">за заступање </w:t>
            </w:r>
            <w:r w:rsidRPr="00D45BFD">
              <w:rPr>
                <w:rFonts w:cs="Arial"/>
                <w:i/>
              </w:rPr>
              <w:t xml:space="preserve">понуђача из групе понуђача и оверена печатом.  </w:t>
            </w:r>
          </w:p>
          <w:p w14:paraId="56E3EB28" w14:textId="77777777" w:rsidR="005E487E" w:rsidRPr="00D45BFD" w:rsidRDefault="005E487E" w:rsidP="00CE588A">
            <w:pPr>
              <w:snapToGrid w:val="0"/>
              <w:spacing w:before="0"/>
              <w:ind w:left="720"/>
              <w:rPr>
                <w:rFonts w:cs="Arial"/>
              </w:rPr>
            </w:pPr>
          </w:p>
        </w:tc>
      </w:tr>
      <w:tr w:rsidR="00175774" w:rsidRPr="00A94BEB" w14:paraId="23CB264C" w14:textId="77777777" w:rsidTr="008112A2">
        <w:trPr>
          <w:jc w:val="center"/>
        </w:trPr>
        <w:tc>
          <w:tcPr>
            <w:tcW w:w="729" w:type="dxa"/>
            <w:vAlign w:val="center"/>
          </w:tcPr>
          <w:p w14:paraId="12C60309" w14:textId="77777777" w:rsidR="00175774" w:rsidRPr="00A94BEB" w:rsidRDefault="00175774" w:rsidP="00CE588A">
            <w:pPr>
              <w:spacing w:before="0"/>
              <w:jc w:val="center"/>
              <w:rPr>
                <w:rFonts w:cs="Arial"/>
                <w:color w:val="00B0F0"/>
              </w:rPr>
            </w:pPr>
          </w:p>
        </w:tc>
        <w:tc>
          <w:tcPr>
            <w:tcW w:w="8430" w:type="dxa"/>
          </w:tcPr>
          <w:p w14:paraId="516F2F36" w14:textId="77777777" w:rsidR="00175774" w:rsidRPr="00D45BFD" w:rsidRDefault="00175774" w:rsidP="00CE588A">
            <w:pPr>
              <w:spacing w:before="0"/>
              <w:ind w:right="-180"/>
              <w:jc w:val="center"/>
              <w:rPr>
                <w:rFonts w:cs="Arial"/>
                <w:b/>
                <w:i/>
              </w:rPr>
            </w:pPr>
            <w:r w:rsidRPr="00D45BFD">
              <w:rPr>
                <w:rFonts w:cs="Arial"/>
                <w:b/>
              </w:rPr>
              <w:t xml:space="preserve">4.2  ДОДАТНИ УСЛОВИ </w:t>
            </w:r>
          </w:p>
          <w:p w14:paraId="3172FFC6" w14:textId="77777777" w:rsidR="00175774" w:rsidRPr="00D45BFD" w:rsidRDefault="00175774" w:rsidP="001C349C">
            <w:pPr>
              <w:snapToGrid w:val="0"/>
              <w:spacing w:before="0"/>
              <w:jc w:val="center"/>
              <w:rPr>
                <w:rFonts w:cs="Arial"/>
                <w:b/>
                <w:lang w:val="sr-Cyrl-RS"/>
              </w:rPr>
            </w:pPr>
            <w:r w:rsidRPr="00D45BFD">
              <w:rPr>
                <w:rFonts w:cs="Arial"/>
                <w:b/>
              </w:rPr>
              <w:t>ЗА УЧЕШЋЕ У ПОСТУПКУ ЈАВНЕ НАБАВКЕ ИЗ ЧЛАНА 76. З</w:t>
            </w:r>
            <w:r w:rsidR="005C7CDE" w:rsidRPr="00D45BFD">
              <w:rPr>
                <w:rFonts w:cs="Arial"/>
                <w:b/>
                <w:lang w:val="sr-Cyrl-RS"/>
              </w:rPr>
              <w:t>АКОНА</w:t>
            </w:r>
          </w:p>
        </w:tc>
      </w:tr>
      <w:tr w:rsidR="00175774" w:rsidRPr="00250E53" w14:paraId="58184997" w14:textId="77777777" w:rsidTr="00EB313E">
        <w:trPr>
          <w:trHeight w:val="3967"/>
          <w:jc w:val="center"/>
        </w:trPr>
        <w:tc>
          <w:tcPr>
            <w:tcW w:w="729" w:type="dxa"/>
            <w:vAlign w:val="center"/>
          </w:tcPr>
          <w:p w14:paraId="43890382" w14:textId="77777777" w:rsidR="00175774" w:rsidRPr="00A94BEB" w:rsidRDefault="00217CA3" w:rsidP="00CE588A">
            <w:pPr>
              <w:spacing w:before="0"/>
              <w:jc w:val="center"/>
              <w:rPr>
                <w:rFonts w:cs="Arial"/>
              </w:rPr>
            </w:pPr>
            <w:r>
              <w:rPr>
                <w:rFonts w:cs="Arial"/>
                <w:lang w:val="sr-Cyrl-RS"/>
              </w:rPr>
              <w:t>5</w:t>
            </w:r>
            <w:r w:rsidR="00175774" w:rsidRPr="00A94BEB">
              <w:rPr>
                <w:rFonts w:cs="Arial"/>
              </w:rPr>
              <w:t>.</w:t>
            </w:r>
          </w:p>
        </w:tc>
        <w:tc>
          <w:tcPr>
            <w:tcW w:w="8430" w:type="dxa"/>
          </w:tcPr>
          <w:p w14:paraId="7A585A28" w14:textId="77777777" w:rsidR="009B2635" w:rsidRPr="009B2635" w:rsidRDefault="009B2635" w:rsidP="00E02DBC">
            <w:pPr>
              <w:autoSpaceDE w:val="0"/>
              <w:autoSpaceDN w:val="0"/>
              <w:adjustRightInd w:val="0"/>
              <w:spacing w:before="0"/>
              <w:rPr>
                <w:rFonts w:cs="Arial"/>
                <w:b/>
                <w:lang w:val="sr-Latn-RS"/>
              </w:rPr>
            </w:pPr>
          </w:p>
          <w:p w14:paraId="2A8798C2" w14:textId="77777777" w:rsidR="002564EE" w:rsidRDefault="002564EE" w:rsidP="002564EE">
            <w:pPr>
              <w:pStyle w:val="Default"/>
              <w:rPr>
                <w:b/>
                <w:color w:val="auto"/>
                <w:sz w:val="22"/>
                <w:szCs w:val="22"/>
                <w:lang w:val="ru-RU"/>
              </w:rPr>
            </w:pPr>
            <w:r w:rsidRPr="002564EE">
              <w:rPr>
                <w:b/>
                <w:color w:val="auto"/>
                <w:sz w:val="22"/>
                <w:szCs w:val="22"/>
                <w:lang w:val="ru-RU"/>
              </w:rPr>
              <w:t>Финансијски капацитет</w:t>
            </w:r>
            <w:r>
              <w:rPr>
                <w:b/>
                <w:color w:val="auto"/>
                <w:sz w:val="22"/>
                <w:szCs w:val="22"/>
                <w:lang w:val="ru-RU"/>
              </w:rPr>
              <w:t>:</w:t>
            </w:r>
          </w:p>
          <w:p w14:paraId="2EFC176E" w14:textId="77777777" w:rsidR="002564EE" w:rsidRPr="001817BC" w:rsidRDefault="002564EE" w:rsidP="002564EE">
            <w:pPr>
              <w:pStyle w:val="Default"/>
              <w:rPr>
                <w:color w:val="auto"/>
                <w:sz w:val="22"/>
                <w:szCs w:val="22"/>
                <w:lang w:val="ru-RU"/>
              </w:rPr>
            </w:pPr>
            <w:r w:rsidRPr="002564EE">
              <w:rPr>
                <w:color w:val="auto"/>
                <w:sz w:val="22"/>
                <w:szCs w:val="22"/>
                <w:u w:val="single"/>
                <w:lang w:val="ru-RU"/>
              </w:rPr>
              <w:t>Услов</w:t>
            </w:r>
          </w:p>
          <w:p w14:paraId="181B9F58" w14:textId="77777777" w:rsidR="00E02DBC" w:rsidRDefault="002564EE" w:rsidP="002564EE">
            <w:pPr>
              <w:autoSpaceDE w:val="0"/>
              <w:autoSpaceDN w:val="0"/>
              <w:adjustRightInd w:val="0"/>
              <w:spacing w:before="0" w:after="120" w:line="259" w:lineRule="auto"/>
              <w:jc w:val="left"/>
              <w:rPr>
                <w:rFonts w:eastAsia="Calibri" w:cs="Arial"/>
                <w:noProof/>
                <w:lang w:val="ru-RU"/>
              </w:rPr>
            </w:pPr>
            <w:r w:rsidRPr="002564EE">
              <w:rPr>
                <w:lang w:val="ru-RU"/>
              </w:rPr>
              <w:t>да у последњих  6 (словима: шест) месеци који претходе дану објављивања Позива за подношење понуда на Порталу јавних набавки  није био неликвидан</w:t>
            </w:r>
            <w:r w:rsidRPr="002564EE">
              <w:rPr>
                <w:rFonts w:eastAsia="Calibri" w:cs="Arial"/>
                <w:noProof/>
                <w:lang w:val="ru-RU"/>
              </w:rPr>
              <w:t>.</w:t>
            </w:r>
          </w:p>
          <w:p w14:paraId="76BCB846" w14:textId="77777777" w:rsidR="002564EE" w:rsidRDefault="002564EE" w:rsidP="002564EE">
            <w:pPr>
              <w:autoSpaceDE w:val="0"/>
              <w:autoSpaceDN w:val="0"/>
              <w:adjustRightInd w:val="0"/>
              <w:spacing w:before="0" w:after="120" w:line="259" w:lineRule="auto"/>
              <w:jc w:val="left"/>
              <w:rPr>
                <w:rFonts w:eastAsia="Calibri" w:cs="Arial"/>
                <w:noProof/>
                <w:u w:val="single"/>
                <w:lang w:val="ru-RU"/>
              </w:rPr>
            </w:pPr>
            <w:r w:rsidRPr="002564EE">
              <w:rPr>
                <w:rFonts w:eastAsia="Calibri" w:cs="Arial"/>
                <w:noProof/>
                <w:u w:val="single"/>
                <w:lang w:val="ru-RU"/>
              </w:rPr>
              <w:t>Доказ</w:t>
            </w:r>
          </w:p>
          <w:p w14:paraId="40F6564E" w14:textId="77777777" w:rsidR="002564EE" w:rsidRPr="002564EE" w:rsidRDefault="002564EE" w:rsidP="000049A8">
            <w:pPr>
              <w:numPr>
                <w:ilvl w:val="0"/>
                <w:numId w:val="34"/>
              </w:numPr>
              <w:spacing w:before="0"/>
              <w:contextualSpacing/>
              <w:rPr>
                <w:rFonts w:eastAsia="Calibri" w:cs="Arial"/>
                <w:lang w:val="ru-RU"/>
              </w:rPr>
            </w:pPr>
            <w:r w:rsidRPr="002564EE">
              <w:rPr>
                <w:rFonts w:eastAsia="Calibri" w:cs="Arial"/>
                <w:lang w:val="ru-RU"/>
              </w:rPr>
              <w:t>Потврда Народне банке Србије – Одсек принудне наплате да понуђач није био неликвидан у последњих 6 (словима: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14:paraId="4559D85C" w14:textId="77777777" w:rsidR="002564EE" w:rsidRPr="002564EE" w:rsidRDefault="002564EE" w:rsidP="002564EE">
            <w:pPr>
              <w:rPr>
                <w:rFonts w:cs="Arial"/>
                <w:lang w:eastAsia="ar-SA"/>
              </w:rPr>
            </w:pPr>
            <w:r w:rsidRPr="002564EE">
              <w:rPr>
                <w:rFonts w:cs="Arial"/>
                <w:lang w:eastAsia="ar-SA"/>
              </w:rPr>
              <w:t xml:space="preserve">     или</w:t>
            </w:r>
          </w:p>
          <w:p w14:paraId="22CE1C16" w14:textId="77777777" w:rsidR="00033443" w:rsidRPr="00D45BFD" w:rsidRDefault="002564EE" w:rsidP="000049A8">
            <w:pPr>
              <w:numPr>
                <w:ilvl w:val="0"/>
                <w:numId w:val="34"/>
              </w:numPr>
              <w:autoSpaceDE w:val="0"/>
              <w:autoSpaceDN w:val="0"/>
              <w:adjustRightInd w:val="0"/>
              <w:spacing w:before="0" w:after="120" w:line="259" w:lineRule="auto"/>
              <w:ind w:left="293" w:hanging="293"/>
              <w:contextualSpacing/>
              <w:jc w:val="left"/>
              <w:rPr>
                <w:rFonts w:cs="Arial"/>
                <w:noProof/>
                <w:color w:val="000000"/>
                <w:lang w:val="sr-Cyrl-RS"/>
              </w:rPr>
            </w:pPr>
            <w:r w:rsidRPr="002564EE">
              <w:rPr>
                <w:rFonts w:eastAsia="Calibri" w:cs="Arial"/>
                <w:lang w:val="ru-RU"/>
              </w:rPr>
              <w:t>Изјава</w:t>
            </w:r>
            <w:r w:rsidRPr="002564EE">
              <w:rPr>
                <w:rFonts w:eastAsia="Calibri" w:cs="Arial"/>
                <w:lang w:eastAsia="ar-SA"/>
              </w:rPr>
              <w:t xml:space="preserve"> да је информација јавно доступна на сајту НБС</w:t>
            </w:r>
          </w:p>
        </w:tc>
      </w:tr>
    </w:tbl>
    <w:p w14:paraId="36CBF847" w14:textId="77777777" w:rsidR="00F51B4F" w:rsidRDefault="00F51B4F" w:rsidP="00CE588A">
      <w:pPr>
        <w:spacing w:before="0"/>
        <w:rPr>
          <w:rFonts w:cs="Arial"/>
          <w:lang w:val="sr-Cyrl-RS" w:eastAsia="zh-CN"/>
        </w:rPr>
      </w:pPr>
    </w:p>
    <w:p w14:paraId="4A008E24" w14:textId="77777777" w:rsidR="00B13CD3" w:rsidRDefault="00B13CD3" w:rsidP="00CE588A">
      <w:pPr>
        <w:spacing w:before="0"/>
        <w:rPr>
          <w:rFonts w:cs="Arial"/>
          <w:lang w:val="sr-Cyrl-RS" w:eastAsia="zh-CN"/>
        </w:rPr>
      </w:pPr>
      <w:r w:rsidRPr="00A94BEB">
        <w:rPr>
          <w:rFonts w:cs="Arial"/>
          <w:lang w:eastAsia="zh-CN"/>
        </w:rPr>
        <w:t xml:space="preserve">Понуда понуђача који не докаже да испуњава наведене обавезне и додатне услове из тачака 1. </w:t>
      </w:r>
      <w:r w:rsidR="007F582B" w:rsidRPr="00A94BEB">
        <w:rPr>
          <w:rFonts w:cs="Arial"/>
          <w:lang w:eastAsia="zh-CN"/>
        </w:rPr>
        <w:t>д</w:t>
      </w:r>
      <w:r w:rsidRPr="00A94BEB">
        <w:rPr>
          <w:rFonts w:cs="Arial"/>
          <w:lang w:eastAsia="zh-CN"/>
        </w:rPr>
        <w:t>о</w:t>
      </w:r>
      <w:r w:rsidR="007F582B" w:rsidRPr="00A94BEB">
        <w:rPr>
          <w:rFonts w:cs="Arial"/>
          <w:lang w:val="sr-Cyrl-RS" w:eastAsia="zh-CN"/>
        </w:rPr>
        <w:t xml:space="preserve"> </w:t>
      </w:r>
      <w:r w:rsidR="002564EE">
        <w:rPr>
          <w:rFonts w:cs="Arial"/>
          <w:lang w:val="sr-Cyrl-RS" w:eastAsia="zh-CN"/>
        </w:rPr>
        <w:t>5</w:t>
      </w:r>
      <w:r w:rsidR="008179EE" w:rsidRPr="00A94BEB">
        <w:rPr>
          <w:rFonts w:cs="Arial"/>
          <w:lang w:val="sr-Latn-RS" w:eastAsia="zh-CN"/>
        </w:rPr>
        <w:t>.</w:t>
      </w:r>
      <w:r w:rsidRPr="00A94BEB">
        <w:rPr>
          <w:rFonts w:cs="Arial"/>
          <w:lang w:eastAsia="zh-CN"/>
        </w:rPr>
        <w:t xml:space="preserve"> овог обрасца, биће одбијена као неприхватљива.</w:t>
      </w:r>
    </w:p>
    <w:p w14:paraId="1259C676" w14:textId="77777777" w:rsidR="0054733D" w:rsidRPr="0054733D" w:rsidRDefault="0054733D" w:rsidP="00CE588A">
      <w:pPr>
        <w:spacing w:before="0"/>
        <w:rPr>
          <w:rFonts w:cs="Arial"/>
          <w:lang w:val="sr-Cyrl-RS" w:eastAsia="zh-CN"/>
        </w:rPr>
      </w:pPr>
    </w:p>
    <w:p w14:paraId="191F4601" w14:textId="77777777" w:rsidR="00C10575" w:rsidRPr="00A94BEB" w:rsidRDefault="007F582B" w:rsidP="00CE588A">
      <w:pPr>
        <w:spacing w:before="0"/>
        <w:rPr>
          <w:rFonts w:cs="Arial"/>
        </w:rPr>
      </w:pPr>
      <w:r w:rsidRPr="00A94BEB">
        <w:rPr>
          <w:rFonts w:cs="Arial"/>
          <w:lang w:val="sr-Cyrl-RS"/>
        </w:rPr>
        <w:t xml:space="preserve">1. </w:t>
      </w:r>
      <w:r w:rsidR="00C10575" w:rsidRPr="00A94BEB">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FCD637C" w14:textId="77777777"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56E850E" w14:textId="77777777" w:rsidR="00B13CD3" w:rsidRPr="00A94BEB" w:rsidRDefault="007F582B" w:rsidP="00CE588A">
      <w:pPr>
        <w:spacing w:before="0"/>
        <w:rPr>
          <w:rFonts w:cs="Arial"/>
          <w:lang w:eastAsia="zh-CN"/>
        </w:rPr>
      </w:pPr>
      <w:r w:rsidRPr="00A94BEB">
        <w:rPr>
          <w:rFonts w:cs="Arial"/>
          <w:lang w:val="sr-Cyrl-RS" w:eastAsia="zh-CN"/>
        </w:rPr>
        <w:t xml:space="preserve">3. </w:t>
      </w:r>
      <w:r w:rsidR="00B13CD3" w:rsidRPr="00A94BEB">
        <w:rPr>
          <w:rFonts w:cs="Arial"/>
          <w:lang w:eastAsia="zh-CN"/>
        </w:rPr>
        <w:t>Докази о испуњености услова из члана 77. 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BF35156" w14:textId="77777777" w:rsidR="00B13CD3" w:rsidRPr="00A94BEB" w:rsidRDefault="00B13CD3" w:rsidP="00CE588A">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084359F" w14:textId="77777777"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B09E563" w14:textId="77777777" w:rsidR="00D96616" w:rsidRPr="00A94BEB" w:rsidRDefault="00D96616" w:rsidP="00CE588A">
      <w:pPr>
        <w:spacing w:before="0"/>
        <w:rPr>
          <w:rFonts w:cs="Arial"/>
          <w:lang w:eastAsia="zh-CN"/>
        </w:rPr>
      </w:pPr>
      <w:r w:rsidRPr="00A94BEB">
        <w:rPr>
          <w:rFonts w:cs="Arial"/>
          <w:lang w:eastAsia="zh-CN"/>
        </w:rPr>
        <w:t>На основу члана 79. став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15B1CB87" w14:textId="77777777" w:rsidR="00D96616" w:rsidRPr="00A94BEB" w:rsidRDefault="00D96616" w:rsidP="00CE588A">
      <w:pPr>
        <w:spacing w:before="0"/>
        <w:ind w:firstLine="720"/>
        <w:rPr>
          <w:rFonts w:cs="Arial"/>
          <w:lang w:eastAsia="zh-CN"/>
        </w:rPr>
      </w:pPr>
      <w:r w:rsidRPr="00A94BEB">
        <w:rPr>
          <w:rFonts w:cs="Arial"/>
          <w:lang w:eastAsia="zh-CN"/>
        </w:rPr>
        <w:t>1)извод из регистра надлежног органа:</w:t>
      </w:r>
    </w:p>
    <w:p w14:paraId="60D9B53C" w14:textId="77777777"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68" w:history="1">
        <w:r w:rsidRPr="00A94BEB">
          <w:rPr>
            <w:rFonts w:cs="Arial"/>
            <w:lang w:eastAsia="zh-CN"/>
          </w:rPr>
          <w:t>www.apr.gov.rs</w:t>
        </w:r>
      </w:hyperlink>
    </w:p>
    <w:p w14:paraId="1B0AABAC" w14:textId="77777777" w:rsidR="007F582B" w:rsidRPr="00A94BEB" w:rsidRDefault="007F582B" w:rsidP="00CE588A">
      <w:pPr>
        <w:spacing w:before="0"/>
        <w:ind w:firstLine="720"/>
        <w:rPr>
          <w:rFonts w:cs="Arial"/>
          <w:lang w:val="sr-Cyrl-RS" w:eastAsia="zh-CN"/>
        </w:rPr>
      </w:pPr>
      <w:r w:rsidRPr="00A94BEB">
        <w:rPr>
          <w:rFonts w:cs="Arial"/>
          <w:lang w:eastAsia="zh-CN"/>
        </w:rPr>
        <w:t>2)докази из члана 75. став 1. тачка 1) ,2) и 4) З</w:t>
      </w:r>
      <w:r w:rsidR="00D16608" w:rsidRPr="00A94BEB">
        <w:rPr>
          <w:rFonts w:cs="Arial"/>
          <w:lang w:val="sr-Cyrl-RS" w:eastAsia="zh-CN"/>
        </w:rPr>
        <w:t>акона</w:t>
      </w:r>
    </w:p>
    <w:p w14:paraId="0368960B" w14:textId="77777777"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69" w:history="1">
        <w:r w:rsidRPr="00A94BEB">
          <w:rPr>
            <w:rFonts w:cs="Arial"/>
            <w:lang w:eastAsia="zh-CN"/>
          </w:rPr>
          <w:t>www.apr.gov.rs</w:t>
        </w:r>
      </w:hyperlink>
    </w:p>
    <w:p w14:paraId="5E50CC15" w14:textId="77777777"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
    <w:p w14:paraId="5CB22249" w14:textId="77777777"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DA307F" w14:textId="77777777" w:rsidR="00B13CD3" w:rsidRPr="00A94BEB" w:rsidRDefault="00C10575" w:rsidP="00CE588A">
      <w:pPr>
        <w:spacing w:before="0"/>
        <w:rPr>
          <w:rFonts w:cs="Arial"/>
          <w:lang w:val="sr-Cyrl-CS" w:eastAsia="zh-CN"/>
        </w:rPr>
      </w:pPr>
      <w:r w:rsidRPr="00A94BEB">
        <w:rPr>
          <w:rFonts w:cs="Arial"/>
          <w:lang w:val="sr-Cyrl-CS" w:eastAsia="zh-CN"/>
        </w:rPr>
        <w:lastRenderedPageBreak/>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5835A25" w14:textId="77777777"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B260765" w14:textId="77777777" w:rsidR="00B13CD3" w:rsidRPr="00A94BEB" w:rsidRDefault="00A50A82" w:rsidP="00CE588A">
      <w:pPr>
        <w:spacing w:before="0"/>
        <w:rPr>
          <w:rFonts w:cs="Arial"/>
          <w:lang w:val="sr-Cyrl-CS"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CF6923F" w14:textId="77777777" w:rsidR="00EB5A4F" w:rsidRDefault="00EB5A4F" w:rsidP="00FD46A4">
      <w:pPr>
        <w:spacing w:before="0"/>
        <w:jc w:val="left"/>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297798704"/>
      <w:bookmarkStart w:id="191" w:name="_Toc310433002"/>
      <w:bookmarkStart w:id="192" w:name="_Toc374917437"/>
      <w:bookmarkStart w:id="193" w:name="_Toc415142477"/>
      <w:bookmarkStart w:id="194"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5A554B95" w14:textId="77777777" w:rsidR="00F70912" w:rsidRPr="00EB5A4F" w:rsidRDefault="00F70912" w:rsidP="00FD46A4">
      <w:pPr>
        <w:spacing w:before="0"/>
        <w:jc w:val="left"/>
        <w:rPr>
          <w:rFonts w:cs="Arial"/>
          <w:b/>
        </w:rPr>
      </w:pPr>
      <w:r w:rsidRPr="00EB5A4F">
        <w:rPr>
          <w:rFonts w:cs="Arial"/>
          <w:b/>
        </w:rPr>
        <w:t>5. КРИТЕРИЈУМ ЗА ДОДЕЛУ УГОВОРА</w:t>
      </w:r>
    </w:p>
    <w:p w14:paraId="15418506" w14:textId="77777777" w:rsidR="00EB5A4F" w:rsidRPr="00EB5A4F" w:rsidRDefault="00EB5A4F" w:rsidP="00EB5A4F">
      <w:pPr>
        <w:ind w:left="709" w:hanging="709"/>
        <w:outlineLvl w:val="0"/>
        <w:rPr>
          <w:rFonts w:cs="Arial"/>
          <w:lang w:val="ru-RU"/>
        </w:rPr>
      </w:pPr>
      <w:bookmarkStart w:id="195" w:name="_Toc441651548"/>
      <w:bookmarkStart w:id="196" w:name="_Toc442559886"/>
      <w:r w:rsidRPr="00EB5A4F">
        <w:rPr>
          <w:rFonts w:cs="Arial"/>
          <w:lang w:val="ru-RU"/>
        </w:rPr>
        <w:t>Избор најповољније понуде ће се извршити применом критеријума „Најнижа понуђена цена“.</w:t>
      </w:r>
    </w:p>
    <w:p w14:paraId="0D98EE41" w14:textId="77777777" w:rsidR="00EB5A4F" w:rsidRPr="00EB5A4F" w:rsidRDefault="00EB5A4F" w:rsidP="00EB5A4F">
      <w:pPr>
        <w:ind w:left="709" w:hanging="709"/>
        <w:outlineLvl w:val="0"/>
        <w:rPr>
          <w:rFonts w:cs="Arial"/>
          <w:lang w:val="ru-RU"/>
        </w:rPr>
      </w:pPr>
      <w:r w:rsidRPr="00EB5A4F">
        <w:rPr>
          <w:rFonts w:cs="Arial"/>
          <w:lang w:val="ru-RU"/>
        </w:rPr>
        <w:t>Критеријум за оцењивање понуда Најнижа понуђена цена, заснива се на понуђеној цени као</w:t>
      </w:r>
    </w:p>
    <w:p w14:paraId="3EF8FA7F" w14:textId="77777777" w:rsidR="00EB5A4F" w:rsidRPr="00EB5A4F" w:rsidRDefault="00EB5A4F" w:rsidP="00EB5A4F">
      <w:pPr>
        <w:spacing w:before="0"/>
        <w:outlineLvl w:val="0"/>
        <w:rPr>
          <w:rFonts w:cs="Arial"/>
          <w:lang w:val="ru-RU"/>
        </w:rPr>
      </w:pPr>
      <w:r w:rsidRPr="00EB5A4F">
        <w:rPr>
          <w:rFonts w:cs="Arial"/>
          <w:lang w:val="ru-RU"/>
        </w:rPr>
        <w:t>једином критеријуму.</w:t>
      </w:r>
    </w:p>
    <w:p w14:paraId="70AEAD87" w14:textId="77777777" w:rsidR="00EB5A4F" w:rsidRPr="00EB5A4F" w:rsidRDefault="00EB5A4F" w:rsidP="00EB5A4F">
      <w:pPr>
        <w:spacing w:before="0"/>
        <w:ind w:left="709" w:hanging="709"/>
        <w:outlineLvl w:val="0"/>
        <w:rPr>
          <w:rFonts w:cs="Arial"/>
          <w:lang w:val="ru-RU"/>
        </w:rPr>
      </w:pPr>
      <w:r w:rsidRPr="00EB5A4F">
        <w:rPr>
          <w:rFonts w:cs="Arial"/>
          <w:lang w:val="ru-RU"/>
        </w:rPr>
        <w:t>У случају примене критеријума најниже понуђене цене, а у ситуацији када постоје понуде</w:t>
      </w:r>
    </w:p>
    <w:p w14:paraId="78441A9C" w14:textId="77777777" w:rsidR="00EB5A4F" w:rsidRPr="00EB5A4F" w:rsidRDefault="00EB5A4F" w:rsidP="00EB5A4F">
      <w:pPr>
        <w:spacing w:before="0"/>
        <w:ind w:left="709" w:hanging="709"/>
        <w:outlineLvl w:val="0"/>
        <w:rPr>
          <w:rFonts w:cs="Arial"/>
          <w:lang w:val="ru-RU"/>
        </w:rPr>
      </w:pPr>
      <w:r w:rsidRPr="00EB5A4F">
        <w:rPr>
          <w:rFonts w:cs="Arial"/>
          <w:lang w:val="ru-RU"/>
        </w:rPr>
        <w:t>понуђача који нуде добра домаћег порекла и понуде понуђача који нуде добра страног</w:t>
      </w:r>
    </w:p>
    <w:p w14:paraId="67BDDB90" w14:textId="77777777" w:rsidR="00EB5A4F" w:rsidRPr="00EB5A4F" w:rsidRDefault="00EB5A4F" w:rsidP="00EB5A4F">
      <w:pPr>
        <w:spacing w:before="0"/>
        <w:ind w:left="709" w:hanging="709"/>
        <w:outlineLvl w:val="0"/>
        <w:rPr>
          <w:rFonts w:cs="Arial"/>
          <w:lang w:val="ru-RU"/>
        </w:rPr>
      </w:pPr>
      <w:r w:rsidRPr="00EB5A4F">
        <w:rPr>
          <w:rFonts w:cs="Arial"/>
          <w:lang w:val="ru-RU"/>
        </w:rPr>
        <w:t>порекла, наручилац мора изабрати понуду понуђача који нуди добра домаћег порекла под</w:t>
      </w:r>
    </w:p>
    <w:p w14:paraId="799D1E1E" w14:textId="77777777" w:rsidR="00EB5A4F" w:rsidRPr="00EB5A4F" w:rsidRDefault="00EB5A4F" w:rsidP="00EB5A4F">
      <w:pPr>
        <w:spacing w:before="0"/>
        <w:ind w:left="709" w:hanging="709"/>
        <w:outlineLvl w:val="0"/>
        <w:rPr>
          <w:rFonts w:cs="Arial"/>
          <w:lang w:val="ru-RU"/>
        </w:rPr>
      </w:pPr>
      <w:r w:rsidRPr="00EB5A4F">
        <w:rPr>
          <w:rFonts w:cs="Arial"/>
          <w:lang w:val="ru-RU"/>
        </w:rPr>
        <w:t>условом да његова понуђена цена није преко 5% већа у односу на најнижу понуђену цену</w:t>
      </w:r>
    </w:p>
    <w:p w14:paraId="1B9959F0" w14:textId="77777777" w:rsidR="00EB5A4F" w:rsidRPr="00EB5A4F" w:rsidRDefault="00EB5A4F" w:rsidP="00EB5A4F">
      <w:pPr>
        <w:spacing w:before="0"/>
        <w:ind w:left="709" w:hanging="709"/>
        <w:outlineLvl w:val="0"/>
        <w:rPr>
          <w:rFonts w:cs="Arial"/>
          <w:lang w:val="ru-RU"/>
        </w:rPr>
      </w:pPr>
      <w:r w:rsidRPr="00EB5A4F">
        <w:rPr>
          <w:rFonts w:cs="Arial"/>
          <w:lang w:val="ru-RU"/>
        </w:rPr>
        <w:t xml:space="preserve">понуђача који нуди добра страног порекла. </w:t>
      </w:r>
    </w:p>
    <w:p w14:paraId="651C1B89" w14:textId="77777777" w:rsidR="00EB5A4F" w:rsidRPr="00EB5A4F" w:rsidRDefault="00EB5A4F" w:rsidP="00EB5A4F">
      <w:pPr>
        <w:spacing w:before="0"/>
        <w:ind w:left="709" w:hanging="709"/>
        <w:outlineLvl w:val="0"/>
        <w:rPr>
          <w:rFonts w:cs="Arial"/>
          <w:lang w:val="ru-RU"/>
        </w:rPr>
      </w:pPr>
      <w:r w:rsidRPr="00EB5A4F">
        <w:rPr>
          <w:rFonts w:cs="Arial"/>
          <w:lang w:val="ru-RU"/>
        </w:rPr>
        <w:t>У понуђену цену страног понуђача урачунавају се и царинске дажбине.</w:t>
      </w:r>
    </w:p>
    <w:p w14:paraId="02593E53" w14:textId="77777777" w:rsidR="00EB5A4F" w:rsidRPr="00EB5A4F" w:rsidRDefault="00EB5A4F" w:rsidP="00EB5A4F">
      <w:pPr>
        <w:spacing w:before="0"/>
        <w:ind w:left="709" w:hanging="709"/>
        <w:outlineLvl w:val="0"/>
        <w:rPr>
          <w:rFonts w:cs="Arial"/>
          <w:lang w:val="ru-RU"/>
        </w:rPr>
      </w:pPr>
      <w:r w:rsidRPr="00EB5A4F">
        <w:rPr>
          <w:rFonts w:cs="Arial"/>
          <w:lang w:val="ru-RU"/>
        </w:rPr>
        <w:t xml:space="preserve">Када понуђач достави доказ да нуди добра домаћег порекла, наручилац ће, пре рангирања </w:t>
      </w:r>
    </w:p>
    <w:p w14:paraId="34B8AAAE" w14:textId="77777777" w:rsidR="00EB5A4F" w:rsidRPr="00EB5A4F" w:rsidRDefault="00EB5A4F" w:rsidP="00EB5A4F">
      <w:pPr>
        <w:spacing w:before="0"/>
        <w:ind w:left="709" w:hanging="709"/>
        <w:outlineLvl w:val="0"/>
        <w:rPr>
          <w:rFonts w:cs="Arial"/>
          <w:lang w:val="ru-RU"/>
        </w:rPr>
      </w:pPr>
      <w:r w:rsidRPr="00EB5A4F">
        <w:rPr>
          <w:rFonts w:cs="Arial"/>
          <w:lang w:val="ru-RU"/>
        </w:rPr>
        <w:t xml:space="preserve">понуда, позвати све остале понуђаче чије су понуде оцењене као прихватљиве а код којих </w:t>
      </w:r>
    </w:p>
    <w:p w14:paraId="2B78955A" w14:textId="77777777" w:rsidR="00EB5A4F" w:rsidRPr="00EB5A4F" w:rsidRDefault="00EB5A4F" w:rsidP="00EB5A4F">
      <w:pPr>
        <w:spacing w:before="0"/>
        <w:ind w:left="709" w:hanging="709"/>
        <w:outlineLvl w:val="0"/>
        <w:rPr>
          <w:rFonts w:cs="Arial"/>
          <w:lang w:val="ru-RU"/>
        </w:rPr>
      </w:pPr>
      <w:r w:rsidRPr="00EB5A4F">
        <w:rPr>
          <w:rFonts w:cs="Arial"/>
          <w:lang w:val="ru-RU"/>
        </w:rPr>
        <w:t>није јасно да ли је реч о добрима домаћег или страног порекла, да се изјасне да ли нуде добра</w:t>
      </w:r>
    </w:p>
    <w:p w14:paraId="4C067AC1" w14:textId="77777777" w:rsidR="00EB5A4F" w:rsidRPr="00EB5A4F" w:rsidRDefault="00EB5A4F" w:rsidP="00EB5A4F">
      <w:pPr>
        <w:spacing w:before="0"/>
        <w:ind w:left="709" w:hanging="709"/>
        <w:outlineLvl w:val="0"/>
        <w:rPr>
          <w:rFonts w:cs="Arial"/>
          <w:lang w:val="ru-RU"/>
        </w:rPr>
      </w:pPr>
      <w:r w:rsidRPr="00EB5A4F">
        <w:rPr>
          <w:rFonts w:cs="Arial"/>
          <w:lang w:val="ru-RU"/>
        </w:rPr>
        <w:t>домаћег порекла и да доставе доказ.</w:t>
      </w:r>
    </w:p>
    <w:p w14:paraId="2FA02EE2" w14:textId="77777777" w:rsidR="00EB5A4F" w:rsidRPr="00EB5A4F" w:rsidRDefault="00EB5A4F" w:rsidP="00EB5A4F">
      <w:pPr>
        <w:spacing w:before="0"/>
        <w:ind w:left="709" w:hanging="709"/>
        <w:outlineLvl w:val="0"/>
        <w:rPr>
          <w:rFonts w:cs="Arial"/>
          <w:lang w:val="ru-RU"/>
        </w:rPr>
      </w:pPr>
      <w:r w:rsidRPr="00EB5A4F">
        <w:rPr>
          <w:rFonts w:cs="Arial"/>
          <w:lang w:val="ru-RU"/>
        </w:rPr>
        <w:t xml:space="preserve">Предност дата за домаће понуђаче и добра домаћег порекла (члан 86.  став 1. до 4. Закона) </w:t>
      </w:r>
    </w:p>
    <w:p w14:paraId="2F3355BD" w14:textId="77777777" w:rsidR="00EB5A4F" w:rsidRPr="00EB5A4F" w:rsidRDefault="00EB5A4F" w:rsidP="00EB5A4F">
      <w:pPr>
        <w:spacing w:before="0"/>
        <w:ind w:left="709" w:hanging="709"/>
        <w:outlineLvl w:val="0"/>
        <w:rPr>
          <w:rFonts w:cs="Arial"/>
          <w:lang w:val="ru-RU"/>
        </w:rPr>
      </w:pPr>
      <w:r w:rsidRPr="00EB5A4F">
        <w:rPr>
          <w:rFonts w:cs="Arial"/>
          <w:lang w:val="ru-RU"/>
        </w:rPr>
        <w:t xml:space="preserve">у поступцима јавних набавки у којима учествују понуђачи из држава потписница Споразума </w:t>
      </w:r>
    </w:p>
    <w:p w14:paraId="5F6D11FE" w14:textId="77777777" w:rsidR="00EB5A4F" w:rsidRPr="00EB5A4F" w:rsidRDefault="00EB5A4F" w:rsidP="00EB5A4F">
      <w:pPr>
        <w:spacing w:before="0"/>
        <w:ind w:left="709" w:hanging="709"/>
        <w:outlineLvl w:val="0"/>
        <w:rPr>
          <w:rFonts w:cs="Arial"/>
          <w:lang w:val="ru-RU"/>
        </w:rPr>
      </w:pPr>
      <w:r w:rsidRPr="00EB5A4F">
        <w:rPr>
          <w:rFonts w:cs="Arial"/>
          <w:lang w:val="ru-RU"/>
        </w:rPr>
        <w:t>о слободној трговини у централној Европи (ЦЕФТА 2006) примењиваће се сходно одредбама</w:t>
      </w:r>
    </w:p>
    <w:p w14:paraId="76583169" w14:textId="77777777" w:rsidR="00EB5A4F" w:rsidRPr="00EB5A4F" w:rsidRDefault="00EB5A4F" w:rsidP="00EB5A4F">
      <w:pPr>
        <w:spacing w:before="0"/>
        <w:ind w:left="709" w:hanging="709"/>
        <w:outlineLvl w:val="0"/>
        <w:rPr>
          <w:rFonts w:cs="Arial"/>
          <w:lang w:val="ru-RU"/>
        </w:rPr>
      </w:pPr>
      <w:r w:rsidRPr="00EB5A4F">
        <w:rPr>
          <w:rFonts w:cs="Arial"/>
          <w:lang w:val="ru-RU"/>
        </w:rPr>
        <w:t>тог споразума.</w:t>
      </w:r>
    </w:p>
    <w:p w14:paraId="306C77D1" w14:textId="77777777" w:rsidR="00EB5A4F" w:rsidRPr="00EB5A4F" w:rsidRDefault="00EB5A4F" w:rsidP="00EB5A4F">
      <w:pPr>
        <w:spacing w:before="0"/>
        <w:ind w:left="709" w:hanging="709"/>
        <w:outlineLvl w:val="0"/>
        <w:rPr>
          <w:rFonts w:cs="Arial"/>
          <w:lang w:val="ru-RU"/>
        </w:rPr>
      </w:pPr>
      <w:r w:rsidRPr="00EB5A4F">
        <w:rPr>
          <w:rFonts w:cs="Arial"/>
          <w:lang w:val="ru-RU"/>
        </w:rPr>
        <w:t>Предност дата за домаће понуђаче и добра домаћег порекла (члан 86. став 1. до 4. Закона) у</w:t>
      </w:r>
    </w:p>
    <w:p w14:paraId="4C3D4B57" w14:textId="77777777" w:rsidR="00EB5A4F" w:rsidRPr="00EB5A4F" w:rsidRDefault="00EB5A4F" w:rsidP="00EB5A4F">
      <w:pPr>
        <w:spacing w:before="0"/>
        <w:ind w:left="709" w:hanging="709"/>
        <w:outlineLvl w:val="0"/>
        <w:rPr>
          <w:rFonts w:cs="Arial"/>
          <w:lang w:val="ru-RU"/>
        </w:rPr>
      </w:pPr>
      <w:r w:rsidRPr="00EB5A4F">
        <w:rPr>
          <w:rFonts w:cs="Arial"/>
          <w:lang w:val="ru-RU"/>
        </w:rPr>
        <w:t xml:space="preserve">поступцима јавних набавки у којима учествују ¬понуђачи из држава потписница Споразума о </w:t>
      </w:r>
    </w:p>
    <w:p w14:paraId="66802E35" w14:textId="77777777" w:rsidR="00EB5A4F" w:rsidRPr="00EB5A4F" w:rsidRDefault="00EB5A4F" w:rsidP="00EB5A4F">
      <w:pPr>
        <w:spacing w:before="0"/>
        <w:ind w:left="709" w:hanging="709"/>
        <w:outlineLvl w:val="0"/>
        <w:rPr>
          <w:rFonts w:cs="Arial"/>
          <w:lang w:val="ru-RU"/>
        </w:rPr>
      </w:pPr>
      <w:r w:rsidRPr="00EB5A4F">
        <w:rPr>
          <w:rFonts w:cs="Arial"/>
          <w:lang w:val="ru-RU"/>
        </w:rPr>
        <w:t xml:space="preserve">стабилизацији и придруживању између Европских заједница и њихових држава чланица, са </w:t>
      </w:r>
    </w:p>
    <w:p w14:paraId="5E798CC8" w14:textId="77777777" w:rsidR="00EB5A4F" w:rsidRPr="00EB5A4F" w:rsidRDefault="00EB5A4F" w:rsidP="00EB5A4F">
      <w:pPr>
        <w:spacing w:before="0"/>
        <w:ind w:left="709" w:hanging="709"/>
        <w:outlineLvl w:val="0"/>
        <w:rPr>
          <w:rFonts w:cs="Arial"/>
          <w:lang w:val="ru-RU"/>
        </w:rPr>
      </w:pPr>
      <w:r w:rsidRPr="00EB5A4F">
        <w:rPr>
          <w:rFonts w:cs="Arial"/>
          <w:lang w:val="ru-RU"/>
        </w:rPr>
        <w:t>једне стране и Републике Србије, са друге стране, примењиваће се сходно одредбама тог</w:t>
      </w:r>
    </w:p>
    <w:p w14:paraId="781AB336" w14:textId="77777777" w:rsidR="00EB5A4F" w:rsidRPr="00EB5A4F" w:rsidRDefault="00EB5A4F" w:rsidP="00EB5A4F">
      <w:pPr>
        <w:spacing w:before="0"/>
        <w:ind w:left="709" w:hanging="709"/>
        <w:outlineLvl w:val="0"/>
        <w:rPr>
          <w:rFonts w:cs="Arial"/>
          <w:lang w:val="ru-RU"/>
        </w:rPr>
      </w:pPr>
      <w:r w:rsidRPr="00EB5A4F">
        <w:rPr>
          <w:rFonts w:cs="Arial"/>
          <w:lang w:val="ru-RU"/>
        </w:rPr>
        <w:t>Споразума.</w:t>
      </w:r>
    </w:p>
    <w:p w14:paraId="335A27AA" w14:textId="77777777" w:rsidR="00EB5A4F" w:rsidRPr="00EB5A4F" w:rsidRDefault="00EB5A4F" w:rsidP="00EB5A4F">
      <w:pPr>
        <w:spacing w:before="0"/>
        <w:ind w:left="709" w:hanging="709"/>
        <w:outlineLvl w:val="0"/>
        <w:rPr>
          <w:rFonts w:cs="Arial"/>
          <w:lang w:val="ru-RU"/>
        </w:rPr>
      </w:pPr>
      <w:r w:rsidRPr="00EB5A4F">
        <w:rPr>
          <w:rFonts w:cs="Arial"/>
          <w:lang w:val="ru-RU"/>
        </w:rPr>
        <w:t>Преференцијал у складу са чл. 86. ЗЈН неће се примењивати на државе чланице Европске</w:t>
      </w:r>
    </w:p>
    <w:p w14:paraId="24B060C7" w14:textId="77777777" w:rsidR="00EB5A4F" w:rsidRPr="00EB5A4F" w:rsidRDefault="00EB5A4F" w:rsidP="00EB5A4F">
      <w:pPr>
        <w:spacing w:before="0"/>
        <w:ind w:left="709" w:hanging="709"/>
        <w:outlineLvl w:val="0"/>
        <w:rPr>
          <w:rFonts w:cs="Arial"/>
          <w:lang w:val="ru-RU"/>
        </w:rPr>
      </w:pPr>
      <w:r w:rsidRPr="00EB5A4F">
        <w:rPr>
          <w:rFonts w:cs="Arial"/>
          <w:lang w:val="ru-RU"/>
        </w:rPr>
        <w:t xml:space="preserve">Уније у складу са чл 76. тач 4. Закона о потврђивању Споразума о стабилизацији и </w:t>
      </w:r>
    </w:p>
    <w:p w14:paraId="1D7D78BA" w14:textId="77777777" w:rsidR="00EB5A4F" w:rsidRPr="00EB5A4F" w:rsidRDefault="00EB5A4F" w:rsidP="00EB5A4F">
      <w:pPr>
        <w:spacing w:before="0"/>
        <w:ind w:left="709" w:hanging="709"/>
        <w:outlineLvl w:val="0"/>
        <w:rPr>
          <w:rFonts w:cs="Arial"/>
          <w:lang w:val="ru-RU"/>
        </w:rPr>
      </w:pPr>
      <w:r w:rsidRPr="00EB5A4F">
        <w:rPr>
          <w:rFonts w:cs="Arial"/>
          <w:lang w:val="ru-RU"/>
        </w:rPr>
        <w:t>придруживању између европских заједница и њихових држава чланица, са једне стране, и</w:t>
      </w:r>
    </w:p>
    <w:p w14:paraId="718D4784" w14:textId="77777777" w:rsidR="00EB5A4F" w:rsidRPr="00EB5A4F" w:rsidRDefault="00EB5A4F" w:rsidP="00EB5A4F">
      <w:pPr>
        <w:spacing w:before="0"/>
        <w:ind w:left="709" w:hanging="709"/>
        <w:outlineLvl w:val="0"/>
        <w:rPr>
          <w:rFonts w:cs="Arial"/>
          <w:lang w:val="ru-RU"/>
        </w:rPr>
      </w:pPr>
      <w:r w:rsidRPr="00EB5A4F">
        <w:rPr>
          <w:rFonts w:cs="Arial"/>
          <w:lang w:val="ru-RU"/>
        </w:rPr>
        <w:t>Републике Србије, са друге стране.</w:t>
      </w:r>
    </w:p>
    <w:p w14:paraId="53FD8BE3" w14:textId="77777777" w:rsidR="00EB5A4F" w:rsidRPr="00EB5A4F" w:rsidRDefault="00EB5A4F" w:rsidP="00EB5A4F">
      <w:pPr>
        <w:spacing w:before="0"/>
        <w:ind w:left="709" w:hanging="709"/>
        <w:outlineLvl w:val="0"/>
        <w:rPr>
          <w:rFonts w:cs="Arial"/>
          <w:lang w:val="ru-RU"/>
        </w:rPr>
      </w:pPr>
      <w:r w:rsidRPr="00EB5A4F">
        <w:rPr>
          <w:rFonts w:cs="Arial"/>
          <w:lang w:val="ru-RU"/>
        </w:rPr>
        <w:t>.</w:t>
      </w:r>
    </w:p>
    <w:p w14:paraId="40EC63E6" w14:textId="77777777" w:rsidR="00EB5A4F" w:rsidRPr="00EB5A4F" w:rsidRDefault="00EB5A4F" w:rsidP="00EB5A4F">
      <w:pPr>
        <w:ind w:left="709" w:hanging="709"/>
        <w:outlineLvl w:val="0"/>
        <w:rPr>
          <w:rFonts w:cs="Arial"/>
          <w:b/>
          <w:u w:val="single"/>
          <w:lang w:val="sr-Cyrl-CS" w:eastAsia="ar-SA"/>
        </w:rPr>
      </w:pPr>
      <w:r w:rsidRPr="00EB5A4F">
        <w:rPr>
          <w:rFonts w:cs="Arial"/>
          <w:b/>
          <w:u w:val="single"/>
          <w:lang w:val="ru-RU" w:eastAsia="ar-SA"/>
        </w:rPr>
        <w:t xml:space="preserve">5.1. </w:t>
      </w:r>
      <w:r w:rsidRPr="00EB5A4F">
        <w:rPr>
          <w:rFonts w:cs="Arial"/>
          <w:b/>
          <w:u w:val="single"/>
          <w:lang w:val="sr-Cyrl-CS" w:eastAsia="ar-SA"/>
        </w:rPr>
        <w:t>Резервни критеријум</w:t>
      </w:r>
      <w:bookmarkEnd w:id="195"/>
      <w:bookmarkEnd w:id="196"/>
    </w:p>
    <w:p w14:paraId="47C13FA0" w14:textId="77777777" w:rsidR="00EB5A4F" w:rsidRPr="00EB5A4F" w:rsidRDefault="00EB5A4F" w:rsidP="00EB5A4F">
      <w:pPr>
        <w:tabs>
          <w:tab w:val="left" w:pos="567"/>
        </w:tabs>
        <w:spacing w:before="0"/>
        <w:rPr>
          <w:rFonts w:cs="Arial"/>
          <w:i/>
          <w:color w:val="00B0F0"/>
          <w:lang w:val="sr-Cyrl-CS"/>
        </w:rPr>
      </w:pPr>
    </w:p>
    <w:p w14:paraId="5BB2CB7E" w14:textId="77777777" w:rsidR="00EB5A4F" w:rsidRPr="00EB5A4F" w:rsidRDefault="00EB5A4F" w:rsidP="00EB5A4F">
      <w:pPr>
        <w:spacing w:before="0"/>
        <w:rPr>
          <w:rFonts w:cs="Arial"/>
          <w:lang w:val="ru-RU"/>
        </w:rPr>
      </w:pPr>
      <w:r w:rsidRPr="00EB5A4F">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75358FF7" w14:textId="77777777" w:rsidR="00EB5A4F" w:rsidRPr="00EB5A4F" w:rsidRDefault="00EB5A4F" w:rsidP="00EB5A4F">
      <w:pPr>
        <w:spacing w:before="0"/>
        <w:rPr>
          <w:rFonts w:cs="Arial"/>
          <w:noProof/>
          <w:lang w:val="sr-Cyrl-CS"/>
        </w:rPr>
      </w:pPr>
      <w:r w:rsidRPr="00EB5A4F">
        <w:rPr>
          <w:rFonts w:cs="Arial"/>
          <w:noProof/>
          <w:lang w:val="sr-Cyrl-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2E0E5DA" w14:textId="77777777" w:rsidR="00EB5A4F" w:rsidRPr="00EB5A4F" w:rsidRDefault="00EB5A4F" w:rsidP="00EB5A4F">
      <w:pPr>
        <w:spacing w:before="0"/>
        <w:rPr>
          <w:rFonts w:cs="Arial"/>
          <w:lang w:val="sr-Cyrl-CS"/>
        </w:rPr>
      </w:pPr>
      <w:r w:rsidRPr="00EB5A4F">
        <w:rPr>
          <w:rFonts w:eastAsia="TimesNewRomanPSMT" w:cs="Arial"/>
          <w:bCs/>
          <w:color w:val="000000" w:themeColor="text1"/>
          <w:lang w:val="sr-Cyrl-CS"/>
        </w:rPr>
        <w:t xml:space="preserve">Извлачење путем жреба Наручилац ће извршити јавно, у присуству Понуђача који имају исту најнижу понуђену цену. </w:t>
      </w:r>
      <w:r w:rsidRPr="00EB5A4F">
        <w:rPr>
          <w:rFonts w:eastAsia="TimesNewRomanPSMT" w:cs="Arial"/>
          <w:bCs/>
          <w:color w:val="000000" w:themeColor="text1"/>
          <w:lang w:val="ru-RU"/>
        </w:rPr>
        <w:t xml:space="preserve">На посебним папирима који су исте величине и боје </w:t>
      </w:r>
      <w:r w:rsidRPr="00EB5A4F">
        <w:rPr>
          <w:rFonts w:eastAsia="TimesNewRomanPSMT" w:cs="Arial"/>
          <w:bCs/>
          <w:color w:val="000000" w:themeColor="text1"/>
          <w:lang w:val="sr-Cyrl-CS"/>
        </w:rPr>
        <w:t>Н</w:t>
      </w:r>
      <w:r w:rsidRPr="00EB5A4F">
        <w:rPr>
          <w:rFonts w:eastAsia="TimesNewRomanPSMT" w:cs="Arial"/>
          <w:bCs/>
          <w:color w:val="000000" w:themeColor="text1"/>
          <w:lang w:val="ru-RU"/>
        </w:rPr>
        <w:t xml:space="preserve">аручилац ће исписати називе понуђача, те папире ставити у кутију, одакле ће </w:t>
      </w:r>
      <w:r w:rsidRPr="00EB5A4F">
        <w:rPr>
          <w:rFonts w:eastAsia="TimesNewRomanPSMT" w:cs="Arial"/>
          <w:bCs/>
          <w:color w:val="000000" w:themeColor="text1"/>
          <w:lang w:val="sr-Cyrl-CS"/>
        </w:rPr>
        <w:t xml:space="preserve">члан </w:t>
      </w:r>
      <w:r w:rsidRPr="00EB5A4F">
        <w:rPr>
          <w:rFonts w:eastAsia="TimesNewRomanPSMT" w:cs="Arial"/>
          <w:bCs/>
          <w:color w:val="000000" w:themeColor="text1"/>
          <w:lang w:val="ru-RU"/>
        </w:rPr>
        <w:t>Комисије извући само један папир. Понуђачу чији назив буде на извученом папиру биће додељен уговор  о јавној набавци.</w:t>
      </w:r>
    </w:p>
    <w:p w14:paraId="28DE9E0F" w14:textId="77777777" w:rsidR="00EB5A4F" w:rsidRPr="00EB5A4F" w:rsidRDefault="00EB5A4F" w:rsidP="00EB5A4F">
      <w:pPr>
        <w:spacing w:before="0"/>
        <w:rPr>
          <w:rFonts w:cs="Arial"/>
          <w:lang w:val="sr-Cyrl-CS"/>
        </w:rPr>
      </w:pPr>
      <w:r w:rsidRPr="00EB5A4F">
        <w:rPr>
          <w:rFonts w:cs="Arial"/>
          <w:lang w:val="sr-Cyrl-CS"/>
        </w:rPr>
        <w:t xml:space="preserve">Наручилац ће писмено обавестити све понуђаче који су поднели понуде о датуму када ће се одржати извлачење путем жреба. </w:t>
      </w:r>
    </w:p>
    <w:p w14:paraId="7F627252" w14:textId="77777777" w:rsidR="00EB5A4F" w:rsidRPr="00EB5A4F" w:rsidRDefault="00EB5A4F" w:rsidP="00EB5A4F">
      <w:pPr>
        <w:spacing w:before="0"/>
        <w:jc w:val="left"/>
        <w:rPr>
          <w:rFonts w:cs="Arial"/>
          <w:lang w:val="sr-Cyrl-CS"/>
        </w:rPr>
      </w:pPr>
      <w:r w:rsidRPr="00EB5A4F">
        <w:rPr>
          <w:rFonts w:cs="Arial"/>
          <w:lang w:val="sr-Cyrl-CS"/>
        </w:rPr>
        <w:lastRenderedPageBreak/>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EC8C1ED" w14:textId="77777777" w:rsidR="00EB5A4F" w:rsidRPr="00EB5A4F" w:rsidRDefault="00EB5A4F" w:rsidP="00EB5A4F">
      <w:pPr>
        <w:spacing w:before="0"/>
        <w:jc w:val="left"/>
        <w:rPr>
          <w:rFonts w:cs="Arial"/>
          <w:lang w:val="sr-Cyrl-CS"/>
        </w:rPr>
      </w:pPr>
      <w:r w:rsidRPr="00EB5A4F">
        <w:rPr>
          <w:rFonts w:cs="Arial"/>
          <w:lang w:val="sr-Cyrl-CS"/>
        </w:rPr>
        <w:t xml:space="preserve">Наручилац ће поштом или електронским путем доставити Записник о  извлачењу </w:t>
      </w:r>
      <w:r w:rsidRPr="00EB5A4F">
        <w:rPr>
          <w:rFonts w:cs="Arial"/>
        </w:rPr>
        <w:t>п</w:t>
      </w:r>
      <w:r w:rsidRPr="00EB5A4F">
        <w:rPr>
          <w:rFonts w:cs="Arial"/>
          <w:lang w:val="sr-Cyrl-CS"/>
        </w:rPr>
        <w:t>утем жреба понуђачима који нису присутни на извлачењу.</w:t>
      </w:r>
    </w:p>
    <w:p w14:paraId="76C490F6" w14:textId="77777777" w:rsidR="00F70912" w:rsidRPr="00A94BEB" w:rsidRDefault="00F70912" w:rsidP="00F70912">
      <w:pPr>
        <w:rPr>
          <w:rFonts w:cs="Arial"/>
        </w:rPr>
      </w:pPr>
    </w:p>
    <w:p w14:paraId="6DFA34E9" w14:textId="77777777" w:rsidR="008D2B23" w:rsidRPr="00A94BEB" w:rsidRDefault="003C4E60" w:rsidP="00246236">
      <w:pPr>
        <w:pStyle w:val="KDPodnaslov1"/>
        <w:numPr>
          <w:ilvl w:val="0"/>
          <w:numId w:val="20"/>
        </w:numPr>
        <w:spacing w:before="0"/>
        <w:rPr>
          <w:rFonts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A94BEB">
        <w:rPr>
          <w:rFonts w:cs="Arial"/>
          <w:lang w:val="sr-Cyrl-RS"/>
        </w:rPr>
        <w:t xml:space="preserve">  </w:t>
      </w:r>
      <w:r w:rsidR="008D2B23" w:rsidRPr="00A94BEB">
        <w:rPr>
          <w:rFonts w:cs="Arial"/>
        </w:rPr>
        <w:t>УПУТСТВО ПОНУЂАЧИМА КАКО ДА САЧИНЕ ПОНУДУ</w:t>
      </w:r>
      <w:bookmarkEnd w:id="203"/>
    </w:p>
    <w:p w14:paraId="32CCBF1D" w14:textId="77777777" w:rsidR="00645F72" w:rsidRPr="00A94BEB" w:rsidRDefault="00645F72" w:rsidP="00CE588A">
      <w:pPr>
        <w:spacing w:before="0"/>
        <w:rPr>
          <w:rFonts w:cs="Arial"/>
        </w:rPr>
      </w:pPr>
    </w:p>
    <w:p w14:paraId="73CC87BC" w14:textId="77777777" w:rsidR="008D2B23" w:rsidRPr="00A94BEB" w:rsidRDefault="008D2B23" w:rsidP="00CE588A">
      <w:pPr>
        <w:pStyle w:val="KDParagraf"/>
        <w:spacing w:before="0"/>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8802D16" w14:textId="77777777" w:rsidR="008D2B23" w:rsidRPr="00A94BEB" w:rsidRDefault="008D2B23" w:rsidP="00CE588A">
      <w:pPr>
        <w:pStyle w:val="KDParagraf"/>
        <w:spacing w:before="0"/>
        <w:rPr>
          <w:rFonts w:cs="Arial"/>
        </w:rPr>
      </w:pPr>
      <w:r w:rsidRPr="00A94BE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84E6D26" w14:textId="77777777" w:rsidR="008D2B23" w:rsidRPr="00A94BEB" w:rsidRDefault="008D2B23" w:rsidP="00CE588A">
      <w:pPr>
        <w:pStyle w:val="KDParagraf"/>
        <w:spacing w:before="0"/>
        <w:rPr>
          <w:rFonts w:cs="Arial"/>
        </w:rPr>
      </w:pPr>
    </w:p>
    <w:p w14:paraId="33BE2193" w14:textId="77777777" w:rsidR="008D2B23" w:rsidRPr="00A94BEB" w:rsidRDefault="008D2B23" w:rsidP="004C51BC">
      <w:pPr>
        <w:pStyle w:val="KDPodnaslov2"/>
        <w:numPr>
          <w:ilvl w:val="1"/>
          <w:numId w:val="17"/>
        </w:numPr>
        <w:spacing w:before="0"/>
        <w:jc w:val="both"/>
        <w:rPr>
          <w:rFonts w:cs="Arial"/>
        </w:rPr>
      </w:pPr>
      <w:bookmarkStart w:id="204" w:name="_Toc441651577"/>
      <w:bookmarkStart w:id="205" w:name="_Toc442559888"/>
      <w:r w:rsidRPr="00A94BEB">
        <w:rPr>
          <w:rFonts w:cs="Arial"/>
        </w:rPr>
        <w:t>Језик на којем понуда мора бити састављена</w:t>
      </w:r>
      <w:bookmarkEnd w:id="204"/>
      <w:bookmarkEnd w:id="205"/>
    </w:p>
    <w:p w14:paraId="201AC4EB" w14:textId="77777777" w:rsidR="008D2B23" w:rsidRDefault="0056782A" w:rsidP="00CE588A">
      <w:pPr>
        <w:pStyle w:val="KDParagraf"/>
        <w:spacing w:before="0"/>
        <w:rPr>
          <w:rFonts w:cs="Arial"/>
        </w:rPr>
      </w:pPr>
      <w:r w:rsidRPr="0056782A">
        <w:rPr>
          <w:rFonts w:cs="Arial"/>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3E012DE8" w14:textId="77777777" w:rsidR="0056782A" w:rsidRPr="00A94BEB" w:rsidRDefault="0056782A" w:rsidP="00CE588A">
      <w:pPr>
        <w:pStyle w:val="KDParagraf"/>
        <w:spacing w:before="0"/>
        <w:rPr>
          <w:rFonts w:cs="Arial"/>
          <w:lang w:val="ru-RU" w:eastAsia="sr-Latn-CS"/>
        </w:rPr>
      </w:pPr>
    </w:p>
    <w:p w14:paraId="4E4B0282" w14:textId="77777777" w:rsidR="008D2B23" w:rsidRPr="00A94BEB" w:rsidRDefault="008D2B23" w:rsidP="004C51BC">
      <w:pPr>
        <w:pStyle w:val="KDPodnaslov2"/>
        <w:numPr>
          <w:ilvl w:val="1"/>
          <w:numId w:val="17"/>
        </w:numPr>
        <w:spacing w:before="0"/>
        <w:jc w:val="both"/>
        <w:rPr>
          <w:rFonts w:cs="Arial"/>
        </w:rPr>
      </w:pPr>
      <w:bookmarkStart w:id="206" w:name="_Toc441651578"/>
      <w:bookmarkStart w:id="207" w:name="_Toc442559889"/>
      <w:r w:rsidRPr="00A94BEB">
        <w:rPr>
          <w:rFonts w:cs="Arial"/>
        </w:rPr>
        <w:t xml:space="preserve">Начин састављања </w:t>
      </w:r>
      <w:r w:rsidR="00FC355A" w:rsidRPr="00A94BEB">
        <w:rPr>
          <w:rFonts w:cs="Arial"/>
        </w:rPr>
        <w:t xml:space="preserve">и подношења </w:t>
      </w:r>
      <w:r w:rsidRPr="00A94BEB">
        <w:rPr>
          <w:rFonts w:cs="Arial"/>
        </w:rPr>
        <w:t>понуде</w:t>
      </w:r>
      <w:bookmarkEnd w:id="206"/>
      <w:bookmarkEnd w:id="207"/>
    </w:p>
    <w:p w14:paraId="2EAC1E47" w14:textId="77777777" w:rsidR="008D2B23" w:rsidRPr="00A94BEB" w:rsidRDefault="008D2B23" w:rsidP="00CE588A">
      <w:pPr>
        <w:pStyle w:val="KDParagraf"/>
        <w:spacing w:before="0"/>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14:paraId="1C125699" w14:textId="77777777" w:rsidR="001C4927" w:rsidRDefault="001C4927" w:rsidP="00CE588A">
      <w:pPr>
        <w:pStyle w:val="KDParagraf"/>
        <w:spacing w:before="0"/>
        <w:rPr>
          <w:rFonts w:cs="Arial"/>
        </w:rPr>
      </w:pPr>
    </w:p>
    <w:p w14:paraId="0690E608" w14:textId="77777777" w:rsidR="008D2B23" w:rsidRPr="00A94BEB" w:rsidRDefault="008D2B23" w:rsidP="00CE588A">
      <w:pPr>
        <w:pStyle w:val="KDParagraf"/>
        <w:spacing w:before="0"/>
        <w:rPr>
          <w:rFonts w:cs="Arial"/>
        </w:rPr>
      </w:pPr>
      <w:r w:rsidRPr="00A94BEB">
        <w:rPr>
          <w:rFonts w:cs="Arial"/>
        </w:rPr>
        <w:t>Препоручује се да сви документи поднети у понуди  буду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FD56817" w14:textId="77777777" w:rsidR="001C4927" w:rsidRDefault="001C4927" w:rsidP="00CE588A">
      <w:pPr>
        <w:pStyle w:val="KDParagraf"/>
        <w:spacing w:before="0"/>
        <w:rPr>
          <w:rFonts w:cs="Arial"/>
          <w:lang w:val="ru-RU"/>
        </w:rPr>
      </w:pPr>
    </w:p>
    <w:p w14:paraId="39073A7C" w14:textId="77777777" w:rsidR="008D2B23" w:rsidRPr="00A94BEB" w:rsidRDefault="008D2B23" w:rsidP="00CE588A">
      <w:pPr>
        <w:pStyle w:val="KDParagraf"/>
        <w:spacing w:before="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14:paraId="655B71E6" w14:textId="77777777" w:rsidR="001C4927" w:rsidRDefault="001C4927" w:rsidP="00CE588A">
      <w:pPr>
        <w:pStyle w:val="KDKomentar"/>
        <w:spacing w:before="0"/>
        <w:rPr>
          <w:rFonts w:cs="Arial"/>
          <w:i w:val="0"/>
          <w:color w:val="auto"/>
          <w:sz w:val="22"/>
          <w:szCs w:val="22"/>
        </w:rPr>
      </w:pPr>
    </w:p>
    <w:p w14:paraId="002D7002" w14:textId="77777777" w:rsidR="008D2B23" w:rsidRPr="00A94BEB" w:rsidRDefault="008D2B23" w:rsidP="00CE588A">
      <w:pPr>
        <w:pStyle w:val="KDKomentar"/>
        <w:spacing w:before="0"/>
        <w:rPr>
          <w:rFonts w:cs="Arial"/>
          <w:i w:val="0"/>
          <w:color w:val="auto"/>
          <w:sz w:val="22"/>
          <w:szCs w:val="22"/>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A2E9BF8" w14:textId="77777777" w:rsidR="001C4927" w:rsidRDefault="001C4927" w:rsidP="00CE588A">
      <w:pPr>
        <w:pStyle w:val="KDParagraf"/>
        <w:spacing w:before="0"/>
        <w:rPr>
          <w:rFonts w:cs="Arial"/>
          <w:lang w:val="ru-RU"/>
        </w:rPr>
      </w:pPr>
    </w:p>
    <w:p w14:paraId="19226F7C" w14:textId="77777777" w:rsidR="001C4927" w:rsidRPr="00DA539C" w:rsidRDefault="00841E3D" w:rsidP="001C4927">
      <w:pPr>
        <w:pStyle w:val="KDParagraf"/>
        <w:spacing w:before="0"/>
        <w:rPr>
          <w:rFonts w:cs="Arial"/>
          <w:lang w:val="sr-Latn-RS"/>
        </w:rPr>
      </w:pPr>
      <w:r w:rsidRPr="00A94BEB">
        <w:rPr>
          <w:rFonts w:cs="Arial"/>
          <w:lang w:val="ru-RU"/>
        </w:rPr>
        <w:t xml:space="preserve">Понуђач подноси понуду у затвореној коверти </w:t>
      </w:r>
      <w:r w:rsidRPr="00A94BEB">
        <w:rPr>
          <w:rFonts w:cs="Arial"/>
        </w:rPr>
        <w:t>или кутији</w:t>
      </w:r>
      <w:r w:rsidRPr="00A94BEB">
        <w:rPr>
          <w:rFonts w:cs="Arial"/>
          <w:lang w:val="ru-RU"/>
        </w:rPr>
        <w:t xml:space="preserve">, тако да се при отварању може проверити да ли је затворена, као и када, на адресу: </w:t>
      </w:r>
      <w:r w:rsidR="000F000E" w:rsidRPr="000F000E">
        <w:rPr>
          <w:rFonts w:cs="Arial"/>
          <w:lang w:val="ru-RU"/>
        </w:rPr>
        <w:t>Јавно предузеће „Електропривреда Србије“ Београд, ул. Балканска 13, 11 000 Београд, писарница</w:t>
      </w:r>
      <w:r w:rsidR="001C4927">
        <w:rPr>
          <w:rFonts w:cs="Arial"/>
          <w:lang w:val="sr-Latn-RS"/>
        </w:rPr>
        <w:t xml:space="preserve">, </w:t>
      </w:r>
      <w:r w:rsidR="001C4927" w:rsidRPr="001C4927">
        <w:rPr>
          <w:rFonts w:cs="Arial"/>
          <w:lang w:val="ru-RU"/>
        </w:rPr>
        <w:t>са назнаком „НЕ ОТВАРАТИ – ПОНУДА ЗА ЈАВНУ НАБАВКУ ДОБАРА</w:t>
      </w:r>
      <w:r w:rsidR="001C4927">
        <w:rPr>
          <w:rFonts w:cs="Arial"/>
          <w:lang w:val="sr-Latn-RS"/>
        </w:rPr>
        <w:t xml:space="preserve">: </w:t>
      </w:r>
      <w:r w:rsidR="000F000E">
        <w:rPr>
          <w:rFonts w:cs="Arial"/>
          <w:lang w:val="sr-Cyrl-RS"/>
        </w:rPr>
        <w:t>Клима уређаји,</w:t>
      </w:r>
      <w:r w:rsidR="00DA539C" w:rsidRPr="00DA539C">
        <w:rPr>
          <w:rFonts w:cs="Arial"/>
          <w:lang w:val="ru-RU"/>
        </w:rPr>
        <w:t xml:space="preserve"> </w:t>
      </w:r>
      <w:r w:rsidR="001C4927" w:rsidRPr="00DA539C">
        <w:rPr>
          <w:rFonts w:cs="Arial"/>
          <w:lang w:val="ru-RU"/>
        </w:rPr>
        <w:t xml:space="preserve">ЈН бр. </w:t>
      </w:r>
      <w:r w:rsidR="000F000E" w:rsidRPr="000F000E">
        <w:t>ЈНО/1000/0053/2019 (ЈАНА 1575/2019)</w:t>
      </w:r>
      <w:r w:rsidR="001C4927" w:rsidRPr="00DA539C">
        <w:rPr>
          <w:rFonts w:cs="Arial"/>
          <w:lang w:val="ru-RU"/>
        </w:rPr>
        <w:t>"</w:t>
      </w:r>
      <w:r w:rsidR="001C4927" w:rsidRPr="00DA539C">
        <w:rPr>
          <w:rFonts w:cs="Arial"/>
          <w:lang w:val="sr-Latn-RS"/>
        </w:rPr>
        <w:t>.</w:t>
      </w:r>
    </w:p>
    <w:p w14:paraId="591BA99C" w14:textId="77777777" w:rsidR="001C4927" w:rsidRDefault="001C4927" w:rsidP="001C4927">
      <w:pPr>
        <w:pStyle w:val="KDParagraf"/>
        <w:spacing w:before="0"/>
        <w:rPr>
          <w:rFonts w:cs="Arial"/>
          <w:lang w:val="ru-RU"/>
        </w:rPr>
      </w:pPr>
    </w:p>
    <w:p w14:paraId="15469D0B" w14:textId="77777777" w:rsidR="008D2B23" w:rsidRPr="00A94BEB" w:rsidRDefault="008D2B23" w:rsidP="001C4927">
      <w:pPr>
        <w:pStyle w:val="KDParagraf"/>
        <w:spacing w:before="0"/>
        <w:rPr>
          <w:rFonts w:cs="Arial"/>
        </w:rPr>
      </w:pPr>
      <w:r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1035A87" w14:textId="77777777" w:rsidR="001C4927" w:rsidRDefault="001C4927" w:rsidP="00CE588A">
      <w:pPr>
        <w:pStyle w:val="KDParagraf"/>
        <w:spacing w:before="0"/>
        <w:rPr>
          <w:rFonts w:eastAsia="TimesNewRomanPSMT" w:cs="Arial"/>
          <w:bCs/>
        </w:rPr>
      </w:pPr>
    </w:p>
    <w:p w14:paraId="08B4DB57" w14:textId="77777777" w:rsidR="008D2B23" w:rsidRPr="00A94BEB" w:rsidRDefault="008D2B23" w:rsidP="00CE588A">
      <w:pPr>
        <w:pStyle w:val="KDParagraf"/>
        <w:spacing w:before="0"/>
        <w:rPr>
          <w:rFonts w:cs="Arial"/>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коверте </w:t>
      </w:r>
      <w:r w:rsidRPr="00A94BEB">
        <w:rPr>
          <w:rFonts w:eastAsia="TimesNewRomanPSMT" w:cs="Arial"/>
          <w:bCs/>
        </w:rPr>
        <w:t xml:space="preserve"> назначити да се ради о групи понуђача и навести називе и адресу свих чланова групе понуђача</w:t>
      </w:r>
      <w:r w:rsidRPr="00A94BEB">
        <w:rPr>
          <w:rFonts w:cs="Arial"/>
        </w:rPr>
        <w:t>.</w:t>
      </w:r>
    </w:p>
    <w:p w14:paraId="1D4F5A78" w14:textId="77777777" w:rsidR="001C4927" w:rsidRDefault="001C4927" w:rsidP="00CE588A">
      <w:pPr>
        <w:pStyle w:val="KDParagraf"/>
        <w:spacing w:before="0"/>
        <w:rPr>
          <w:rFonts w:cs="Arial"/>
        </w:rPr>
      </w:pPr>
    </w:p>
    <w:p w14:paraId="084E7A79" w14:textId="77777777" w:rsidR="00613B13" w:rsidRPr="00A94BEB" w:rsidRDefault="00613B13" w:rsidP="00CE588A">
      <w:pPr>
        <w:pStyle w:val="KDParagraf"/>
        <w:spacing w:before="0"/>
        <w:rPr>
          <w:rFonts w:cs="Arial"/>
        </w:rPr>
      </w:pPr>
      <w:r w:rsidRPr="00A94BEB">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w:t>
      </w:r>
      <w:r w:rsidRPr="00A94BEB">
        <w:rPr>
          <w:rFonts w:cs="Arial"/>
        </w:rPr>
        <w:lastRenderedPageBreak/>
        <w:t>материјалном и кривичном одговорношћу морају бити потписани и оверени печатом од стране сваког понуђача из групе понуђача.</w:t>
      </w:r>
    </w:p>
    <w:p w14:paraId="45BD355F" w14:textId="77777777" w:rsidR="001C4927" w:rsidRDefault="001C4927" w:rsidP="00CE588A">
      <w:pPr>
        <w:pStyle w:val="KDParagraf"/>
        <w:spacing w:before="0"/>
        <w:rPr>
          <w:rFonts w:cs="Arial"/>
        </w:rPr>
      </w:pPr>
    </w:p>
    <w:p w14:paraId="06B546F2" w14:textId="77777777" w:rsidR="00613B13" w:rsidRPr="00A94BEB" w:rsidRDefault="00613B13" w:rsidP="00CE588A">
      <w:pPr>
        <w:pStyle w:val="KDParagraf"/>
        <w:spacing w:before="0"/>
        <w:rPr>
          <w:rFonts w:cs="Arial"/>
        </w:rPr>
      </w:pPr>
      <w:r w:rsidRPr="00A94BE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 З</w:t>
      </w:r>
      <w:r w:rsidRPr="00A94BEB">
        <w:rPr>
          <w:rFonts w:cs="Arial"/>
          <w:lang w:val="sr-Cyrl-RS"/>
        </w:rPr>
        <w:t>акона</w:t>
      </w:r>
      <w:r w:rsidRPr="00A94BEB">
        <w:rPr>
          <w:rFonts w:cs="Arial"/>
        </w:rPr>
        <w:t xml:space="preserve">. </w:t>
      </w:r>
    </w:p>
    <w:p w14:paraId="736F65B0" w14:textId="77777777" w:rsidR="001C4927" w:rsidRDefault="001C4927" w:rsidP="00CE588A">
      <w:pPr>
        <w:pStyle w:val="KDParagraf"/>
        <w:spacing w:before="0"/>
        <w:rPr>
          <w:rFonts w:cs="Arial"/>
        </w:rPr>
      </w:pPr>
    </w:p>
    <w:p w14:paraId="139CFE7C" w14:textId="77777777" w:rsidR="00613B13" w:rsidRPr="00A94BEB" w:rsidRDefault="00613B13" w:rsidP="00CE588A">
      <w:pPr>
        <w:pStyle w:val="KDParagraf"/>
        <w:spacing w:before="0"/>
        <w:rPr>
          <w:rFonts w:cs="Arial"/>
        </w:rPr>
      </w:pPr>
      <w:r w:rsidRPr="00A94BE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8DBA41B" w14:textId="77777777" w:rsidR="00613B13" w:rsidRPr="00A94BEB" w:rsidRDefault="00613B13" w:rsidP="00CE588A">
      <w:pPr>
        <w:tabs>
          <w:tab w:val="left" w:pos="284"/>
          <w:tab w:val="left" w:pos="330"/>
        </w:tabs>
        <w:spacing w:before="0"/>
        <w:ind w:left="284"/>
        <w:rPr>
          <w:rFonts w:eastAsia="TimesNewRomanPSMT" w:cs="Arial"/>
          <w:bCs/>
          <w:lang w:val="sr-Cyrl-RS"/>
        </w:rPr>
      </w:pPr>
    </w:p>
    <w:p w14:paraId="6D33571A" w14:textId="77777777" w:rsidR="008D2B23" w:rsidRPr="00A94BEB" w:rsidRDefault="008D2B23" w:rsidP="004C51BC">
      <w:pPr>
        <w:pStyle w:val="KDPodnaslov2"/>
        <w:numPr>
          <w:ilvl w:val="1"/>
          <w:numId w:val="17"/>
        </w:numPr>
        <w:spacing w:before="0"/>
        <w:ind w:left="426"/>
        <w:jc w:val="both"/>
        <w:rPr>
          <w:rFonts w:cs="Arial"/>
        </w:rPr>
      </w:pPr>
      <w:bookmarkStart w:id="208" w:name="_Toc441651579"/>
      <w:bookmarkStart w:id="209" w:name="_Toc442559890"/>
      <w:r w:rsidRPr="00A94BEB">
        <w:rPr>
          <w:rFonts w:cs="Arial"/>
        </w:rPr>
        <w:t>Обавезна садржина понуде</w:t>
      </w:r>
      <w:bookmarkEnd w:id="208"/>
      <w:bookmarkEnd w:id="209"/>
    </w:p>
    <w:p w14:paraId="65A18298" w14:textId="77777777" w:rsidR="001C4927" w:rsidRPr="001C4927" w:rsidRDefault="001C4927" w:rsidP="001C4927">
      <w:pPr>
        <w:tabs>
          <w:tab w:val="left" w:pos="284"/>
          <w:tab w:val="left" w:pos="330"/>
        </w:tabs>
        <w:ind w:left="284"/>
        <w:rPr>
          <w:rFonts w:cs="Arial"/>
          <w:bCs/>
          <w:lang w:val="sr-Cyrl-RS"/>
        </w:rPr>
      </w:pPr>
      <w:r w:rsidRPr="001C4927">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001BEEB1" w14:textId="77777777" w:rsidR="00DE6C6B" w:rsidRDefault="001C4927" w:rsidP="00246236">
      <w:pPr>
        <w:numPr>
          <w:ilvl w:val="0"/>
          <w:numId w:val="22"/>
        </w:numPr>
        <w:spacing w:line="360" w:lineRule="auto"/>
        <w:ind w:left="709" w:hanging="425"/>
        <w:rPr>
          <w:rFonts w:cs="Arial"/>
          <w:lang w:val="sr-Cyrl-CS"/>
        </w:rPr>
      </w:pPr>
      <w:r w:rsidRPr="001C4927">
        <w:rPr>
          <w:rFonts w:cs="Arial"/>
          <w:lang w:val="sr-Cyrl-CS"/>
        </w:rPr>
        <w:t xml:space="preserve">Образац </w:t>
      </w:r>
      <w:r w:rsidRPr="001C4927">
        <w:rPr>
          <w:rFonts w:cs="Arial"/>
          <w:lang w:val="sr-Latn-CS"/>
        </w:rPr>
        <w:t>1.</w:t>
      </w:r>
      <w:r w:rsidRPr="001C4927">
        <w:rPr>
          <w:rFonts w:cs="Arial"/>
          <w:lang w:val="sr-Cyrl-CS"/>
        </w:rPr>
        <w:t xml:space="preserve"> </w:t>
      </w:r>
      <w:r w:rsidRPr="001C4927">
        <w:rPr>
          <w:rFonts w:cs="Arial"/>
          <w:lang w:val="sr-Latn-CS"/>
        </w:rPr>
        <w:t>–</w:t>
      </w:r>
      <w:r w:rsidRPr="001C4927">
        <w:rPr>
          <w:rFonts w:cs="Arial"/>
          <w:lang w:val="sr-Cyrl-CS"/>
        </w:rPr>
        <w:t xml:space="preserve"> Понуда;</w:t>
      </w:r>
    </w:p>
    <w:p w14:paraId="4AA0BE3D" w14:textId="77777777" w:rsidR="00DE6C6B" w:rsidRDefault="001C4927" w:rsidP="00246236">
      <w:pPr>
        <w:numPr>
          <w:ilvl w:val="0"/>
          <w:numId w:val="22"/>
        </w:numPr>
        <w:spacing w:before="0" w:line="360" w:lineRule="auto"/>
        <w:ind w:left="709" w:hanging="425"/>
        <w:rPr>
          <w:rFonts w:cs="Arial"/>
          <w:lang w:val="sr-Cyrl-CS"/>
        </w:rPr>
      </w:pPr>
      <w:r w:rsidRPr="00DE6C6B">
        <w:rPr>
          <w:rFonts w:cs="Arial"/>
          <w:lang w:val="sr-Latn-CS"/>
        </w:rPr>
        <w:t>Образац 2.</w:t>
      </w:r>
      <w:r w:rsidR="005051FD">
        <w:rPr>
          <w:rFonts w:cs="Arial"/>
          <w:lang w:val="sr-Cyrl-RS"/>
        </w:rPr>
        <w:t>1. до 2.8.</w:t>
      </w:r>
      <w:r w:rsidRPr="00DE6C6B">
        <w:rPr>
          <w:rFonts w:cs="Arial"/>
          <w:lang w:val="sr-Latn-CS"/>
        </w:rPr>
        <w:t xml:space="preserve"> - </w:t>
      </w:r>
      <w:r w:rsidRPr="00DE6C6B">
        <w:rPr>
          <w:rFonts w:cs="Arial"/>
          <w:lang w:val="sr-Cyrl-RS"/>
        </w:rPr>
        <w:t>О</w:t>
      </w:r>
      <w:r w:rsidRPr="00DE6C6B">
        <w:rPr>
          <w:rFonts w:cs="Arial"/>
          <w:lang w:val="sr-Cyrl-CS"/>
        </w:rPr>
        <w:t>бра</w:t>
      </w:r>
      <w:r w:rsidRPr="00DE6C6B">
        <w:rPr>
          <w:rFonts w:cs="Arial"/>
          <w:lang w:val="sr-Cyrl-RS"/>
        </w:rPr>
        <w:t>зац</w:t>
      </w:r>
      <w:r w:rsidRPr="00DE6C6B">
        <w:rPr>
          <w:rFonts w:cs="Arial"/>
          <w:lang w:val="sr-Cyrl-CS"/>
        </w:rPr>
        <w:t xml:space="preserve"> структуре цене;</w:t>
      </w:r>
    </w:p>
    <w:p w14:paraId="13AEFE02" w14:textId="77777777" w:rsidR="00F03265" w:rsidRPr="00D30E4D" w:rsidRDefault="001C4927" w:rsidP="00F51B4F">
      <w:pPr>
        <w:numPr>
          <w:ilvl w:val="0"/>
          <w:numId w:val="22"/>
        </w:numPr>
        <w:spacing w:before="0" w:line="360" w:lineRule="auto"/>
        <w:ind w:left="709" w:hanging="425"/>
        <w:rPr>
          <w:rFonts w:cs="Arial"/>
          <w:lang w:val="sr-Cyrl-CS"/>
        </w:rPr>
      </w:pPr>
      <w:r w:rsidRPr="00D30E4D">
        <w:rPr>
          <w:rFonts w:cs="Arial"/>
          <w:lang w:val="sr-Cyrl-RS"/>
        </w:rPr>
        <w:t xml:space="preserve">Докази </w:t>
      </w:r>
      <w:r w:rsidR="00F51B4F" w:rsidRPr="00D30E4D">
        <w:rPr>
          <w:rFonts w:cs="Arial"/>
          <w:lang w:val="sr-Cyrl-RS"/>
        </w:rPr>
        <w:t xml:space="preserve">и обрасци </w:t>
      </w:r>
      <w:r w:rsidRPr="00D30E4D">
        <w:rPr>
          <w:rFonts w:cs="Arial"/>
          <w:lang w:val="sr-Cyrl-RS"/>
        </w:rPr>
        <w:t>којима се доказује испуњеност услова за учешће у поступку јавне набавке из члана 75.</w:t>
      </w:r>
      <w:r w:rsidRPr="00D30E4D">
        <w:t xml:space="preserve"> </w:t>
      </w:r>
      <w:r w:rsidRPr="00D30E4D">
        <w:rPr>
          <w:rFonts w:cs="Arial"/>
          <w:lang w:val="sr-Cyrl-RS"/>
        </w:rPr>
        <w:t xml:space="preserve">и 76. </w:t>
      </w:r>
      <w:r w:rsidRPr="00D30E4D">
        <w:rPr>
          <w:rFonts w:cs="Arial"/>
        </w:rPr>
        <w:t>ЗЈН</w:t>
      </w:r>
      <w:r w:rsidRPr="00D30E4D">
        <w:rPr>
          <w:rFonts w:cs="Arial"/>
          <w:lang w:val="sr-Cyrl-RS"/>
        </w:rPr>
        <w:t xml:space="preserve">, у складу са упутством како се </w:t>
      </w:r>
      <w:r w:rsidR="00313C22" w:rsidRPr="00D30E4D">
        <w:rPr>
          <w:rFonts w:cs="Arial"/>
          <w:lang w:val="sr-Cyrl-RS"/>
        </w:rPr>
        <w:t xml:space="preserve">доказује испуњеност тих услова из </w:t>
      </w:r>
      <w:r w:rsidRPr="00D30E4D">
        <w:rPr>
          <w:rFonts w:cs="Arial"/>
          <w:lang w:val="sr-Cyrl-RS"/>
        </w:rPr>
        <w:t>поглавља 4. Конкурсне доументације;</w:t>
      </w:r>
    </w:p>
    <w:p w14:paraId="3B535E68" w14:textId="77777777" w:rsidR="00DE6C6B" w:rsidRDefault="001C4927" w:rsidP="00246236">
      <w:pPr>
        <w:numPr>
          <w:ilvl w:val="0"/>
          <w:numId w:val="22"/>
        </w:numPr>
        <w:spacing w:before="0" w:line="360" w:lineRule="auto"/>
        <w:ind w:left="709" w:hanging="425"/>
        <w:rPr>
          <w:rFonts w:cs="Arial"/>
          <w:lang w:val="sr-Cyrl-CS"/>
        </w:rPr>
      </w:pPr>
      <w:r w:rsidRPr="00DE6C6B">
        <w:rPr>
          <w:rFonts w:cs="Arial"/>
          <w:noProof/>
          <w:color w:val="000000"/>
          <w:lang w:val="sr-Cyrl-RS"/>
        </w:rPr>
        <w:t xml:space="preserve">Средства финансијског обезбеђења (СФО) </w:t>
      </w:r>
      <w:r w:rsidR="0051542B" w:rsidRPr="00DE6C6B">
        <w:rPr>
          <w:rFonts w:cs="Arial"/>
          <w:noProof/>
          <w:color w:val="000000"/>
          <w:lang w:val="sr-Cyrl-RS"/>
        </w:rPr>
        <w:t>–</w:t>
      </w:r>
      <w:r w:rsidRPr="00DE6C6B">
        <w:rPr>
          <w:rFonts w:cs="Arial"/>
          <w:noProof/>
          <w:color w:val="000000"/>
          <w:lang w:val="sr-Cyrl-RS"/>
        </w:rPr>
        <w:t xml:space="preserve"> </w:t>
      </w:r>
      <w:r w:rsidR="0051542B" w:rsidRPr="00DE6C6B">
        <w:rPr>
          <w:rFonts w:cs="Arial"/>
          <w:noProof/>
          <w:color w:val="000000"/>
          <w:lang w:val="sr-Cyrl-RS"/>
        </w:rPr>
        <w:t>Банкарска гаранција</w:t>
      </w:r>
      <w:r w:rsidRPr="00DE6C6B">
        <w:rPr>
          <w:rFonts w:cs="Arial"/>
          <w:noProof/>
          <w:color w:val="000000"/>
          <w:lang w:val="sr-Cyrl-RS"/>
        </w:rPr>
        <w:t xml:space="preserve"> за озбиљност понуде;</w:t>
      </w:r>
    </w:p>
    <w:p w14:paraId="085980CB" w14:textId="77777777" w:rsidR="00DE6C6B" w:rsidRPr="00F51B4F" w:rsidRDefault="00B92211" w:rsidP="00F51B4F">
      <w:pPr>
        <w:numPr>
          <w:ilvl w:val="0"/>
          <w:numId w:val="22"/>
        </w:numPr>
        <w:spacing w:before="0" w:line="360" w:lineRule="auto"/>
        <w:ind w:left="709" w:hanging="425"/>
        <w:rPr>
          <w:rFonts w:cs="Arial"/>
          <w:lang w:val="sr-Cyrl-CS"/>
        </w:rPr>
      </w:pPr>
      <w:r w:rsidRPr="00DE6C6B">
        <w:rPr>
          <w:rFonts w:cs="Arial"/>
          <w:lang w:val="sr-Latn-CS"/>
        </w:rPr>
        <w:t xml:space="preserve">Модел </w:t>
      </w:r>
      <w:r w:rsidRPr="00DE6C6B">
        <w:rPr>
          <w:rFonts w:cs="Arial"/>
          <w:lang w:val="sr-Cyrl-RS"/>
        </w:rPr>
        <w:t>уговора, потписан и печатом оверен од стране понуђача</w:t>
      </w:r>
      <w:r w:rsidRPr="00DE6C6B">
        <w:rPr>
          <w:rFonts w:cs="Arial"/>
          <w:lang w:val="sr-Latn-CS"/>
        </w:rPr>
        <w:t xml:space="preserve"> (пожељно да буде и попуњен)</w:t>
      </w:r>
      <w:r w:rsidR="001C4927" w:rsidRPr="00DE6C6B">
        <w:rPr>
          <w:rFonts w:cs="Arial"/>
          <w:lang w:val="sr-Cyrl-RS"/>
        </w:rPr>
        <w:t>;</w:t>
      </w:r>
    </w:p>
    <w:p w14:paraId="6CAEAA62" w14:textId="77777777" w:rsidR="00DE6C6B" w:rsidRDefault="00711985" w:rsidP="00246236">
      <w:pPr>
        <w:numPr>
          <w:ilvl w:val="0"/>
          <w:numId w:val="22"/>
        </w:numPr>
        <w:spacing w:before="0" w:line="360" w:lineRule="auto"/>
        <w:ind w:left="709" w:hanging="425"/>
        <w:rPr>
          <w:rFonts w:cs="Arial"/>
          <w:lang w:val="sr-Cyrl-CS"/>
        </w:rPr>
      </w:pPr>
      <w:r w:rsidRPr="00DE6C6B">
        <w:rPr>
          <w:rFonts w:cs="Arial"/>
          <w:lang w:val="sr-Latn-CS"/>
        </w:rPr>
        <w:t>Oб</w:t>
      </w:r>
      <w:r w:rsidRPr="00DE6C6B">
        <w:rPr>
          <w:rFonts w:cs="Arial"/>
          <w:lang w:val="sr-Cyrl-RS"/>
        </w:rPr>
        <w:t>р</w:t>
      </w:r>
      <w:r w:rsidRPr="00DE6C6B">
        <w:rPr>
          <w:rFonts w:cs="Arial"/>
          <w:lang w:val="sr-Latn-CS"/>
        </w:rPr>
        <w:t>азац</w:t>
      </w:r>
      <w:r w:rsidRPr="00DE6C6B">
        <w:rPr>
          <w:rFonts w:cs="Arial"/>
          <w:lang w:val="sr-Cyrl-RS"/>
        </w:rPr>
        <w:t xml:space="preserve"> 4</w:t>
      </w:r>
      <w:r w:rsidRPr="00DE6C6B">
        <w:rPr>
          <w:rFonts w:cs="Arial"/>
          <w:lang w:val="sr-Latn-CS"/>
        </w:rPr>
        <w:t>.-</w:t>
      </w:r>
      <w:r w:rsidRPr="00DE6C6B">
        <w:rPr>
          <w:rFonts w:cs="Arial"/>
          <w:lang w:val="sr-Cyrl-RS"/>
        </w:rPr>
        <w:t xml:space="preserve"> И</w:t>
      </w:r>
      <w:r w:rsidRPr="00DE6C6B">
        <w:rPr>
          <w:rFonts w:cs="Arial"/>
          <w:lang w:val="sr-Cyrl-CS"/>
        </w:rPr>
        <w:t>зјав</w:t>
      </w:r>
      <w:r w:rsidRPr="00DE6C6B">
        <w:rPr>
          <w:rFonts w:cs="Arial"/>
          <w:lang w:val="sr-Cyrl-RS"/>
        </w:rPr>
        <w:t>а</w:t>
      </w:r>
      <w:r w:rsidRPr="00DE6C6B">
        <w:rPr>
          <w:rFonts w:cs="Arial"/>
          <w:lang w:val="sr-Cyrl-CS"/>
        </w:rPr>
        <w:t xml:space="preserve"> </w:t>
      </w:r>
      <w:r w:rsidRPr="00DE6C6B">
        <w:rPr>
          <w:rFonts w:cs="Arial"/>
          <w:lang w:val="sr-Cyrl-RS"/>
        </w:rPr>
        <w:t xml:space="preserve">понуђача </w:t>
      </w:r>
      <w:r w:rsidRPr="00DE6C6B">
        <w:rPr>
          <w:rFonts w:cs="Arial"/>
          <w:lang w:val="sr-Cyrl-CS"/>
        </w:rPr>
        <w:t>о независној понуди</w:t>
      </w:r>
      <w:r w:rsidRPr="00DE6C6B">
        <w:rPr>
          <w:rFonts w:cs="Arial"/>
          <w:lang w:val="sr-Cyrl-RS"/>
        </w:rPr>
        <w:t xml:space="preserve"> у складу са чланом 26. ЗЈН;</w:t>
      </w:r>
    </w:p>
    <w:p w14:paraId="03CB6C1D" w14:textId="77777777" w:rsidR="00DE6C6B" w:rsidRPr="00A954D7" w:rsidRDefault="00711985" w:rsidP="00246236">
      <w:pPr>
        <w:numPr>
          <w:ilvl w:val="0"/>
          <w:numId w:val="22"/>
        </w:numPr>
        <w:spacing w:before="0" w:line="360" w:lineRule="auto"/>
        <w:ind w:left="709" w:hanging="425"/>
        <w:rPr>
          <w:rFonts w:cs="Arial"/>
          <w:lang w:val="sr-Cyrl-CS"/>
        </w:rPr>
      </w:pPr>
      <w:r w:rsidRPr="00DE6C6B">
        <w:rPr>
          <w:rFonts w:cs="Arial"/>
          <w:lang w:val="sr-Cyrl-RS"/>
        </w:rPr>
        <w:t>Образац 5. - И</w:t>
      </w:r>
      <w:r w:rsidRPr="00DE6C6B">
        <w:rPr>
          <w:rFonts w:cs="Arial"/>
          <w:lang w:val="sr-Cyrl-CS"/>
        </w:rPr>
        <w:t>зјав</w:t>
      </w:r>
      <w:r w:rsidRPr="00DE6C6B">
        <w:rPr>
          <w:rFonts w:cs="Arial"/>
          <w:lang w:val="sr-Cyrl-RS"/>
        </w:rPr>
        <w:t>а</w:t>
      </w:r>
      <w:r w:rsidRPr="00DE6C6B">
        <w:rPr>
          <w:rFonts w:cs="Arial"/>
          <w:lang w:val="sr-Cyrl-CS"/>
        </w:rPr>
        <w:t xml:space="preserve"> понуђача</w:t>
      </w:r>
      <w:r w:rsidRPr="00DE6C6B">
        <w:rPr>
          <w:rFonts w:cs="Arial"/>
          <w:lang w:val="sr-Cyrl-RS"/>
        </w:rPr>
        <w:t xml:space="preserve"> у складу са чланом 75. став 2.</w:t>
      </w:r>
      <w:r w:rsidRPr="00DE6C6B">
        <w:rPr>
          <w:rFonts w:cs="Arial"/>
          <w:lang w:val="sr-Cyrl-CS"/>
        </w:rPr>
        <w:t xml:space="preserve"> </w:t>
      </w:r>
      <w:r w:rsidRPr="00DE6C6B">
        <w:rPr>
          <w:rFonts w:cs="Arial"/>
          <w:lang w:val="sr-Cyrl-RS"/>
        </w:rPr>
        <w:t>ЗЈН;</w:t>
      </w:r>
    </w:p>
    <w:p w14:paraId="2DFF476A" w14:textId="77777777" w:rsidR="00A954D7" w:rsidRPr="00A954D7" w:rsidRDefault="00A954D7" w:rsidP="00A954D7">
      <w:pPr>
        <w:pStyle w:val="ListParagraph"/>
        <w:numPr>
          <w:ilvl w:val="0"/>
          <w:numId w:val="22"/>
        </w:numPr>
        <w:ind w:left="630"/>
        <w:rPr>
          <w:rFonts w:ascii="Arial" w:eastAsia="Times New Roman" w:hAnsi="Arial" w:cs="Arial"/>
          <w:lang w:val="sr-Cyrl-CS"/>
        </w:rPr>
      </w:pPr>
      <w:r w:rsidRPr="00A954D7">
        <w:rPr>
          <w:rFonts w:ascii="Arial" w:eastAsia="Times New Roman" w:hAnsi="Arial" w:cs="Arial"/>
          <w:lang w:val="sr-Cyrl-CS"/>
        </w:rPr>
        <w:t xml:space="preserve">Образац </w:t>
      </w:r>
      <w:r>
        <w:rPr>
          <w:rFonts w:ascii="Arial" w:eastAsia="Times New Roman" w:hAnsi="Arial" w:cs="Arial"/>
          <w:lang w:val="sr-Latn-RS"/>
        </w:rPr>
        <w:t xml:space="preserve">6. - </w:t>
      </w:r>
      <w:r w:rsidRPr="00A954D7">
        <w:rPr>
          <w:rFonts w:ascii="Arial" w:eastAsia="Times New Roman" w:hAnsi="Arial" w:cs="Arial"/>
          <w:lang w:val="sr-Cyrl-CS"/>
        </w:rPr>
        <w:t xml:space="preserve">Образац трошкова припреме понуде, ако Понуђач захтева надокнаду трошкова у складу са чл.88. Закона </w:t>
      </w:r>
    </w:p>
    <w:p w14:paraId="35636DCC" w14:textId="77777777" w:rsidR="001C4927" w:rsidRPr="00A954D7" w:rsidRDefault="001C4927" w:rsidP="00246236">
      <w:pPr>
        <w:numPr>
          <w:ilvl w:val="0"/>
          <w:numId w:val="22"/>
        </w:numPr>
        <w:spacing w:before="0" w:line="360" w:lineRule="auto"/>
        <w:ind w:left="709" w:hanging="425"/>
        <w:rPr>
          <w:rFonts w:cs="Arial"/>
          <w:lang w:val="sr-Cyrl-CS"/>
        </w:rPr>
      </w:pPr>
      <w:r w:rsidRPr="00DE6C6B">
        <w:rPr>
          <w:rFonts w:cs="Arial"/>
          <w:lang w:val="sr-Cyrl-RS"/>
        </w:rPr>
        <w:t>С</w:t>
      </w:r>
      <w:r w:rsidRPr="00DE6C6B">
        <w:rPr>
          <w:rFonts w:cs="Arial"/>
          <w:lang w:val="sr-Cyrl-CS"/>
        </w:rPr>
        <w:t>поразум којим се понуђачи из групе међусобно и према наручиоцу обавезују на извршење јавне набавке</w:t>
      </w:r>
      <w:r w:rsidRPr="00DE6C6B">
        <w:rPr>
          <w:rFonts w:cs="Arial"/>
          <w:lang w:val="sr-Cyrl-RS"/>
        </w:rPr>
        <w:t xml:space="preserve"> </w:t>
      </w:r>
      <w:r w:rsidRPr="00DE6C6B">
        <w:rPr>
          <w:rFonts w:cs="Arial"/>
        </w:rPr>
        <w:t>(</w:t>
      </w:r>
      <w:r w:rsidRPr="00DE6C6B">
        <w:rPr>
          <w:rFonts w:cs="Arial"/>
          <w:lang w:val="sr-Cyrl-RS"/>
        </w:rPr>
        <w:t>у случају подношења заједничке понуде)</w:t>
      </w:r>
    </w:p>
    <w:p w14:paraId="4277FF1B" w14:textId="77777777" w:rsidR="00A954D7" w:rsidRDefault="00A954D7" w:rsidP="00A954D7">
      <w:pPr>
        <w:pStyle w:val="ListParagraph"/>
        <w:numPr>
          <w:ilvl w:val="0"/>
          <w:numId w:val="22"/>
        </w:numPr>
        <w:ind w:left="630"/>
        <w:rPr>
          <w:rFonts w:ascii="Arial" w:eastAsia="Times New Roman" w:hAnsi="Arial" w:cs="Arial"/>
          <w:lang w:val="sr-Cyrl-CS"/>
        </w:rPr>
      </w:pPr>
      <w:r w:rsidRPr="00A954D7">
        <w:rPr>
          <w:rFonts w:ascii="Arial" w:eastAsia="Times New Roman" w:hAnsi="Arial" w:cs="Arial"/>
          <w:lang w:val="sr-Cyrl-CS"/>
        </w:rPr>
        <w:t>Овлашћење за потписника (ако не потписује заступник)</w:t>
      </w:r>
    </w:p>
    <w:p w14:paraId="10827A0A" w14:textId="77777777" w:rsidR="0056782A" w:rsidRPr="0056782A" w:rsidRDefault="0056782A" w:rsidP="0056782A">
      <w:pPr>
        <w:pStyle w:val="ListParagraph"/>
        <w:numPr>
          <w:ilvl w:val="0"/>
          <w:numId w:val="22"/>
        </w:numPr>
        <w:ind w:left="630"/>
        <w:rPr>
          <w:rFonts w:ascii="Arial" w:eastAsia="Times New Roman" w:hAnsi="Arial" w:cs="Arial"/>
          <w:lang w:val="sr-Cyrl-CS"/>
        </w:rPr>
      </w:pPr>
      <w:r w:rsidRPr="0056782A">
        <w:rPr>
          <w:rFonts w:ascii="Arial" w:eastAsia="Times New Roman" w:hAnsi="Arial" w:cs="Arial"/>
          <w:lang w:val="sr-Cyrl-CS"/>
        </w:rPr>
        <w:t>Техничка документација захтевана у тачки 3.1. конкурсне документације</w:t>
      </w:r>
    </w:p>
    <w:p w14:paraId="78909331" w14:textId="77777777" w:rsidR="001C4927" w:rsidRPr="001C4927" w:rsidRDefault="00313C22" w:rsidP="00D31026">
      <w:pPr>
        <w:tabs>
          <w:tab w:val="left" w:pos="0"/>
        </w:tabs>
        <w:rPr>
          <w:rFonts w:cs="Arial"/>
          <w:b/>
          <w:bCs/>
          <w:lang w:val="sr-Cyrl-RS"/>
        </w:rPr>
      </w:pPr>
      <w:r>
        <w:rPr>
          <w:rFonts w:cs="Arial"/>
          <w:b/>
          <w:bCs/>
          <w:lang w:val="sr-Cyrl-RS"/>
        </w:rPr>
        <w:t xml:space="preserve">Пожељно </w:t>
      </w:r>
      <w:r w:rsidR="001C4927" w:rsidRPr="001C4927">
        <w:rPr>
          <w:rFonts w:cs="Arial"/>
          <w:b/>
          <w:bCs/>
          <w:lang w:val="sr-Cyrl-RS"/>
        </w:rPr>
        <w:t>је да сви обрасци и документи који чине обавезну садржину понуде буду сложени према наведеном редоследу.</w:t>
      </w:r>
    </w:p>
    <w:p w14:paraId="5D6BBC87" w14:textId="77777777" w:rsidR="008D2B23" w:rsidRPr="00A94BEB" w:rsidRDefault="00313C22" w:rsidP="00D31026">
      <w:pPr>
        <w:pStyle w:val="KDParagraf"/>
        <w:tabs>
          <w:tab w:val="left" w:pos="284"/>
        </w:tabs>
        <w:spacing w:before="0"/>
        <w:ind w:hanging="284"/>
        <w:rPr>
          <w:rFonts w:cs="Arial"/>
          <w:lang w:val="ru-RU"/>
        </w:rPr>
      </w:pPr>
      <w:r>
        <w:rPr>
          <w:rFonts w:cs="Arial"/>
          <w:b/>
          <w:bCs/>
          <w:lang w:val="sr-Cyrl-RS"/>
        </w:rPr>
        <w:tab/>
      </w:r>
      <w:r w:rsidR="001C4927" w:rsidRPr="001C4927">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092C7F75" w14:textId="77777777" w:rsidR="008D2B23" w:rsidRPr="00A94BEB" w:rsidRDefault="008D2B23" w:rsidP="00CE588A">
      <w:pPr>
        <w:pStyle w:val="KDParagraf"/>
        <w:spacing w:before="0"/>
        <w:rPr>
          <w:rFonts w:eastAsia="TimesNewRomanPS-BoldMT" w:cs="Arial"/>
          <w:bCs/>
          <w:color w:val="000000"/>
          <w:lang w:val="ru-RU"/>
        </w:rPr>
      </w:pPr>
    </w:p>
    <w:p w14:paraId="0B225B03" w14:textId="77777777" w:rsidR="008D2B23" w:rsidRPr="00A94BEB" w:rsidRDefault="003C4E60" w:rsidP="004C51BC">
      <w:pPr>
        <w:pStyle w:val="KDPodnaslov2"/>
        <w:numPr>
          <w:ilvl w:val="1"/>
          <w:numId w:val="17"/>
        </w:numPr>
        <w:spacing w:before="0"/>
        <w:ind w:left="284" w:hanging="284"/>
        <w:jc w:val="both"/>
        <w:rPr>
          <w:rFonts w:cs="Arial"/>
        </w:rPr>
      </w:pPr>
      <w:bookmarkStart w:id="210" w:name="_Toc441651580"/>
      <w:bookmarkStart w:id="211"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10"/>
      <w:bookmarkEnd w:id="211"/>
    </w:p>
    <w:p w14:paraId="400A3BB6" w14:textId="77777777" w:rsidR="00FC355A" w:rsidRPr="00A94BEB" w:rsidRDefault="00FC355A" w:rsidP="00CE588A">
      <w:pPr>
        <w:pStyle w:val="KDParagraf"/>
        <w:spacing w:before="0"/>
        <w:rPr>
          <w:rFonts w:cs="Arial"/>
          <w:lang w:val="sr-Cyrl-CS"/>
        </w:rPr>
      </w:pPr>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
    <w:p w14:paraId="63A182BE" w14:textId="77777777" w:rsidR="00FC355A" w:rsidRPr="00A94BEB" w:rsidRDefault="008D2B23" w:rsidP="00CE588A">
      <w:pPr>
        <w:pStyle w:val="KDParagraf"/>
        <w:spacing w:before="0"/>
        <w:rPr>
          <w:rFonts w:cs="Arial"/>
          <w:lang w:val="sr-Cyrl-CS"/>
        </w:rPr>
      </w:pPr>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2193C1" w14:textId="77777777" w:rsidR="00FC355A" w:rsidRPr="00A94BEB" w:rsidRDefault="00FC355A" w:rsidP="00CE588A">
      <w:pPr>
        <w:pStyle w:val="KDParagraf"/>
        <w:spacing w:before="0"/>
        <w:rPr>
          <w:rFonts w:cs="Arial"/>
          <w:lang w:val="sr-Cyrl-RS"/>
        </w:rPr>
      </w:pPr>
      <w:r w:rsidRPr="00A94BEB">
        <w:rPr>
          <w:rFonts w:cs="Arial"/>
        </w:rPr>
        <w:t>Комисија за јавне набавке ће благовремено поднете понуде јавно отворити дана наведеном у Позиву за подношење понуда</w:t>
      </w:r>
      <w:r w:rsidR="00E04E1B">
        <w:rPr>
          <w:rFonts w:cs="Arial"/>
          <w:lang w:val="sr-Cyrl-RS"/>
        </w:rPr>
        <w:t>.</w:t>
      </w:r>
      <w:r w:rsidRPr="00A94BEB">
        <w:rPr>
          <w:rFonts w:cs="Arial"/>
        </w:rPr>
        <w:t xml:space="preserve"> </w:t>
      </w:r>
    </w:p>
    <w:p w14:paraId="112E4010" w14:textId="77777777" w:rsidR="008D2B23" w:rsidRPr="00A94BEB" w:rsidRDefault="008D2B23" w:rsidP="00CE588A">
      <w:pPr>
        <w:pStyle w:val="KDParagraf"/>
        <w:spacing w:before="0"/>
        <w:rPr>
          <w:rFonts w:cs="Arial"/>
        </w:rPr>
      </w:pPr>
      <w:r w:rsidRPr="00A94BEB">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04E1B">
        <w:rPr>
          <w:rFonts w:cs="Arial"/>
          <w:lang w:val="sr-Cyrl-RS"/>
        </w:rPr>
        <w:t xml:space="preserve"> </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65C5D56" w14:textId="77777777" w:rsidR="008D2B23" w:rsidRPr="00A94BEB" w:rsidRDefault="008D2B23" w:rsidP="00CE588A">
      <w:pPr>
        <w:pStyle w:val="KDParagraf"/>
        <w:spacing w:before="0"/>
        <w:rPr>
          <w:rFonts w:cs="Arial"/>
        </w:rPr>
      </w:pPr>
      <w:r w:rsidRPr="00A94BEB">
        <w:rPr>
          <w:rFonts w:cs="Arial"/>
        </w:rPr>
        <w:t>Комисија за јавну набавку води записник о отварању понуда у који се уносе подаци у складу са Законом.</w:t>
      </w:r>
    </w:p>
    <w:p w14:paraId="10757693" w14:textId="77777777" w:rsidR="008D2B23" w:rsidRPr="00A94BEB" w:rsidRDefault="008D2B23" w:rsidP="00CE588A">
      <w:pPr>
        <w:pStyle w:val="KDParagraf"/>
        <w:spacing w:before="0"/>
        <w:rPr>
          <w:rFonts w:cs="Arial"/>
        </w:rPr>
      </w:pPr>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552A013" w14:textId="77777777" w:rsidR="008D2B23" w:rsidRPr="00A94BEB" w:rsidRDefault="008D2B23" w:rsidP="00CE588A">
      <w:pPr>
        <w:pStyle w:val="KDParagraf"/>
        <w:spacing w:before="0"/>
        <w:rPr>
          <w:rFonts w:cs="Arial"/>
        </w:rPr>
      </w:pPr>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DD3B4FF" w14:textId="77777777" w:rsidR="008D2B23" w:rsidRPr="00A94BEB" w:rsidRDefault="008D2B23" w:rsidP="00CE588A">
      <w:pPr>
        <w:pStyle w:val="KDParagraf"/>
        <w:spacing w:before="0"/>
        <w:rPr>
          <w:rFonts w:cs="Arial"/>
        </w:rPr>
      </w:pPr>
    </w:p>
    <w:p w14:paraId="4DD3680A" w14:textId="77777777" w:rsidR="008D2B23" w:rsidRPr="00A94BEB" w:rsidRDefault="008D2B23" w:rsidP="004C51BC">
      <w:pPr>
        <w:pStyle w:val="KDPodnaslov2"/>
        <w:numPr>
          <w:ilvl w:val="1"/>
          <w:numId w:val="17"/>
        </w:numPr>
        <w:spacing w:before="0"/>
        <w:ind w:left="426" w:hanging="426"/>
        <w:jc w:val="both"/>
        <w:rPr>
          <w:rFonts w:cs="Arial"/>
        </w:rPr>
      </w:pPr>
      <w:bookmarkStart w:id="212" w:name="_Toc441651581"/>
      <w:bookmarkStart w:id="213" w:name="_Toc442559892"/>
      <w:r w:rsidRPr="00A94BEB">
        <w:rPr>
          <w:rFonts w:cs="Arial"/>
        </w:rPr>
        <w:t>Начин подношења понуде</w:t>
      </w:r>
      <w:bookmarkEnd w:id="212"/>
      <w:bookmarkEnd w:id="213"/>
    </w:p>
    <w:p w14:paraId="424B1376" w14:textId="77777777"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14:paraId="553668D0" w14:textId="77777777"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14:paraId="235FD053" w14:textId="77777777" w:rsidR="008D2B23" w:rsidRPr="00A94BEB" w:rsidRDefault="008D2B23" w:rsidP="00CE588A">
      <w:pPr>
        <w:pStyle w:val="KDParagraf"/>
        <w:spacing w:before="0"/>
        <w:rPr>
          <w:rFonts w:cs="Arial"/>
        </w:rPr>
      </w:pPr>
      <w:r w:rsidRPr="00A94BE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DC7D50C" w14:textId="77777777" w:rsidR="008D2B23" w:rsidRPr="00A94BEB" w:rsidRDefault="008D2B23" w:rsidP="00CE588A">
      <w:pPr>
        <w:pStyle w:val="KDParagraf"/>
        <w:spacing w:before="0"/>
        <w:rPr>
          <w:rFonts w:cs="Arial"/>
        </w:rPr>
      </w:pPr>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44FF7B" w14:textId="77777777" w:rsidR="008D2B23" w:rsidRPr="00A94BEB" w:rsidRDefault="008D2B23" w:rsidP="00CE588A">
      <w:pPr>
        <w:pStyle w:val="KDParagraf"/>
        <w:spacing w:before="0"/>
        <w:rPr>
          <w:rFonts w:cs="Arial"/>
        </w:rPr>
      </w:pPr>
      <w:r w:rsidRPr="00A94BE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009EE86" w14:textId="77777777" w:rsidR="008D2B23" w:rsidRPr="00A94BEB" w:rsidRDefault="008D2B23" w:rsidP="00CE588A">
      <w:pPr>
        <w:pStyle w:val="KDParagraf"/>
        <w:spacing w:before="0"/>
        <w:rPr>
          <w:rFonts w:cs="Arial"/>
        </w:rPr>
      </w:pPr>
    </w:p>
    <w:p w14:paraId="1810402E" w14:textId="77777777" w:rsidR="008D2B23" w:rsidRPr="00A94BEB" w:rsidRDefault="008D2B23" w:rsidP="004C51BC">
      <w:pPr>
        <w:pStyle w:val="KDPodnaslov2"/>
        <w:numPr>
          <w:ilvl w:val="1"/>
          <w:numId w:val="17"/>
        </w:numPr>
        <w:spacing w:before="0"/>
        <w:ind w:left="284" w:hanging="284"/>
        <w:jc w:val="both"/>
        <w:rPr>
          <w:rFonts w:cs="Arial"/>
        </w:rPr>
      </w:pPr>
      <w:bookmarkStart w:id="214" w:name="_Toc441651582"/>
      <w:bookmarkStart w:id="215" w:name="_Toc442559893"/>
      <w:r w:rsidRPr="00A94BEB">
        <w:rPr>
          <w:rFonts w:cs="Arial"/>
        </w:rPr>
        <w:t>Измена, допуна и опозив понуде</w:t>
      </w:r>
      <w:bookmarkEnd w:id="214"/>
      <w:bookmarkEnd w:id="215"/>
    </w:p>
    <w:p w14:paraId="427AF2B6" w14:textId="77777777" w:rsidR="008D2B23" w:rsidRPr="00A94BEB"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A94BEB">
        <w:rPr>
          <w:rFonts w:cs="Arial"/>
          <w:lang w:val="sr-Cyrl-RS"/>
        </w:rPr>
        <w:t>д</w:t>
      </w:r>
      <w:r w:rsidR="00841E3D" w:rsidRPr="00A94BEB">
        <w:rPr>
          <w:rFonts w:cs="Arial"/>
          <w:lang w:val="ru-RU"/>
        </w:rPr>
        <w:t>обара</w:t>
      </w:r>
      <w:r w:rsidR="00711FFD">
        <w:rPr>
          <w:rFonts w:cs="Arial"/>
          <w:lang w:val="ru-RU"/>
        </w:rPr>
        <w:t>:</w:t>
      </w:r>
      <w:r w:rsidR="00841E3D" w:rsidRPr="00A94BEB">
        <w:rPr>
          <w:rFonts w:cs="Arial"/>
          <w:lang w:val="ru-RU"/>
        </w:rPr>
        <w:t xml:space="preserve">– </w:t>
      </w:r>
      <w:r w:rsidR="00217CA3">
        <w:rPr>
          <w:rFonts w:cs="Arial"/>
        </w:rPr>
        <w:t>“</w:t>
      </w:r>
      <w:r w:rsidR="00A954D7">
        <w:rPr>
          <w:rFonts w:cs="Arial"/>
          <w:lang w:val="sr-Cyrl-RS"/>
        </w:rPr>
        <w:t>Клима уређаји</w:t>
      </w:r>
      <w:r w:rsidR="0037087C" w:rsidRPr="006B66C8">
        <w:rPr>
          <w:rFonts w:cs="Arial"/>
        </w:rPr>
        <w:t>“</w:t>
      </w:r>
      <w:r w:rsidR="00841E3D" w:rsidRPr="006B66C8">
        <w:rPr>
          <w:rFonts w:cs="Arial"/>
          <w:lang w:val="ru-RU"/>
        </w:rPr>
        <w:t>, Јавна</w:t>
      </w:r>
      <w:r w:rsidR="00841E3D" w:rsidRPr="00A94BEB">
        <w:rPr>
          <w:rFonts w:cs="Arial"/>
          <w:lang w:val="ru-RU"/>
        </w:rPr>
        <w:t xml:space="preserve"> набавка број </w:t>
      </w:r>
      <w:r w:rsidR="00A954D7" w:rsidRPr="00A954D7">
        <w:rPr>
          <w:rFonts w:cs="Arial"/>
          <w:b/>
          <w:lang w:val="sr-Cyrl-RS"/>
        </w:rPr>
        <w:t>ЈНО/1000/0053/2019 (ЈАНА 1575/2019)</w:t>
      </w:r>
      <w:r w:rsidR="00841E3D" w:rsidRPr="00A94BEB">
        <w:rPr>
          <w:rFonts w:cs="Arial"/>
          <w:lang w:val="ru-RU"/>
        </w:rPr>
        <w:t xml:space="preserve"> </w:t>
      </w:r>
      <w:r w:rsidRPr="00A94BEB">
        <w:rPr>
          <w:rFonts w:cs="Arial"/>
          <w:lang w:val="ru-RU"/>
        </w:rPr>
        <w:t xml:space="preserve"> – НЕ ОТВАРАТИ“.</w:t>
      </w:r>
    </w:p>
    <w:p w14:paraId="01BE1AFD" w14:textId="77777777" w:rsidR="008D2B23" w:rsidRPr="00A94BEB" w:rsidRDefault="008D2B23" w:rsidP="00CE588A">
      <w:pPr>
        <w:pStyle w:val="KDParagraf"/>
        <w:spacing w:before="0"/>
        <w:rPr>
          <w:rFonts w:cs="Arial"/>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51E0844" w14:textId="77777777" w:rsidR="008D2B23" w:rsidRPr="00A94BEB" w:rsidRDefault="008D2B23" w:rsidP="00CE588A">
      <w:pPr>
        <w:pStyle w:val="KDParagraf"/>
        <w:spacing w:before="0"/>
        <w:rPr>
          <w:rFonts w:cs="Arial"/>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A94BEB">
        <w:rPr>
          <w:rFonts w:cs="Arial"/>
          <w:lang w:val="sr-Cyrl-RS"/>
        </w:rPr>
        <w:t>д</w:t>
      </w:r>
      <w:r w:rsidR="00841E3D" w:rsidRPr="00A94BEB">
        <w:rPr>
          <w:rFonts w:cs="Arial"/>
          <w:lang w:val="ru-RU"/>
        </w:rPr>
        <w:t>обара</w:t>
      </w:r>
      <w:r w:rsidR="00A954D7">
        <w:rPr>
          <w:rFonts w:cs="Arial"/>
          <w:lang w:val="ru-RU"/>
        </w:rPr>
        <w:t xml:space="preserve"> </w:t>
      </w:r>
      <w:r w:rsidR="00841E3D" w:rsidRPr="00A94BEB">
        <w:rPr>
          <w:rFonts w:cs="Arial"/>
          <w:lang w:val="ru-RU"/>
        </w:rPr>
        <w:t xml:space="preserve">– </w:t>
      </w:r>
      <w:r w:rsidR="00A954D7">
        <w:rPr>
          <w:rFonts w:cs="Arial"/>
        </w:rPr>
        <w:t>“</w:t>
      </w:r>
      <w:r w:rsidR="00A954D7">
        <w:rPr>
          <w:rFonts w:cs="Arial"/>
          <w:lang w:val="sr-Cyrl-RS"/>
        </w:rPr>
        <w:t>Клима уређаји</w:t>
      </w:r>
      <w:r w:rsidR="00A954D7" w:rsidRPr="006B66C8">
        <w:rPr>
          <w:rFonts w:cs="Arial"/>
        </w:rPr>
        <w:t>“</w:t>
      </w:r>
      <w:r w:rsidR="00A954D7" w:rsidRPr="006B66C8">
        <w:rPr>
          <w:rFonts w:cs="Arial"/>
          <w:lang w:val="ru-RU"/>
        </w:rPr>
        <w:t>, Јавна</w:t>
      </w:r>
      <w:r w:rsidR="00A954D7" w:rsidRPr="00A94BEB">
        <w:rPr>
          <w:rFonts w:cs="Arial"/>
          <w:lang w:val="ru-RU"/>
        </w:rPr>
        <w:t xml:space="preserve"> набавка број </w:t>
      </w:r>
      <w:r w:rsidR="00A954D7" w:rsidRPr="00A954D7">
        <w:rPr>
          <w:rFonts w:cs="Arial"/>
          <w:b/>
          <w:lang w:val="sr-Cyrl-RS"/>
        </w:rPr>
        <w:t>ЈНО/1000/0053/2019 (ЈАНА 1575/2019)</w:t>
      </w:r>
      <w:r w:rsidR="00A954D7" w:rsidRPr="00A94BEB">
        <w:rPr>
          <w:rFonts w:cs="Arial"/>
          <w:lang w:val="ru-RU"/>
        </w:rPr>
        <w:t xml:space="preserve">  </w:t>
      </w:r>
      <w:r w:rsidR="00841E3D" w:rsidRPr="00A94BEB">
        <w:rPr>
          <w:rFonts w:cs="Arial"/>
          <w:lang w:val="ru-RU"/>
        </w:rPr>
        <w:t>-</w:t>
      </w:r>
      <w:r w:rsidRPr="00A94BEB">
        <w:rPr>
          <w:rFonts w:cs="Arial"/>
        </w:rPr>
        <w:t xml:space="preserve"> НЕ ОТВАРАТИ“.</w:t>
      </w:r>
    </w:p>
    <w:p w14:paraId="1C3006ED" w14:textId="77777777" w:rsidR="008D2B23" w:rsidRPr="00A94BEB" w:rsidRDefault="008D2B23" w:rsidP="00CE588A">
      <w:pPr>
        <w:pStyle w:val="KDParagraf"/>
        <w:spacing w:before="0"/>
        <w:rPr>
          <w:rFonts w:cs="Arial"/>
        </w:rPr>
      </w:pPr>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98683FE" w14:textId="77777777" w:rsidR="00EA6178" w:rsidRPr="00A94BEB" w:rsidRDefault="00EA6178" w:rsidP="00CE588A">
      <w:pPr>
        <w:pStyle w:val="KDKomentar"/>
        <w:spacing w:before="0"/>
        <w:rPr>
          <w:rFonts w:cs="Arial"/>
          <w:i w:val="0"/>
          <w:sz w:val="22"/>
          <w:szCs w:val="22"/>
        </w:rPr>
      </w:pPr>
    </w:p>
    <w:p w14:paraId="38829592" w14:textId="77777777" w:rsidR="008D2B23" w:rsidRPr="00A94BEB" w:rsidRDefault="008D2B23" w:rsidP="004C51BC">
      <w:pPr>
        <w:pStyle w:val="KDPodnaslov2"/>
        <w:numPr>
          <w:ilvl w:val="1"/>
          <w:numId w:val="17"/>
        </w:numPr>
        <w:spacing w:before="0"/>
        <w:ind w:left="284"/>
        <w:jc w:val="both"/>
        <w:rPr>
          <w:rFonts w:cs="Arial"/>
        </w:rPr>
      </w:pPr>
      <w:bookmarkStart w:id="216" w:name="_Toc441651583"/>
      <w:bookmarkStart w:id="217" w:name="_Toc442559894"/>
      <w:r w:rsidRPr="00A94BEB">
        <w:rPr>
          <w:rFonts w:cs="Arial"/>
          <w:lang w:val="ru-RU"/>
        </w:rPr>
        <w:t>П</w:t>
      </w:r>
      <w:r w:rsidRPr="00A94BEB">
        <w:rPr>
          <w:rFonts w:cs="Arial"/>
        </w:rPr>
        <w:t>артије</w:t>
      </w:r>
      <w:bookmarkEnd w:id="216"/>
      <w:bookmarkEnd w:id="217"/>
    </w:p>
    <w:p w14:paraId="04B0C3E8" w14:textId="77777777" w:rsidR="00FC355A" w:rsidRPr="00A94BEB" w:rsidRDefault="00FC355A" w:rsidP="00CE588A">
      <w:pPr>
        <w:pStyle w:val="KDParagraf"/>
        <w:spacing w:before="0"/>
        <w:rPr>
          <w:rFonts w:cs="Arial"/>
        </w:rPr>
      </w:pPr>
      <w:r w:rsidRPr="00A94BEB">
        <w:rPr>
          <w:rFonts w:cs="Arial"/>
        </w:rPr>
        <w:t>Набавка је обликована по партијама.</w:t>
      </w:r>
    </w:p>
    <w:p w14:paraId="0C5841CC" w14:textId="77777777" w:rsidR="008D2B23" w:rsidRPr="00A94BEB" w:rsidRDefault="00011DCA" w:rsidP="00455369">
      <w:pPr>
        <w:pStyle w:val="KDPodnaslov2"/>
        <w:numPr>
          <w:ilvl w:val="1"/>
          <w:numId w:val="17"/>
        </w:numPr>
        <w:spacing w:before="120"/>
        <w:ind w:left="283" w:hanging="357"/>
        <w:jc w:val="both"/>
        <w:rPr>
          <w:rFonts w:cs="Arial"/>
        </w:rPr>
      </w:pPr>
      <w:bookmarkStart w:id="218" w:name="_Toc441651584"/>
      <w:bookmarkStart w:id="219" w:name="_Toc442559895"/>
      <w:r w:rsidRPr="00A94BEB">
        <w:rPr>
          <w:rFonts w:cs="Arial"/>
          <w:lang w:val="sr-Cyrl-RS"/>
        </w:rPr>
        <w:t xml:space="preserve"> </w:t>
      </w:r>
      <w:r w:rsidR="008D2B23" w:rsidRPr="00A94BEB">
        <w:rPr>
          <w:rFonts w:cs="Arial"/>
        </w:rPr>
        <w:t>Понуда са варијантама</w:t>
      </w:r>
      <w:bookmarkEnd w:id="218"/>
      <w:bookmarkEnd w:id="219"/>
    </w:p>
    <w:p w14:paraId="30E0F086" w14:textId="77777777" w:rsidR="008D2B23" w:rsidRPr="00A94BEB" w:rsidRDefault="008D2B23" w:rsidP="00CE588A">
      <w:pPr>
        <w:tabs>
          <w:tab w:val="num" w:pos="993"/>
        </w:tabs>
        <w:spacing w:before="0"/>
        <w:rPr>
          <w:rFonts w:cs="Arial"/>
          <w:lang w:val="ru-RU"/>
        </w:rPr>
      </w:pPr>
      <w:r w:rsidRPr="00A94BEB">
        <w:rPr>
          <w:rFonts w:cs="Arial"/>
          <w:lang w:val="ru-RU"/>
        </w:rPr>
        <w:t>Понуда са варијантама није дозвољена.</w:t>
      </w:r>
    </w:p>
    <w:p w14:paraId="40780E1C" w14:textId="77777777" w:rsidR="008D2B23" w:rsidRPr="00A94BEB" w:rsidRDefault="008D2B23" w:rsidP="00CE588A">
      <w:pPr>
        <w:tabs>
          <w:tab w:val="num" w:pos="993"/>
        </w:tabs>
        <w:spacing w:before="0"/>
        <w:rPr>
          <w:rFonts w:cs="Arial"/>
          <w:lang w:val="ru-RU"/>
        </w:rPr>
      </w:pPr>
    </w:p>
    <w:p w14:paraId="58C2224F" w14:textId="77777777" w:rsidR="008D2B23" w:rsidRPr="00A94BEB" w:rsidRDefault="00011DCA" w:rsidP="004C51BC">
      <w:pPr>
        <w:pStyle w:val="KDPodnaslov2"/>
        <w:numPr>
          <w:ilvl w:val="1"/>
          <w:numId w:val="17"/>
        </w:numPr>
        <w:spacing w:before="0"/>
        <w:ind w:left="284"/>
        <w:jc w:val="both"/>
        <w:rPr>
          <w:rFonts w:cs="Arial"/>
        </w:rPr>
      </w:pPr>
      <w:bookmarkStart w:id="220" w:name="_Toc441651585"/>
      <w:bookmarkStart w:id="221" w:name="_Toc442559896"/>
      <w:r w:rsidRPr="00A94BEB">
        <w:rPr>
          <w:rFonts w:cs="Arial"/>
          <w:lang w:val="sr-Cyrl-RS"/>
        </w:rPr>
        <w:t xml:space="preserve"> </w:t>
      </w:r>
      <w:r w:rsidR="008D2B23" w:rsidRPr="00A94BEB">
        <w:rPr>
          <w:rFonts w:cs="Arial"/>
        </w:rPr>
        <w:t>Подношење понуде са подизвођачима</w:t>
      </w:r>
      <w:bookmarkEnd w:id="220"/>
      <w:bookmarkEnd w:id="221"/>
    </w:p>
    <w:p w14:paraId="2AAB1E3F" w14:textId="77777777" w:rsidR="00A954D7" w:rsidRPr="00A954D7" w:rsidRDefault="00A954D7" w:rsidP="00A954D7">
      <w:pPr>
        <w:tabs>
          <w:tab w:val="left" w:pos="567"/>
        </w:tabs>
        <w:rPr>
          <w:rFonts w:cs="Arial"/>
        </w:rPr>
      </w:pPr>
      <w:r w:rsidRPr="00A954D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1B41FCC" w14:textId="77777777" w:rsidR="00A954D7" w:rsidRPr="00A954D7" w:rsidRDefault="00A954D7" w:rsidP="00A954D7">
      <w:pPr>
        <w:tabs>
          <w:tab w:val="left" w:pos="567"/>
        </w:tabs>
        <w:spacing w:before="0"/>
        <w:rPr>
          <w:rFonts w:cs="Arial"/>
        </w:rPr>
      </w:pPr>
      <w:r w:rsidRPr="00A954D7">
        <w:rPr>
          <w:rFonts w:cs="Arial"/>
        </w:rPr>
        <w:t>- назив подизвођача, а уколико уговор између Наручиоца и Понуђача буде закључен, тај</w:t>
      </w:r>
    </w:p>
    <w:p w14:paraId="76347E78" w14:textId="77777777" w:rsidR="00A954D7" w:rsidRPr="00A954D7" w:rsidRDefault="00A954D7" w:rsidP="00A954D7">
      <w:pPr>
        <w:tabs>
          <w:tab w:val="left" w:pos="567"/>
        </w:tabs>
        <w:spacing w:before="0"/>
        <w:rPr>
          <w:rFonts w:cs="Arial"/>
        </w:rPr>
      </w:pPr>
      <w:r w:rsidRPr="00A954D7">
        <w:rPr>
          <w:rFonts w:cs="Arial"/>
        </w:rPr>
        <w:t xml:space="preserve"> подизвођач ће бити наведен у уговору;</w:t>
      </w:r>
    </w:p>
    <w:p w14:paraId="56E4A5A0" w14:textId="77777777" w:rsidR="00A954D7" w:rsidRPr="00A954D7" w:rsidRDefault="00A954D7" w:rsidP="00A954D7">
      <w:pPr>
        <w:tabs>
          <w:tab w:val="left" w:pos="567"/>
        </w:tabs>
        <w:spacing w:before="0"/>
        <w:rPr>
          <w:rFonts w:cs="Arial"/>
        </w:rPr>
      </w:pPr>
      <w:r w:rsidRPr="00A954D7">
        <w:rPr>
          <w:rFonts w:cs="Arial"/>
        </w:rPr>
        <w:t>- проценат укупне вредности набавке који ће поверити подизвођачу, а који не може бити</w:t>
      </w:r>
    </w:p>
    <w:p w14:paraId="1CB2C86A" w14:textId="77777777" w:rsidR="00A954D7" w:rsidRPr="00A954D7" w:rsidRDefault="00A954D7" w:rsidP="00A954D7">
      <w:pPr>
        <w:tabs>
          <w:tab w:val="left" w:pos="567"/>
        </w:tabs>
        <w:spacing w:before="0"/>
        <w:rPr>
          <w:rFonts w:cs="Arial"/>
        </w:rPr>
      </w:pPr>
      <w:r w:rsidRPr="00A954D7">
        <w:rPr>
          <w:rFonts w:cs="Arial"/>
        </w:rPr>
        <w:t xml:space="preserve"> већи од 50% као и део предметне набавке који ће извршити преко подизвођача.</w:t>
      </w:r>
    </w:p>
    <w:p w14:paraId="11BF4375" w14:textId="77777777" w:rsidR="00A954D7" w:rsidRPr="00A954D7" w:rsidRDefault="00A954D7" w:rsidP="00A954D7">
      <w:pPr>
        <w:tabs>
          <w:tab w:val="left" w:pos="567"/>
        </w:tabs>
        <w:rPr>
          <w:rFonts w:cs="Arial"/>
        </w:rPr>
      </w:pPr>
      <w:r w:rsidRPr="00A954D7">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18B94C6" w14:textId="77777777" w:rsidR="00A954D7" w:rsidRPr="00A954D7" w:rsidRDefault="00A954D7" w:rsidP="00A954D7">
      <w:pPr>
        <w:tabs>
          <w:tab w:val="left" w:pos="567"/>
        </w:tabs>
        <w:rPr>
          <w:rFonts w:cs="Arial"/>
        </w:rPr>
      </w:pPr>
      <w:r w:rsidRPr="00A954D7">
        <w:rPr>
          <w:rFonts w:cs="Arial"/>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 </w:t>
      </w:r>
    </w:p>
    <w:p w14:paraId="12D775C1" w14:textId="77777777" w:rsidR="00A954D7" w:rsidRPr="00A954D7" w:rsidRDefault="00A954D7" w:rsidP="00A954D7">
      <w:pPr>
        <w:tabs>
          <w:tab w:val="left" w:pos="567"/>
        </w:tabs>
        <w:rPr>
          <w:rFonts w:cs="Arial"/>
        </w:rPr>
      </w:pPr>
      <w:r w:rsidRPr="00A954D7">
        <w:rPr>
          <w:rFonts w:cs="Arial"/>
        </w:rPr>
        <w:t>Додатне услове Понуђач испуњава самостално, без обзира на агажовање подизвођача.</w:t>
      </w:r>
    </w:p>
    <w:p w14:paraId="6ECD3079" w14:textId="77777777" w:rsidR="00A954D7" w:rsidRPr="00A954D7" w:rsidRDefault="00A954D7" w:rsidP="00A954D7">
      <w:pPr>
        <w:tabs>
          <w:tab w:val="left" w:pos="567"/>
        </w:tabs>
        <w:spacing w:after="240"/>
        <w:rPr>
          <w:rFonts w:cs="Arial"/>
        </w:rPr>
      </w:pPr>
      <w:r w:rsidRPr="00A954D7">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50C9771C" w14:textId="77777777" w:rsidR="00A954D7" w:rsidRPr="00A954D7" w:rsidRDefault="00A954D7" w:rsidP="00A954D7">
      <w:pPr>
        <w:tabs>
          <w:tab w:val="left" w:pos="567"/>
        </w:tabs>
        <w:spacing w:before="0"/>
        <w:rPr>
          <w:rFonts w:cs="Arial"/>
        </w:rPr>
      </w:pPr>
      <w:r w:rsidRPr="00A954D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BEB4F67" w14:textId="77777777" w:rsidR="00A954D7" w:rsidRPr="00A954D7" w:rsidRDefault="00A954D7" w:rsidP="00A954D7">
      <w:pPr>
        <w:tabs>
          <w:tab w:val="left" w:pos="567"/>
        </w:tabs>
        <w:rPr>
          <w:rFonts w:cs="Arial"/>
        </w:rPr>
      </w:pPr>
      <w:r w:rsidRPr="00A954D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D520146" w14:textId="77777777" w:rsidR="00A954D7" w:rsidRPr="00A954D7" w:rsidRDefault="00A954D7" w:rsidP="00A954D7">
      <w:pPr>
        <w:tabs>
          <w:tab w:val="left" w:pos="567"/>
        </w:tabs>
        <w:spacing w:before="0"/>
        <w:rPr>
          <w:rFonts w:cs="Arial"/>
          <w:lang w:bidi="en-US"/>
        </w:rPr>
      </w:pPr>
      <w:r w:rsidRPr="00A954D7">
        <w:rPr>
          <w:rFonts w:cs="Arial"/>
        </w:rPr>
        <w:t>Наручилац</w:t>
      </w:r>
      <w:r w:rsidRPr="00A954D7">
        <w:rPr>
          <w:rFonts w:cs="Arial"/>
          <w:lang w:bidi="en-US"/>
        </w:rPr>
        <w:t xml:space="preserve"> у овом поступку не предвиђа примену одредби става 9. и 10. члана 80. Закона.</w:t>
      </w:r>
    </w:p>
    <w:p w14:paraId="7E07D8FB" w14:textId="77777777" w:rsidR="00A954D7" w:rsidRPr="00A954D7" w:rsidRDefault="00A954D7" w:rsidP="00A954D7">
      <w:pPr>
        <w:tabs>
          <w:tab w:val="left" w:pos="567"/>
        </w:tabs>
        <w:spacing w:before="0"/>
        <w:rPr>
          <w:rFonts w:cs="Arial"/>
          <w:color w:val="00B0F0"/>
          <w:lang w:bidi="en-US"/>
        </w:rPr>
      </w:pPr>
    </w:p>
    <w:p w14:paraId="0E1C0D72" w14:textId="77777777" w:rsidR="00A954D7" w:rsidRPr="00A954D7" w:rsidRDefault="00A954D7" w:rsidP="00A954D7">
      <w:pPr>
        <w:keepNext/>
        <w:numPr>
          <w:ilvl w:val="1"/>
          <w:numId w:val="17"/>
        </w:numPr>
        <w:tabs>
          <w:tab w:val="left" w:pos="567"/>
        </w:tabs>
        <w:spacing w:before="0"/>
        <w:ind w:left="360"/>
        <w:outlineLvl w:val="1"/>
        <w:rPr>
          <w:rFonts w:cs="Arial"/>
          <w:b/>
        </w:rPr>
      </w:pPr>
      <w:bookmarkStart w:id="222" w:name="_Toc441651586"/>
      <w:bookmarkStart w:id="223" w:name="_Toc442559897"/>
      <w:r w:rsidRPr="00A954D7">
        <w:rPr>
          <w:rFonts w:cs="Arial"/>
          <w:b/>
        </w:rPr>
        <w:t>Подношење заједничке понуде</w:t>
      </w:r>
      <w:bookmarkEnd w:id="222"/>
      <w:bookmarkEnd w:id="223"/>
    </w:p>
    <w:p w14:paraId="653C966B" w14:textId="77777777" w:rsidR="00A954D7" w:rsidRPr="00A954D7" w:rsidRDefault="00A954D7" w:rsidP="00A954D7">
      <w:pPr>
        <w:tabs>
          <w:tab w:val="left" w:pos="567"/>
        </w:tabs>
        <w:spacing w:before="0"/>
        <w:rPr>
          <w:rFonts w:cs="Arial"/>
        </w:rPr>
      </w:pPr>
    </w:p>
    <w:p w14:paraId="60637610" w14:textId="77777777" w:rsidR="00A954D7" w:rsidRPr="00A954D7" w:rsidRDefault="00A954D7" w:rsidP="00A954D7">
      <w:pPr>
        <w:tabs>
          <w:tab w:val="left" w:pos="567"/>
        </w:tabs>
        <w:spacing w:before="0"/>
        <w:rPr>
          <w:rFonts w:cs="Arial"/>
        </w:rPr>
      </w:pPr>
      <w:r w:rsidRPr="00A954D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став4. и 5.Закона и то: </w:t>
      </w:r>
    </w:p>
    <w:p w14:paraId="62B532EE" w14:textId="77777777" w:rsidR="00A954D7" w:rsidRPr="00A954D7" w:rsidRDefault="00A954D7" w:rsidP="00A954D7">
      <w:pPr>
        <w:numPr>
          <w:ilvl w:val="0"/>
          <w:numId w:val="3"/>
        </w:numPr>
        <w:tabs>
          <w:tab w:val="num" w:pos="567"/>
        </w:tabs>
        <w:spacing w:before="0"/>
        <w:ind w:left="568" w:hanging="284"/>
        <w:rPr>
          <w:rFonts w:cs="Arial"/>
          <w:lang w:val="ru-RU"/>
        </w:rPr>
      </w:pPr>
      <w:r w:rsidRPr="00A954D7">
        <w:rPr>
          <w:rFonts w:cs="Arial"/>
          <w:lang w:val="sr-Cyrl-CS"/>
        </w:rPr>
        <w:t xml:space="preserve">податке о </w:t>
      </w:r>
      <w:r w:rsidRPr="00A954D7">
        <w:rPr>
          <w:rFonts w:cs="Arial"/>
          <w:lang w:val="ru-RU"/>
        </w:rPr>
        <w:t xml:space="preserve">члану групе који ће бити </w:t>
      </w:r>
      <w:r w:rsidRPr="00A954D7">
        <w:rPr>
          <w:rFonts w:cs="Arial"/>
          <w:lang w:val="sr-Cyrl-CS"/>
        </w:rPr>
        <w:t>Н</w:t>
      </w:r>
      <w:r w:rsidRPr="00A954D7">
        <w:rPr>
          <w:rFonts w:cs="Arial"/>
          <w:lang w:val="ru-RU"/>
        </w:rPr>
        <w:t xml:space="preserve">осилац посла, односно који ће поднети понуду и који ће заступати групу понуђача пред </w:t>
      </w:r>
      <w:r w:rsidRPr="00A954D7">
        <w:rPr>
          <w:rFonts w:cs="Arial"/>
          <w:lang w:val="sr-Cyrl-CS"/>
        </w:rPr>
        <w:t>Н</w:t>
      </w:r>
      <w:r w:rsidRPr="00A954D7">
        <w:rPr>
          <w:rFonts w:cs="Arial"/>
          <w:lang w:val="ru-RU"/>
        </w:rPr>
        <w:t>аручиоцем;</w:t>
      </w:r>
    </w:p>
    <w:p w14:paraId="5C6FBC9C" w14:textId="77777777" w:rsidR="00A954D7" w:rsidRPr="00A954D7" w:rsidRDefault="00A954D7" w:rsidP="00A954D7">
      <w:pPr>
        <w:numPr>
          <w:ilvl w:val="0"/>
          <w:numId w:val="3"/>
        </w:numPr>
        <w:tabs>
          <w:tab w:val="num" w:pos="567"/>
        </w:tabs>
        <w:spacing w:before="0"/>
        <w:ind w:left="568" w:hanging="284"/>
        <w:rPr>
          <w:rFonts w:cs="Arial"/>
          <w:lang w:val="ru-RU"/>
        </w:rPr>
      </w:pPr>
      <w:r w:rsidRPr="00A954D7">
        <w:rPr>
          <w:rFonts w:cs="Arial"/>
          <w:lang w:val="ru-RU"/>
        </w:rPr>
        <w:t>опис послова сваког од Понуђача из групе Понуђача у извршењу уговора.</w:t>
      </w:r>
    </w:p>
    <w:p w14:paraId="45A398F1" w14:textId="77777777" w:rsidR="00A954D7" w:rsidRPr="00A954D7" w:rsidRDefault="00A954D7" w:rsidP="00A954D7">
      <w:pPr>
        <w:tabs>
          <w:tab w:val="left" w:pos="567"/>
        </w:tabs>
        <w:rPr>
          <w:rFonts w:cs="Arial"/>
          <w:lang w:val="ru-RU"/>
        </w:rPr>
      </w:pPr>
      <w:r w:rsidRPr="00A954D7">
        <w:rPr>
          <w:rFonts w:cs="Arial"/>
          <w:lang w:val="ru-RU"/>
        </w:rPr>
        <w:t>Сваки Понуђач из групе Понуђача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302F4173" w14:textId="77777777" w:rsidR="00A954D7" w:rsidRPr="00A954D7" w:rsidRDefault="00A954D7" w:rsidP="00A954D7">
      <w:pPr>
        <w:tabs>
          <w:tab w:val="left" w:pos="567"/>
        </w:tabs>
        <w:rPr>
          <w:rFonts w:cs="Arial"/>
          <w:lang w:val="ru-RU" w:bidi="en-US"/>
        </w:rPr>
      </w:pPr>
      <w:r w:rsidRPr="00A954D7">
        <w:rPr>
          <w:rFonts w:cs="Arial"/>
          <w:lang w:val="ru-RU" w:bidi="en-US"/>
        </w:rPr>
        <w:t xml:space="preserve">У случају заједничке понуде групе Понуђача </w:t>
      </w:r>
      <w:r w:rsidRPr="00A954D7">
        <w:rPr>
          <w:rFonts w:cs="Arial"/>
          <w:lang w:val="sr-Cyrl-CS" w:bidi="en-US"/>
        </w:rPr>
        <w:t xml:space="preserve">обрасце под пуном материјалном и кривичном одговорношћу </w:t>
      </w:r>
      <w:r w:rsidRPr="00A954D7">
        <w:rPr>
          <w:rFonts w:cs="Arial"/>
          <w:lang w:val="ru-RU" w:bidi="en-US"/>
        </w:rPr>
        <w:t>попуњава, потписује и оверава сваки члан групе Понуђача у своје име (Образац</w:t>
      </w:r>
      <w:r w:rsidRPr="00A954D7">
        <w:rPr>
          <w:rFonts w:cs="Arial"/>
          <w:lang w:bidi="en-US"/>
        </w:rPr>
        <w:t>3</w:t>
      </w:r>
      <w:r w:rsidRPr="00A954D7">
        <w:rPr>
          <w:rFonts w:cs="Arial"/>
          <w:lang w:val="ru-RU" w:bidi="en-US"/>
        </w:rPr>
        <w:t xml:space="preserve"> - Изјава о независној понуди и Образац </w:t>
      </w:r>
      <w:r w:rsidRPr="00A954D7">
        <w:rPr>
          <w:rFonts w:cs="Arial"/>
          <w:lang w:bidi="en-US"/>
        </w:rPr>
        <w:t xml:space="preserve">4 </w:t>
      </w:r>
      <w:r w:rsidRPr="00A954D7">
        <w:rPr>
          <w:rFonts w:cs="Arial"/>
          <w:lang w:val="ru-RU" w:bidi="en-US"/>
        </w:rPr>
        <w:t>- Изјава у складу са чланом 75. став 2. Закона).</w:t>
      </w:r>
    </w:p>
    <w:p w14:paraId="1FEEA1D6" w14:textId="77777777" w:rsidR="00A954D7" w:rsidRPr="00A954D7" w:rsidRDefault="00A954D7" w:rsidP="00A954D7">
      <w:pPr>
        <w:tabs>
          <w:tab w:val="left" w:pos="567"/>
        </w:tabs>
        <w:spacing w:before="0"/>
        <w:rPr>
          <w:rFonts w:cs="Arial"/>
          <w:lang w:val="ru-RU" w:bidi="en-US"/>
        </w:rPr>
      </w:pPr>
      <w:r w:rsidRPr="00A954D7">
        <w:rPr>
          <w:rFonts w:cs="Arial"/>
          <w:lang w:val="ru-RU" w:bidi="en-US"/>
        </w:rPr>
        <w:t>Понуђачи из групе Понуђача одговорају неограничено солидарно према Наручиоцу.</w:t>
      </w:r>
    </w:p>
    <w:p w14:paraId="20C3460B" w14:textId="77777777" w:rsidR="00011DCA" w:rsidRPr="00A94BEB" w:rsidRDefault="00011DCA" w:rsidP="00CE588A">
      <w:pPr>
        <w:pStyle w:val="KDParagraf"/>
        <w:spacing w:before="0"/>
        <w:rPr>
          <w:rFonts w:cs="Arial"/>
          <w:lang w:val="sr-Cyrl-RS" w:bidi="en-US"/>
        </w:rPr>
      </w:pPr>
    </w:p>
    <w:p w14:paraId="7E62C96B" w14:textId="77777777" w:rsidR="008D2B23" w:rsidRPr="00A94BEB" w:rsidRDefault="008D2B23" w:rsidP="004C51BC">
      <w:pPr>
        <w:pStyle w:val="KDPodnaslov2"/>
        <w:numPr>
          <w:ilvl w:val="1"/>
          <w:numId w:val="17"/>
        </w:numPr>
        <w:spacing w:before="0"/>
        <w:ind w:left="284"/>
        <w:jc w:val="both"/>
        <w:rPr>
          <w:rFonts w:cs="Arial"/>
        </w:rPr>
      </w:pPr>
      <w:bookmarkStart w:id="224" w:name="_Toc441651587"/>
      <w:bookmarkStart w:id="225" w:name="_Toc442559898"/>
      <w:r w:rsidRPr="00A94BEB">
        <w:rPr>
          <w:rFonts w:cs="Arial"/>
        </w:rPr>
        <w:t>Понуђена цена</w:t>
      </w:r>
      <w:bookmarkEnd w:id="224"/>
      <w:bookmarkEnd w:id="225"/>
    </w:p>
    <w:p w14:paraId="2ED5FB45" w14:textId="77777777" w:rsidR="008D2B23" w:rsidRDefault="008D2B23" w:rsidP="00CE588A">
      <w:pPr>
        <w:pStyle w:val="KDParagraf"/>
        <w:spacing w:before="0"/>
        <w:rPr>
          <w:rFonts w:cs="Arial"/>
          <w:lang w:val="sr-Cyrl-RS"/>
        </w:rPr>
      </w:pPr>
      <w:r w:rsidRPr="00A94BEB">
        <w:rPr>
          <w:rFonts w:cs="Arial"/>
        </w:rPr>
        <w:t>Цена се исказује у динарима, без пореза на додату вредност.</w:t>
      </w:r>
    </w:p>
    <w:p w14:paraId="62154109" w14:textId="77777777" w:rsidR="00C00E79" w:rsidRPr="00C00E79" w:rsidRDefault="00C00E79" w:rsidP="00CE588A">
      <w:pPr>
        <w:pStyle w:val="KDParagraf"/>
        <w:spacing w:before="0"/>
        <w:rPr>
          <w:rFonts w:cs="Arial"/>
          <w:lang w:val="sr-Cyrl-RS"/>
        </w:rPr>
      </w:pPr>
      <w:r>
        <w:rPr>
          <w:rFonts w:cs="Arial"/>
          <w:lang w:val="sr-Cyrl-RS"/>
        </w:rPr>
        <w:t>Понуђена цена укључује све трошкове реализације предмета јавне набавке.</w:t>
      </w:r>
    </w:p>
    <w:p w14:paraId="646CCE3C" w14:textId="77777777" w:rsidR="008D2B23" w:rsidRPr="00A94BEB" w:rsidRDefault="008D2B23" w:rsidP="00CE588A">
      <w:pPr>
        <w:pStyle w:val="KDParagraf"/>
        <w:spacing w:before="0"/>
        <w:rPr>
          <w:rFonts w:cs="Arial"/>
        </w:rPr>
      </w:pPr>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 xml:space="preserve">. </w:t>
      </w:r>
    </w:p>
    <w:p w14:paraId="3D30B714" w14:textId="77777777" w:rsidR="00011DCA" w:rsidRPr="00A94BEB" w:rsidRDefault="00011DCA" w:rsidP="00CE588A">
      <w:pPr>
        <w:pStyle w:val="KDParagraf"/>
        <w:spacing w:before="0"/>
        <w:rPr>
          <w:rFonts w:cs="Arial"/>
        </w:rPr>
      </w:pPr>
      <w:r w:rsidRPr="00A94BE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0EC4798" w14:textId="77777777" w:rsidR="002E2F11" w:rsidRPr="00A94BEB" w:rsidRDefault="002E2F11" w:rsidP="00CE588A">
      <w:pPr>
        <w:pStyle w:val="KDParagraf"/>
        <w:spacing w:before="0"/>
        <w:rPr>
          <w:rFonts w:cs="Arial"/>
        </w:rPr>
      </w:pPr>
      <w:r w:rsidRPr="00A94BEB">
        <w:rPr>
          <w:rFonts w:cs="Arial"/>
        </w:rPr>
        <w:t>Понуда која је изражена у две валуте, сматраће се неприхватљивом.</w:t>
      </w:r>
    </w:p>
    <w:p w14:paraId="53835714" w14:textId="77777777" w:rsidR="002E2F11" w:rsidRPr="00A94BEB" w:rsidRDefault="002E2F11" w:rsidP="00CE588A">
      <w:pPr>
        <w:pStyle w:val="KDParagraf"/>
        <w:spacing w:before="0"/>
        <w:rPr>
          <w:rFonts w:cs="Arial"/>
        </w:rPr>
      </w:pPr>
      <w:r w:rsidRPr="00A94BEB">
        <w:rPr>
          <w:rFonts w:cs="Arial"/>
        </w:rPr>
        <w:t>Ако је у понуди исказана неуобичајено ниска цена, Наручилац ће поступити у складу са чланом 92. З</w:t>
      </w:r>
      <w:r w:rsidR="00D16608" w:rsidRPr="00A94BEB">
        <w:rPr>
          <w:rFonts w:cs="Arial"/>
          <w:lang w:val="sr-Cyrl-RS"/>
        </w:rPr>
        <w:t>акона</w:t>
      </w:r>
      <w:r w:rsidRPr="00A94BEB">
        <w:rPr>
          <w:rFonts w:cs="Arial"/>
        </w:rPr>
        <w:t>.</w:t>
      </w:r>
    </w:p>
    <w:p w14:paraId="70B07154" w14:textId="77777777" w:rsidR="00645816" w:rsidRPr="00A94BEB" w:rsidRDefault="00645816" w:rsidP="00CE588A">
      <w:pPr>
        <w:pStyle w:val="KDParagraf"/>
        <w:spacing w:before="0"/>
        <w:rPr>
          <w:rFonts w:cs="Arial"/>
          <w:color w:val="00B0F0"/>
        </w:rPr>
      </w:pPr>
    </w:p>
    <w:p w14:paraId="3BF8A644" w14:textId="77777777" w:rsidR="00A954D7" w:rsidRPr="00A954D7" w:rsidRDefault="00A954D7" w:rsidP="00A954D7">
      <w:pPr>
        <w:keepNext/>
        <w:tabs>
          <w:tab w:val="left" w:pos="567"/>
        </w:tabs>
        <w:spacing w:before="0"/>
        <w:ind w:left="180"/>
        <w:outlineLvl w:val="1"/>
        <w:rPr>
          <w:rFonts w:cs="Arial"/>
          <w:b/>
        </w:rPr>
      </w:pPr>
      <w:r w:rsidRPr="00A954D7">
        <w:rPr>
          <w:rFonts w:cs="Arial"/>
          <w:b/>
          <w:lang w:val="sr-Cyrl-RS"/>
        </w:rPr>
        <w:t>6.</w:t>
      </w:r>
      <w:r w:rsidRPr="00A954D7">
        <w:rPr>
          <w:rFonts w:cs="Arial"/>
          <w:b/>
        </w:rPr>
        <w:t>12 Начин фактурисања</w:t>
      </w:r>
    </w:p>
    <w:p w14:paraId="4D0F5731" w14:textId="77777777" w:rsidR="00A954D7" w:rsidRPr="00A954D7" w:rsidRDefault="00A954D7" w:rsidP="00A954D7">
      <w:pPr>
        <w:rPr>
          <w:lang w:val="sr-Cyrl-RS"/>
        </w:rPr>
      </w:pPr>
      <w:r w:rsidRPr="00A954D7">
        <w:rPr>
          <w:rFonts w:eastAsia="Calibri" w:cs="Arial"/>
        </w:rPr>
        <w:t>Понуђач</w:t>
      </w:r>
      <w:r w:rsidRPr="00A954D7">
        <w:t xml:space="preserve"> </w:t>
      </w:r>
      <w:r w:rsidR="00C9024B">
        <w:rPr>
          <w:lang w:val="sr-Cyrl-RS"/>
        </w:rPr>
        <w:t>се обавезује да</w:t>
      </w:r>
      <w:r>
        <w:rPr>
          <w:lang w:val="sr-Cyrl-RS"/>
        </w:rPr>
        <w:t xml:space="preserve"> рачуне </w:t>
      </w:r>
      <w:r w:rsidRPr="00A954D7">
        <w:t xml:space="preserve">за </w:t>
      </w:r>
      <w:r>
        <w:rPr>
          <w:lang w:val="sr-Cyrl-RS"/>
        </w:rPr>
        <w:t xml:space="preserve">испоручена и уграђена </w:t>
      </w:r>
      <w:r w:rsidRPr="00A954D7">
        <w:t xml:space="preserve">добра </w:t>
      </w:r>
      <w:r>
        <w:rPr>
          <w:lang w:val="sr-Cyrl-RS"/>
        </w:rPr>
        <w:t>испоставља сукцесивно</w:t>
      </w:r>
      <w:r w:rsidRPr="00A954D7">
        <w:t xml:space="preserve">, по извршеној испоруци </w:t>
      </w:r>
      <w:r>
        <w:rPr>
          <w:lang w:val="sr-Cyrl-RS"/>
        </w:rPr>
        <w:t xml:space="preserve">и уградњи </w:t>
      </w:r>
      <w:r w:rsidR="00C9024B">
        <w:t>добара и потписивањ</w:t>
      </w:r>
      <w:r w:rsidR="00C9024B">
        <w:rPr>
          <w:lang w:val="sr-Cyrl-RS"/>
        </w:rPr>
        <w:t>у</w:t>
      </w:r>
      <w:r w:rsidR="00C9024B">
        <w:t xml:space="preserve"> </w:t>
      </w:r>
      <w:r w:rsidR="00C9024B">
        <w:rPr>
          <w:lang w:val="sr-Cyrl-RS"/>
        </w:rPr>
        <w:t xml:space="preserve">Записника о квантитативном и </w:t>
      </w:r>
      <w:r w:rsidR="00C9024B">
        <w:rPr>
          <w:lang w:val="sr-Cyrl-RS"/>
        </w:rPr>
        <w:lastRenderedPageBreak/>
        <w:t xml:space="preserve">квалитативном пријему добара од стране </w:t>
      </w:r>
      <w:r w:rsidR="00C9024B" w:rsidRPr="00C9024B">
        <w:rPr>
          <w:lang w:val="sr-Cyrl-RS"/>
        </w:rPr>
        <w:t>одговорног лица Наручиоца и овлашћеног лица Понуђача</w:t>
      </w:r>
      <w:r w:rsidR="00C9024B">
        <w:rPr>
          <w:lang w:val="sr-Cyrl-RS"/>
        </w:rPr>
        <w:t>.</w:t>
      </w:r>
    </w:p>
    <w:p w14:paraId="6090E07E" w14:textId="77777777" w:rsidR="00A954D7" w:rsidRPr="00A954D7" w:rsidRDefault="00A954D7" w:rsidP="00A954D7">
      <w:pPr>
        <w:tabs>
          <w:tab w:val="left" w:pos="567"/>
        </w:tabs>
        <w:spacing w:before="0"/>
        <w:ind w:right="-302"/>
        <w:jc w:val="left"/>
        <w:rPr>
          <w:rFonts w:eastAsia="Calibri" w:cs="Arial"/>
        </w:rPr>
      </w:pPr>
    </w:p>
    <w:p w14:paraId="31013EFB" w14:textId="77777777" w:rsidR="002468BC" w:rsidRPr="002468BC" w:rsidRDefault="002468BC" w:rsidP="002468BC">
      <w:pPr>
        <w:spacing w:before="0"/>
        <w:contextualSpacing/>
        <w:rPr>
          <w:rFonts w:eastAsia="Calibri" w:cs="Arial"/>
          <w:lang w:val="sr-Cyrl-RS"/>
        </w:rPr>
      </w:pPr>
      <w:r w:rsidRPr="00B57278">
        <w:rPr>
          <w:rFonts w:eastAsia="Calibri" w:cs="Arial"/>
          <w:lang w:val="sr-Cyrl-RS"/>
        </w:rPr>
        <w:t>Р</w:t>
      </w:r>
      <w:r>
        <w:rPr>
          <w:rFonts w:eastAsia="Calibri" w:cs="Arial"/>
          <w:lang w:val="sr-Cyrl-RS"/>
        </w:rPr>
        <w:t>ачун гласи на Н</w:t>
      </w:r>
      <w:r w:rsidRPr="00B57278">
        <w:rPr>
          <w:rFonts w:eastAsia="Calibri" w:cs="Arial"/>
          <w:lang w:val="sr-Cyrl-RS"/>
        </w:rPr>
        <w:t xml:space="preserve">аручиоца Јавно предузеће „Електропривреда Србије“ Београд, Балканска бр. 13, 11000 Београд, ПИБ 103920327, а доставља се </w:t>
      </w:r>
      <w:r w:rsidRPr="00B57278">
        <w:rPr>
          <w:rFonts w:cs="Arial"/>
          <w:lang w:val="x-none" w:eastAsia="ar-SA"/>
        </w:rPr>
        <w:t xml:space="preserve">на адресу Наручиоца, односно </w:t>
      </w:r>
      <w:r w:rsidRPr="00B57278">
        <w:rPr>
          <w:rFonts w:cs="Arial"/>
          <w:lang w:val="sr-Cyrl-RS" w:eastAsia="ar-SA"/>
        </w:rPr>
        <w:t xml:space="preserve">његовог </w:t>
      </w:r>
      <w:r w:rsidRPr="00B57278">
        <w:rPr>
          <w:rFonts w:cs="Arial"/>
          <w:lang w:val="x-none" w:eastAsia="ar-SA"/>
        </w:rPr>
        <w:t xml:space="preserve">Огранка или </w:t>
      </w:r>
      <w:r w:rsidRPr="002468BC">
        <w:rPr>
          <w:rFonts w:cs="Arial"/>
          <w:lang w:val="x-none" w:eastAsia="ar-SA"/>
        </w:rPr>
        <w:t xml:space="preserve">Техничког центра, у зависности коме су </w:t>
      </w:r>
      <w:r w:rsidRPr="002468BC">
        <w:rPr>
          <w:rFonts w:cs="Arial"/>
          <w:lang w:val="sr-Cyrl-RS" w:eastAsia="ar-SA"/>
        </w:rPr>
        <w:t xml:space="preserve">добра </w:t>
      </w:r>
      <w:r w:rsidRPr="002468BC">
        <w:rPr>
          <w:rFonts w:cs="Arial"/>
          <w:lang w:val="x-none" w:eastAsia="ar-SA"/>
        </w:rPr>
        <w:t>испоручена</w:t>
      </w:r>
      <w:r w:rsidRPr="002468BC">
        <w:rPr>
          <w:rFonts w:cs="Arial"/>
          <w:lang w:val="sr-Cyrl-RS" w:eastAsia="ar-SA"/>
        </w:rPr>
        <w:t>,</w:t>
      </w:r>
      <w:r w:rsidRPr="002468BC">
        <w:rPr>
          <w:rFonts w:cs="Arial"/>
          <w:lang w:val="x-none" w:eastAsia="ar-SA"/>
        </w:rPr>
        <w:t xml:space="preserve"> и то са следећим називима и на следеће адре</w:t>
      </w:r>
      <w:r w:rsidRPr="002468BC">
        <w:rPr>
          <w:rFonts w:cs="Arial"/>
          <w:lang w:val="sr-Cyrl-RS" w:eastAsia="ar-SA"/>
        </w:rPr>
        <w:t>с</w:t>
      </w:r>
      <w:r w:rsidRPr="002468BC">
        <w:rPr>
          <w:rFonts w:cs="Arial"/>
          <w:lang w:val="x-none" w:eastAsia="ar-SA"/>
        </w:rPr>
        <w:t xml:space="preserve">е: </w:t>
      </w:r>
    </w:p>
    <w:p w14:paraId="17D9EAAB" w14:textId="77777777" w:rsidR="002468BC" w:rsidRPr="002468BC" w:rsidRDefault="002468BC" w:rsidP="002468BC">
      <w:pPr>
        <w:suppressAutoHyphens/>
        <w:autoSpaceDE w:val="0"/>
        <w:autoSpaceDN w:val="0"/>
        <w:adjustRightInd w:val="0"/>
        <w:ind w:right="29"/>
        <w:rPr>
          <w:rFonts w:cs="Arial"/>
          <w:lang w:val="x-none" w:eastAsia="ar-SA"/>
        </w:rPr>
      </w:pPr>
      <w:r w:rsidRPr="002468BC">
        <w:rPr>
          <w:rFonts w:cs="Arial"/>
          <w:lang w:val="x-none" w:eastAsia="ar-SA"/>
        </w:rPr>
        <w:t>-</w:t>
      </w:r>
      <w:r>
        <w:rPr>
          <w:rFonts w:cs="Arial"/>
          <w:lang w:val="sr-Cyrl-RS" w:eastAsia="ar-SA"/>
        </w:rPr>
        <w:t xml:space="preserve"> </w:t>
      </w:r>
      <w:r w:rsidRPr="002468BC">
        <w:rPr>
          <w:rFonts w:cs="Arial"/>
          <w:b/>
          <w:lang w:val="sr-Cyrl-RS" w:eastAsia="ar-SA"/>
        </w:rPr>
        <w:t>За Партију 1:</w:t>
      </w:r>
      <w:r w:rsidRPr="002468BC">
        <w:rPr>
          <w:rFonts w:cs="Arial"/>
          <w:lang w:val="sr-Cyrl-RS" w:eastAsia="ar-SA"/>
        </w:rPr>
        <w:t xml:space="preserve"> </w:t>
      </w:r>
      <w:r w:rsidRPr="002468BC">
        <w:rPr>
          <w:rFonts w:cs="Arial"/>
          <w:lang w:val="x-none" w:eastAsia="ar-SA"/>
        </w:rPr>
        <w:t xml:space="preserve">Јавно предузеће „Електропривреда Србије“ Београд, Управа ЈП ЕПС, </w:t>
      </w:r>
      <w:r w:rsidRPr="002468BC">
        <w:rPr>
          <w:rFonts w:cs="Arial"/>
          <w:lang w:val="sr-Cyrl-RS" w:eastAsia="ar-SA"/>
        </w:rPr>
        <w:t>Балканска 13</w:t>
      </w:r>
      <w:r w:rsidRPr="002468BC">
        <w:rPr>
          <w:rFonts w:cs="Arial"/>
          <w:lang w:val="x-none" w:eastAsia="ar-SA"/>
        </w:rPr>
        <w:t xml:space="preserve">, Београд, </w:t>
      </w:r>
    </w:p>
    <w:p w14:paraId="1E0C608A" w14:textId="77777777" w:rsidR="002468BC" w:rsidRPr="002468BC" w:rsidRDefault="002468BC" w:rsidP="002468BC">
      <w:pPr>
        <w:suppressAutoHyphens/>
        <w:autoSpaceDE w:val="0"/>
        <w:autoSpaceDN w:val="0"/>
        <w:adjustRightInd w:val="0"/>
        <w:ind w:right="29"/>
        <w:rPr>
          <w:rFonts w:cs="Arial"/>
          <w:lang w:val="sr-Cyrl-RS" w:eastAsia="ar-SA"/>
        </w:rPr>
      </w:pPr>
      <w:r w:rsidRPr="002468BC">
        <w:rPr>
          <w:rFonts w:cs="Arial"/>
          <w:lang w:val="x-none" w:eastAsia="ar-SA"/>
        </w:rPr>
        <w:t>-</w:t>
      </w:r>
      <w:r>
        <w:rPr>
          <w:rFonts w:cs="Arial"/>
          <w:lang w:val="sr-Cyrl-RS" w:eastAsia="ar-SA"/>
        </w:rPr>
        <w:t xml:space="preserve"> </w:t>
      </w:r>
      <w:r w:rsidRPr="002468BC">
        <w:rPr>
          <w:rFonts w:cs="Arial"/>
          <w:b/>
          <w:lang w:val="sr-Cyrl-RS" w:eastAsia="ar-SA"/>
        </w:rPr>
        <w:t>За Партију 2:</w:t>
      </w:r>
      <w:r w:rsidRPr="002468BC">
        <w:rPr>
          <w:rFonts w:cs="Arial"/>
          <w:lang w:val="sr-Cyrl-RS" w:eastAsia="ar-SA"/>
        </w:rPr>
        <w:t xml:space="preserve"> </w:t>
      </w:r>
      <w:r w:rsidRPr="002468BC">
        <w:rPr>
          <w:rFonts w:cs="Arial"/>
          <w:lang w:val="x-none" w:eastAsia="ar-SA"/>
        </w:rPr>
        <w:t xml:space="preserve">Јавно предузеће „Електропривреда Србије“ Београд, </w:t>
      </w:r>
      <w:r w:rsidRPr="002468BC">
        <w:rPr>
          <w:rFonts w:cs="Arial"/>
          <w:lang w:val="sr-Cyrl-RS" w:eastAsia="ar-SA"/>
        </w:rPr>
        <w:t xml:space="preserve">Балканска 13, </w:t>
      </w:r>
      <w:r w:rsidRPr="002468BC">
        <w:rPr>
          <w:rFonts w:cs="Arial"/>
          <w:lang w:val="x-none" w:eastAsia="ar-SA"/>
        </w:rPr>
        <w:t xml:space="preserve">Огранак </w:t>
      </w:r>
      <w:r w:rsidRPr="002468BC">
        <w:rPr>
          <w:rFonts w:cs="Arial"/>
          <w:lang w:val="sr-Cyrl-RS" w:eastAsia="ar-SA"/>
        </w:rPr>
        <w:t>ТЕНТ</w:t>
      </w:r>
      <w:r w:rsidRPr="002468BC">
        <w:rPr>
          <w:rFonts w:cs="Arial"/>
          <w:lang w:val="x-none" w:eastAsia="ar-SA"/>
        </w:rPr>
        <w:t xml:space="preserve">, ул. </w:t>
      </w:r>
      <w:r w:rsidRPr="002468BC">
        <w:rPr>
          <w:rFonts w:cs="Arial"/>
          <w:lang w:val="sr-Cyrl-RS" w:eastAsia="ar-SA"/>
        </w:rPr>
        <w:t>Богољуба Урошевића Црног</w:t>
      </w:r>
      <w:r w:rsidRPr="002468BC">
        <w:rPr>
          <w:rFonts w:cs="Arial"/>
          <w:lang w:val="x-none" w:eastAsia="ar-SA"/>
        </w:rPr>
        <w:t xml:space="preserve"> </w:t>
      </w:r>
      <w:r w:rsidRPr="002468BC">
        <w:rPr>
          <w:rFonts w:cs="Arial"/>
          <w:lang w:val="sr-Cyrl-RS" w:eastAsia="ar-SA"/>
        </w:rPr>
        <w:t>бр. 44</w:t>
      </w:r>
      <w:r w:rsidRPr="002468BC">
        <w:rPr>
          <w:rFonts w:cs="Arial"/>
          <w:lang w:val="x-none" w:eastAsia="ar-SA"/>
        </w:rPr>
        <w:t>, 11500 Обреновац</w:t>
      </w:r>
      <w:r w:rsidRPr="002468BC">
        <w:rPr>
          <w:rFonts w:cs="Arial"/>
          <w:lang w:val="sr-Cyrl-RS" w:eastAsia="ar-SA"/>
        </w:rPr>
        <w:t>,</w:t>
      </w:r>
    </w:p>
    <w:p w14:paraId="5BE04D5F" w14:textId="77777777" w:rsidR="002468BC" w:rsidRPr="002468BC" w:rsidRDefault="002468BC" w:rsidP="002468BC">
      <w:pPr>
        <w:suppressAutoHyphens/>
        <w:autoSpaceDE w:val="0"/>
        <w:autoSpaceDN w:val="0"/>
        <w:adjustRightInd w:val="0"/>
        <w:ind w:right="29"/>
        <w:rPr>
          <w:rFonts w:cs="Arial"/>
          <w:lang w:val="sr-Cyrl-RS" w:eastAsia="ar-SA"/>
        </w:rPr>
      </w:pPr>
      <w:r w:rsidRPr="002468BC">
        <w:rPr>
          <w:rFonts w:cs="Arial"/>
          <w:lang w:val="sr-Cyrl-RS" w:eastAsia="ar-SA"/>
        </w:rPr>
        <w:t>-</w:t>
      </w:r>
      <w:r>
        <w:rPr>
          <w:rFonts w:cs="Arial"/>
          <w:lang w:val="sr-Cyrl-RS" w:eastAsia="ar-SA"/>
        </w:rPr>
        <w:t xml:space="preserve"> </w:t>
      </w:r>
      <w:r w:rsidRPr="002468BC">
        <w:rPr>
          <w:rFonts w:cs="Arial"/>
          <w:b/>
          <w:lang w:val="sr-Cyrl-RS" w:eastAsia="ar-SA"/>
        </w:rPr>
        <w:t xml:space="preserve">За Партију 3: </w:t>
      </w:r>
      <w:r w:rsidRPr="002468BC">
        <w:rPr>
          <w:rFonts w:cs="Arial"/>
          <w:lang w:val="x-none" w:eastAsia="ar-SA"/>
        </w:rPr>
        <w:t xml:space="preserve">Јавно предузеће „Електропривреда Србије“ Београд, </w:t>
      </w:r>
      <w:r w:rsidRPr="002468BC">
        <w:rPr>
          <w:rFonts w:cs="Arial"/>
          <w:lang w:val="sr-Cyrl-RS" w:eastAsia="ar-SA"/>
        </w:rPr>
        <w:t xml:space="preserve">Балканска 13, </w:t>
      </w:r>
      <w:r w:rsidRPr="002468BC">
        <w:rPr>
          <w:rFonts w:cs="Arial"/>
          <w:lang w:val="x-none" w:eastAsia="ar-SA"/>
        </w:rPr>
        <w:t>Технички центар Београд, Масарикова 1-3, Београд</w:t>
      </w:r>
      <w:r w:rsidRPr="002468BC">
        <w:rPr>
          <w:rFonts w:cs="Arial"/>
          <w:lang w:val="sr-Cyrl-RS" w:eastAsia="ar-SA"/>
        </w:rPr>
        <w:t>,</w:t>
      </w:r>
    </w:p>
    <w:p w14:paraId="47051B0A" w14:textId="77777777" w:rsidR="002468BC" w:rsidRPr="002468BC" w:rsidRDefault="002468BC" w:rsidP="002468BC">
      <w:pPr>
        <w:suppressAutoHyphens/>
        <w:autoSpaceDE w:val="0"/>
        <w:autoSpaceDN w:val="0"/>
        <w:adjustRightInd w:val="0"/>
        <w:ind w:right="29"/>
        <w:rPr>
          <w:rFonts w:cs="Arial"/>
          <w:lang w:val="sr-Cyrl-RS" w:eastAsia="ar-SA"/>
        </w:rPr>
      </w:pPr>
      <w:r w:rsidRPr="002468BC">
        <w:rPr>
          <w:rFonts w:cs="Arial"/>
          <w:lang w:val="sr-Cyrl-RS" w:eastAsia="ar-SA"/>
        </w:rPr>
        <w:t>-</w:t>
      </w:r>
      <w:r>
        <w:rPr>
          <w:rFonts w:cs="Arial"/>
          <w:lang w:val="sr-Cyrl-RS" w:eastAsia="ar-SA"/>
        </w:rPr>
        <w:t xml:space="preserve"> </w:t>
      </w:r>
      <w:r w:rsidRPr="002468BC">
        <w:rPr>
          <w:rFonts w:cs="Arial"/>
          <w:b/>
          <w:lang w:val="sr-Cyrl-RS" w:eastAsia="ar-SA"/>
        </w:rPr>
        <w:t xml:space="preserve">За Партију 4: </w:t>
      </w:r>
      <w:r w:rsidRPr="002468BC">
        <w:rPr>
          <w:rFonts w:cs="Arial"/>
          <w:lang w:val="x-none" w:eastAsia="ar-SA"/>
        </w:rPr>
        <w:t xml:space="preserve">Јавно предузеће „Електропривреда Србије“ Београд, </w:t>
      </w:r>
      <w:r w:rsidRPr="002468BC">
        <w:rPr>
          <w:rFonts w:cs="Arial"/>
          <w:lang w:val="sr-Cyrl-RS" w:eastAsia="ar-SA"/>
        </w:rPr>
        <w:t xml:space="preserve">Балканска 13, </w:t>
      </w:r>
      <w:r w:rsidRPr="002468BC">
        <w:rPr>
          <w:rFonts w:cs="Arial"/>
          <w:lang w:val="x-none" w:eastAsia="ar-SA"/>
        </w:rPr>
        <w:t>Технички центар Ниш, Булевар Зорана Ђинђића 46а, Ниш</w:t>
      </w:r>
      <w:r w:rsidRPr="002468BC">
        <w:rPr>
          <w:rFonts w:cs="Arial"/>
          <w:lang w:val="sr-Cyrl-RS" w:eastAsia="ar-SA"/>
        </w:rPr>
        <w:t>,</w:t>
      </w:r>
    </w:p>
    <w:p w14:paraId="29EB2D32" w14:textId="77777777" w:rsidR="002468BC" w:rsidRPr="002468BC" w:rsidRDefault="002468BC" w:rsidP="002468BC">
      <w:pPr>
        <w:suppressAutoHyphens/>
        <w:autoSpaceDE w:val="0"/>
        <w:autoSpaceDN w:val="0"/>
        <w:adjustRightInd w:val="0"/>
        <w:ind w:right="29"/>
        <w:rPr>
          <w:rFonts w:cs="Arial"/>
          <w:lang w:val="sr-Cyrl-RS" w:eastAsia="ar-SA"/>
        </w:rPr>
      </w:pPr>
      <w:r w:rsidRPr="002468BC">
        <w:rPr>
          <w:rFonts w:cs="Arial"/>
          <w:lang w:val="sr-Cyrl-RS" w:eastAsia="ar-SA"/>
        </w:rPr>
        <w:t>-</w:t>
      </w:r>
      <w:r>
        <w:rPr>
          <w:rFonts w:cs="Arial"/>
          <w:lang w:val="sr-Cyrl-RS" w:eastAsia="ar-SA"/>
        </w:rPr>
        <w:t xml:space="preserve"> </w:t>
      </w:r>
      <w:r w:rsidRPr="002468BC">
        <w:rPr>
          <w:rFonts w:cs="Arial"/>
          <w:b/>
          <w:lang w:val="sr-Cyrl-RS" w:eastAsia="ar-SA"/>
        </w:rPr>
        <w:t>За Партију 5:</w:t>
      </w:r>
      <w:r w:rsidRPr="002468BC">
        <w:rPr>
          <w:rFonts w:cs="Arial"/>
          <w:lang w:val="sr-Cyrl-RS" w:eastAsia="ar-SA"/>
        </w:rPr>
        <w:t xml:space="preserve"> </w:t>
      </w:r>
      <w:r w:rsidRPr="002468BC">
        <w:rPr>
          <w:rFonts w:cs="Arial"/>
          <w:lang w:val="x-none" w:eastAsia="ar-SA"/>
        </w:rPr>
        <w:t xml:space="preserve">Јавно предузеће „Електропривреда Србије“ Београд, </w:t>
      </w:r>
      <w:r w:rsidRPr="002468BC">
        <w:rPr>
          <w:rFonts w:cs="Arial"/>
          <w:lang w:val="sr-Cyrl-RS" w:eastAsia="ar-SA"/>
        </w:rPr>
        <w:t xml:space="preserve">Балканска 13, </w:t>
      </w:r>
      <w:r w:rsidRPr="002468BC">
        <w:rPr>
          <w:rFonts w:cs="Arial"/>
          <w:lang w:val="x-none" w:eastAsia="ar-SA"/>
        </w:rPr>
        <w:t>Технички центар Краљево, Димитрија Туцовића 5, Краљево</w:t>
      </w:r>
      <w:r w:rsidRPr="002468BC">
        <w:rPr>
          <w:rFonts w:cs="Arial"/>
          <w:lang w:val="sr-Cyrl-RS" w:eastAsia="ar-SA"/>
        </w:rPr>
        <w:t>,</w:t>
      </w:r>
    </w:p>
    <w:p w14:paraId="3E31937B" w14:textId="77777777" w:rsidR="002468BC" w:rsidRPr="002468BC" w:rsidRDefault="002468BC" w:rsidP="002468BC">
      <w:pPr>
        <w:suppressAutoHyphens/>
        <w:autoSpaceDE w:val="0"/>
        <w:autoSpaceDN w:val="0"/>
        <w:adjustRightInd w:val="0"/>
        <w:ind w:right="29"/>
        <w:rPr>
          <w:rFonts w:cs="Arial"/>
          <w:lang w:val="sr-Cyrl-RS" w:eastAsia="ar-SA"/>
        </w:rPr>
      </w:pPr>
      <w:r w:rsidRPr="002468BC">
        <w:rPr>
          <w:rFonts w:cs="Arial"/>
          <w:lang w:val="sr-Cyrl-RS" w:eastAsia="ar-SA"/>
        </w:rPr>
        <w:t>-</w:t>
      </w:r>
      <w:r>
        <w:rPr>
          <w:rFonts w:cs="Arial"/>
          <w:lang w:val="sr-Cyrl-RS" w:eastAsia="ar-SA"/>
        </w:rPr>
        <w:t xml:space="preserve"> </w:t>
      </w:r>
      <w:r>
        <w:rPr>
          <w:rFonts w:cs="Arial"/>
          <w:b/>
          <w:lang w:val="sr-Cyrl-RS" w:eastAsia="ar-SA"/>
        </w:rPr>
        <w:t xml:space="preserve">За Партију </w:t>
      </w:r>
      <w:r w:rsidRPr="002468BC">
        <w:rPr>
          <w:rFonts w:cs="Arial"/>
          <w:b/>
          <w:lang w:val="sr-Cyrl-RS" w:eastAsia="ar-SA"/>
        </w:rPr>
        <w:t>6:</w:t>
      </w:r>
      <w:r w:rsidRPr="002468BC">
        <w:rPr>
          <w:rFonts w:cs="Arial"/>
          <w:lang w:val="sr-Cyrl-RS" w:eastAsia="ar-SA"/>
        </w:rPr>
        <w:t xml:space="preserve"> </w:t>
      </w:r>
      <w:r w:rsidRPr="002468BC">
        <w:rPr>
          <w:rFonts w:cs="Arial"/>
          <w:lang w:val="x-none" w:eastAsia="ar-SA"/>
        </w:rPr>
        <w:t xml:space="preserve">Јавно предузеће „Електропривреда Србије“ Београд, </w:t>
      </w:r>
      <w:r w:rsidRPr="002468BC">
        <w:rPr>
          <w:rFonts w:cs="Arial"/>
          <w:lang w:val="sr-Cyrl-RS" w:eastAsia="ar-SA"/>
        </w:rPr>
        <w:t xml:space="preserve">Балканска 13, </w:t>
      </w:r>
      <w:r w:rsidRPr="002468BC">
        <w:rPr>
          <w:rFonts w:cs="Arial"/>
          <w:lang w:val="x-none" w:eastAsia="ar-SA"/>
        </w:rPr>
        <w:t>Огранак „Дринско-Лимске Х</w:t>
      </w:r>
      <w:r>
        <w:rPr>
          <w:rFonts w:cs="Arial"/>
          <w:lang w:val="x-none" w:eastAsia="ar-SA"/>
        </w:rPr>
        <w:t>Е“, ул. Трг Душана Јерковића бр.</w:t>
      </w:r>
      <w:r w:rsidRPr="002468BC">
        <w:rPr>
          <w:rFonts w:cs="Arial"/>
          <w:lang w:val="x-none" w:eastAsia="ar-SA"/>
        </w:rPr>
        <w:t xml:space="preserve"> 1, 31250 Бајина Башта,</w:t>
      </w:r>
    </w:p>
    <w:p w14:paraId="0EF3B7FE" w14:textId="77777777" w:rsidR="002468BC" w:rsidRPr="002468BC" w:rsidRDefault="002468BC" w:rsidP="002468BC">
      <w:pPr>
        <w:suppressAutoHyphens/>
        <w:autoSpaceDE w:val="0"/>
        <w:autoSpaceDN w:val="0"/>
        <w:adjustRightInd w:val="0"/>
        <w:ind w:right="29"/>
        <w:rPr>
          <w:rFonts w:cs="Arial"/>
          <w:lang w:val="x-none" w:eastAsia="ar-SA"/>
        </w:rPr>
      </w:pPr>
      <w:r w:rsidRPr="002468BC">
        <w:rPr>
          <w:rFonts w:cs="Arial"/>
          <w:lang w:val="x-none" w:eastAsia="ar-SA"/>
        </w:rPr>
        <w:t>-</w:t>
      </w:r>
      <w:r>
        <w:rPr>
          <w:rFonts w:cs="Arial"/>
          <w:lang w:val="sr-Cyrl-RS" w:eastAsia="ar-SA"/>
        </w:rPr>
        <w:t xml:space="preserve"> </w:t>
      </w:r>
      <w:r w:rsidRPr="002468BC">
        <w:rPr>
          <w:rFonts w:cs="Arial"/>
          <w:b/>
          <w:lang w:val="sr-Cyrl-RS" w:eastAsia="ar-SA"/>
        </w:rPr>
        <w:t>За Партију 7:</w:t>
      </w:r>
      <w:r w:rsidRPr="002468BC">
        <w:rPr>
          <w:rFonts w:cs="Arial"/>
          <w:lang w:val="sr-Cyrl-RS" w:eastAsia="ar-SA"/>
        </w:rPr>
        <w:t xml:space="preserve"> </w:t>
      </w:r>
      <w:r w:rsidRPr="002468BC">
        <w:rPr>
          <w:rFonts w:cs="Arial"/>
          <w:lang w:val="x-none" w:eastAsia="ar-SA"/>
        </w:rPr>
        <w:t xml:space="preserve">Јавно предузеће „Електропривреда Србије“ Београд, </w:t>
      </w:r>
      <w:r w:rsidRPr="002468BC">
        <w:rPr>
          <w:rFonts w:cs="Arial"/>
          <w:lang w:val="sr-Cyrl-RS" w:eastAsia="ar-SA"/>
        </w:rPr>
        <w:t xml:space="preserve">Балканска 13, </w:t>
      </w:r>
      <w:r w:rsidRPr="002468BC">
        <w:rPr>
          <w:rFonts w:cs="Arial"/>
          <w:lang w:val="x-none" w:eastAsia="ar-SA"/>
        </w:rPr>
        <w:t xml:space="preserve">Огранак Панонске ТЕ–ТО, Нови </w:t>
      </w:r>
      <w:r w:rsidRPr="002468BC">
        <w:rPr>
          <w:rFonts w:cs="Arial"/>
          <w:lang w:val="sr-Cyrl-RS" w:eastAsia="ar-SA"/>
        </w:rPr>
        <w:t>С</w:t>
      </w:r>
      <w:r w:rsidRPr="002468BC">
        <w:rPr>
          <w:rFonts w:cs="Arial"/>
          <w:lang w:val="x-none" w:eastAsia="ar-SA"/>
        </w:rPr>
        <w:t>ад, Булевар Ослобођења 100, 21000 Нови Сад,</w:t>
      </w:r>
    </w:p>
    <w:p w14:paraId="36E64ABD" w14:textId="77777777" w:rsidR="00C9024B" w:rsidRDefault="002468BC" w:rsidP="002468BC">
      <w:pPr>
        <w:suppressAutoHyphens/>
        <w:autoSpaceDE w:val="0"/>
        <w:autoSpaceDN w:val="0"/>
        <w:adjustRightInd w:val="0"/>
        <w:ind w:right="29"/>
        <w:rPr>
          <w:rFonts w:cs="Arial"/>
          <w:noProof/>
          <w:lang w:val="sr-Cyrl-CS"/>
        </w:rPr>
      </w:pPr>
      <w:r w:rsidRPr="002468BC">
        <w:rPr>
          <w:rFonts w:cs="Arial"/>
          <w:lang w:val="x-none" w:eastAsia="ar-SA"/>
        </w:rPr>
        <w:t>-</w:t>
      </w:r>
      <w:r>
        <w:rPr>
          <w:rFonts w:cs="Arial"/>
          <w:lang w:val="sr-Cyrl-RS" w:eastAsia="ar-SA"/>
        </w:rPr>
        <w:t xml:space="preserve"> </w:t>
      </w:r>
      <w:r w:rsidRPr="002468BC">
        <w:rPr>
          <w:rFonts w:cs="Arial"/>
          <w:b/>
          <w:lang w:val="sr-Cyrl-RS" w:eastAsia="ar-SA"/>
        </w:rPr>
        <w:t>За Партију 8:</w:t>
      </w:r>
      <w:r w:rsidRPr="002468BC">
        <w:rPr>
          <w:rFonts w:cs="Arial"/>
          <w:lang w:val="sr-Cyrl-RS" w:eastAsia="ar-SA"/>
        </w:rPr>
        <w:t xml:space="preserve"> </w:t>
      </w:r>
      <w:r w:rsidRPr="002468BC">
        <w:rPr>
          <w:rFonts w:cs="Arial"/>
          <w:lang w:val="x-none" w:eastAsia="ar-SA"/>
        </w:rPr>
        <w:t xml:space="preserve">Јавно предузеће „Електропривреда Србије“ Београд, </w:t>
      </w:r>
      <w:r w:rsidRPr="002468BC">
        <w:rPr>
          <w:rFonts w:cs="Arial"/>
          <w:lang w:val="sr-Cyrl-RS" w:eastAsia="ar-SA"/>
        </w:rPr>
        <w:t xml:space="preserve">Балканска 13, </w:t>
      </w:r>
      <w:r w:rsidRPr="002468BC">
        <w:rPr>
          <w:rFonts w:cs="Arial"/>
          <w:lang w:val="x-none" w:eastAsia="ar-SA"/>
        </w:rPr>
        <w:t>Огранак ХЕ Ђердап, ул.Трг Краља Петра бр. 1., 19320 Кладово</w:t>
      </w:r>
      <w:r>
        <w:rPr>
          <w:rFonts w:cs="Arial"/>
          <w:lang w:val="sr-Cyrl-RS" w:eastAsia="ar-SA"/>
        </w:rPr>
        <w:t>,</w:t>
      </w:r>
    </w:p>
    <w:p w14:paraId="3BCE08BB" w14:textId="77777777" w:rsidR="00A954D7" w:rsidRPr="00A954D7" w:rsidRDefault="00A954D7" w:rsidP="00A954D7">
      <w:pPr>
        <w:tabs>
          <w:tab w:val="left" w:pos="567"/>
        </w:tabs>
        <w:spacing w:before="0"/>
        <w:rPr>
          <w:rFonts w:cs="Arial"/>
          <w:noProof/>
          <w:lang w:val="sr-Cyrl-CS"/>
        </w:rPr>
      </w:pPr>
      <w:r w:rsidRPr="00A954D7">
        <w:rPr>
          <w:rFonts w:cs="Arial"/>
          <w:noProof/>
          <w:lang w:val="sr-Cyrl-CS"/>
        </w:rPr>
        <w:t xml:space="preserve">са обавезним пратећим документом: отпремницом на којој је наведен датум испоруке добара, као и количина </w:t>
      </w:r>
      <w:r w:rsidR="00C9024B">
        <w:rPr>
          <w:rFonts w:cs="Arial"/>
          <w:noProof/>
          <w:lang w:val="sr-Cyrl-CS"/>
        </w:rPr>
        <w:t xml:space="preserve">и врста </w:t>
      </w:r>
      <w:r w:rsidRPr="00A954D7">
        <w:rPr>
          <w:rFonts w:cs="Arial"/>
          <w:noProof/>
          <w:lang w:val="sr-Cyrl-CS"/>
        </w:rPr>
        <w:t xml:space="preserve">испоручених добара, са читко написаним именом и презименом и потписом овлашћеног лица Наручиоца које је примило предметна добра и која </w:t>
      </w:r>
      <w:r w:rsidRPr="00A954D7">
        <w:rPr>
          <w:rFonts w:eastAsia="Calibri" w:cs="Arial"/>
        </w:rPr>
        <w:t>представља основ за фактурисање</w:t>
      </w:r>
      <w:r w:rsidR="00C9024B">
        <w:rPr>
          <w:rFonts w:eastAsia="Calibri" w:cs="Arial"/>
          <w:lang w:val="sr-Cyrl-RS"/>
        </w:rPr>
        <w:t xml:space="preserve"> и </w:t>
      </w:r>
      <w:r w:rsidR="00C9024B" w:rsidRPr="00C9024B">
        <w:rPr>
          <w:rFonts w:eastAsia="Calibri" w:cs="Arial"/>
          <w:lang w:val="sr-Cyrl-RS"/>
        </w:rPr>
        <w:t>Записник</w:t>
      </w:r>
      <w:r w:rsidR="00C9024B">
        <w:rPr>
          <w:rFonts w:eastAsia="Calibri" w:cs="Arial"/>
          <w:lang w:val="sr-Cyrl-RS"/>
        </w:rPr>
        <w:t>ом</w:t>
      </w:r>
      <w:r w:rsidR="00C9024B" w:rsidRPr="00C9024B">
        <w:rPr>
          <w:rFonts w:eastAsia="Calibri" w:cs="Arial"/>
          <w:lang w:val="sr-Cyrl-RS"/>
        </w:rPr>
        <w:t xml:space="preserve"> о квантитативном и квалитативном пријему добара </w:t>
      </w:r>
      <w:r w:rsidR="00C9024B">
        <w:rPr>
          <w:rFonts w:eastAsia="Calibri" w:cs="Arial"/>
          <w:lang w:val="sr-Cyrl-RS"/>
        </w:rPr>
        <w:t xml:space="preserve">потписаним </w:t>
      </w:r>
      <w:r w:rsidR="00C9024B" w:rsidRPr="00C9024B">
        <w:rPr>
          <w:rFonts w:eastAsia="Calibri" w:cs="Arial"/>
          <w:lang w:val="sr-Cyrl-RS"/>
        </w:rPr>
        <w:t>од стране одговорног лица Наручиоца и овлашћеног лица Понуђача</w:t>
      </w:r>
      <w:r w:rsidRPr="00A954D7">
        <w:rPr>
          <w:rFonts w:cs="Arial"/>
          <w:noProof/>
          <w:lang w:val="sr-Cyrl-CS"/>
        </w:rPr>
        <w:t>.</w:t>
      </w:r>
    </w:p>
    <w:p w14:paraId="6A31C021" w14:textId="77777777" w:rsidR="00A954D7" w:rsidRPr="00A954D7" w:rsidRDefault="00A954D7" w:rsidP="00A954D7">
      <w:pPr>
        <w:spacing w:before="0"/>
        <w:rPr>
          <w:rFonts w:eastAsia="Calibri" w:cs="Arial"/>
        </w:rPr>
      </w:pPr>
    </w:p>
    <w:p w14:paraId="11A495CC" w14:textId="77777777" w:rsidR="00A954D7" w:rsidRPr="00A954D7" w:rsidRDefault="00A954D7" w:rsidP="00A954D7">
      <w:pPr>
        <w:spacing w:before="0"/>
        <w:rPr>
          <w:rFonts w:eastAsia="Calibri" w:cs="Arial"/>
        </w:rPr>
      </w:pPr>
      <w:r w:rsidRPr="00A954D7">
        <w:rPr>
          <w:rFonts w:eastAsia="Calibri" w:cs="Arial"/>
        </w:rPr>
        <w:t>У испостављеном рачуну и отпремници Понуђач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213647C" w14:textId="77777777" w:rsidR="00A954D7" w:rsidRPr="00A954D7" w:rsidRDefault="00A954D7" w:rsidP="00A954D7"/>
    <w:p w14:paraId="6D02DDC8" w14:textId="77777777" w:rsidR="00A954D7" w:rsidRDefault="00A954D7" w:rsidP="00157376">
      <w:pPr>
        <w:keepNext/>
        <w:tabs>
          <w:tab w:val="left" w:pos="567"/>
        </w:tabs>
        <w:spacing w:before="0"/>
        <w:ind w:left="90"/>
        <w:outlineLvl w:val="1"/>
        <w:rPr>
          <w:rFonts w:cs="Arial"/>
          <w:b/>
        </w:rPr>
      </w:pPr>
      <w:r w:rsidRPr="00A954D7">
        <w:rPr>
          <w:rFonts w:cs="Arial"/>
          <w:b/>
        </w:rPr>
        <w:t>6.13 Начин и услови плаћања</w:t>
      </w:r>
    </w:p>
    <w:p w14:paraId="220341DC" w14:textId="77777777" w:rsidR="00157376" w:rsidRPr="00A954D7" w:rsidRDefault="00157376" w:rsidP="0017011C">
      <w:pPr>
        <w:keepNext/>
        <w:tabs>
          <w:tab w:val="left" w:pos="567"/>
        </w:tabs>
        <w:spacing w:before="0"/>
        <w:outlineLvl w:val="1"/>
        <w:rPr>
          <w:rFonts w:cs="Arial"/>
          <w:b/>
        </w:rPr>
      </w:pPr>
      <w:r w:rsidRPr="00157376">
        <w:rPr>
          <w:rFonts w:eastAsia="Calibri" w:cs="Arial"/>
        </w:rPr>
        <w:t xml:space="preserve">Плаћање цене за испоручену количину Добара из члана 1. овог Уговора, </w:t>
      </w:r>
      <w:r>
        <w:rPr>
          <w:rFonts w:eastAsia="Calibri" w:cs="Arial"/>
          <w:lang w:val="sr-Cyrl-RS"/>
        </w:rPr>
        <w:t>Наручилац</w:t>
      </w:r>
      <w:r w:rsidRPr="00157376">
        <w:rPr>
          <w:rFonts w:eastAsia="Calibri" w:cs="Arial"/>
        </w:rPr>
        <w:t xml:space="preserve"> ће извршити на текући рачун </w:t>
      </w:r>
      <w:r>
        <w:rPr>
          <w:rFonts w:eastAsia="Calibri" w:cs="Arial"/>
          <w:lang w:val="sr-Cyrl-RS"/>
        </w:rPr>
        <w:t>Понуђача</w:t>
      </w:r>
      <w:r w:rsidRPr="00157376">
        <w:rPr>
          <w:rFonts w:eastAsia="Calibri" w:cs="Arial"/>
        </w:rPr>
        <w:t xml:space="preserve"> у року до 45 (словима: четрдесетпет) дана од дана пријема исправног рачуна на писарници </w:t>
      </w:r>
      <w:r>
        <w:rPr>
          <w:rFonts w:eastAsia="Calibri" w:cs="Arial"/>
          <w:lang w:val="sr-Cyrl-RS"/>
        </w:rPr>
        <w:t>Наручиоца</w:t>
      </w:r>
      <w:r w:rsidRPr="00157376">
        <w:rPr>
          <w:rFonts w:eastAsia="Calibri" w:cs="Arial"/>
        </w:rPr>
        <w:t xml:space="preserve">, издатог на основу прихваћеног и одобреног Записника о квалитативном и квантитативном пријему добара (без примедби), потписаног од стране одговорног лица Наручиоца и овлашћеног лица </w:t>
      </w:r>
      <w:r>
        <w:rPr>
          <w:rFonts w:eastAsia="Calibri" w:cs="Arial"/>
          <w:lang w:val="sr-Cyrl-RS"/>
        </w:rPr>
        <w:t>Понуђача</w:t>
      </w:r>
      <w:r w:rsidRPr="00157376">
        <w:rPr>
          <w:rFonts w:eastAsia="Calibri" w:cs="Arial"/>
        </w:rPr>
        <w:t>.</w:t>
      </w:r>
    </w:p>
    <w:p w14:paraId="720266AA" w14:textId="77777777" w:rsidR="003153AC" w:rsidRPr="003153AC" w:rsidRDefault="008D2B23" w:rsidP="000049A8">
      <w:pPr>
        <w:pStyle w:val="Heading10"/>
        <w:numPr>
          <w:ilvl w:val="1"/>
          <w:numId w:val="35"/>
        </w:numPr>
        <w:ind w:hanging="810"/>
        <w:rPr>
          <w:rFonts w:cs="Arial"/>
        </w:rPr>
      </w:pPr>
      <w:bookmarkStart w:id="226" w:name="_Toc441651589"/>
      <w:bookmarkStart w:id="227" w:name="_Toc442559900"/>
      <w:r w:rsidRPr="00A94BEB">
        <w:rPr>
          <w:rFonts w:cs="Arial"/>
        </w:rPr>
        <w:t>Рок важења понуде</w:t>
      </w:r>
      <w:bookmarkEnd w:id="226"/>
      <w:bookmarkEnd w:id="227"/>
    </w:p>
    <w:p w14:paraId="61298E7A" w14:textId="77777777"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157376">
        <w:rPr>
          <w:rFonts w:cs="Arial"/>
          <w:lang w:val="sr-Cyrl-RS"/>
        </w:rPr>
        <w:t>120</w:t>
      </w:r>
      <w:r w:rsidR="00157376">
        <w:rPr>
          <w:rFonts w:cs="Arial"/>
          <w:lang w:val="ru-RU"/>
        </w:rPr>
        <w:t xml:space="preserve"> </w:t>
      </w:r>
      <w:r w:rsidR="0054733D">
        <w:rPr>
          <w:rFonts w:cs="Arial"/>
          <w:lang w:val="ru-RU"/>
        </w:rPr>
        <w:t>(</w:t>
      </w:r>
      <w:r w:rsidR="00667D7C" w:rsidRPr="00667D7C">
        <w:rPr>
          <w:rFonts w:cs="Arial"/>
          <w:lang w:val="ru-RU"/>
        </w:rPr>
        <w:t xml:space="preserve">словима: </w:t>
      </w:r>
      <w:r w:rsidR="00157376">
        <w:rPr>
          <w:rFonts w:cs="Arial"/>
          <w:lang w:val="ru-RU"/>
        </w:rPr>
        <w:t>стодвадесет</w:t>
      </w:r>
      <w:r w:rsidRPr="00A94BEB">
        <w:rPr>
          <w:rFonts w:cs="Arial"/>
          <w:lang w:val="ru-RU"/>
        </w:rPr>
        <w:t xml:space="preserve">) дана од дана отварања понуда. </w:t>
      </w:r>
    </w:p>
    <w:p w14:paraId="124BCEF1" w14:textId="77777777" w:rsidR="008D2B23" w:rsidRDefault="008D2B23" w:rsidP="00CE588A">
      <w:pPr>
        <w:spacing w:before="0"/>
        <w:rPr>
          <w:rFonts w:cs="Arial"/>
          <w:lang w:val="sr-Cyrl-RS"/>
        </w:rPr>
      </w:pPr>
      <w:r w:rsidRPr="00A94BEB">
        <w:rPr>
          <w:rFonts w:cs="Arial"/>
        </w:rPr>
        <w:t xml:space="preserve">У случају да понуђач наведе краћи рок важења понуде, понуда ће бити одбијена, као неприхватљива. </w:t>
      </w:r>
    </w:p>
    <w:p w14:paraId="014EA741" w14:textId="77777777" w:rsidR="00A459BF" w:rsidRPr="00A459BF" w:rsidRDefault="00A459BF" w:rsidP="00CE588A">
      <w:pPr>
        <w:spacing w:before="0"/>
        <w:rPr>
          <w:rFonts w:cs="Arial"/>
          <w:lang w:val="sr-Cyrl-RS"/>
        </w:rPr>
      </w:pPr>
    </w:p>
    <w:p w14:paraId="417328D4" w14:textId="77777777" w:rsidR="00F21306" w:rsidRDefault="006802B8" w:rsidP="006802B8">
      <w:pPr>
        <w:tabs>
          <w:tab w:val="left" w:pos="567"/>
        </w:tabs>
        <w:spacing w:before="0"/>
        <w:rPr>
          <w:rFonts w:cs="Arial"/>
          <w:b/>
          <w:bCs/>
          <w:lang w:val="sr-Cyrl-RS"/>
        </w:rPr>
      </w:pPr>
      <w:r w:rsidRPr="006802B8">
        <w:rPr>
          <w:rFonts w:cs="Arial"/>
          <w:b/>
          <w:bCs/>
          <w:lang w:val="sr-Cyrl-RS"/>
        </w:rPr>
        <w:t>6.15</w:t>
      </w:r>
      <w:r>
        <w:rPr>
          <w:rFonts w:cs="Arial"/>
          <w:bCs/>
          <w:lang w:val="sr-Cyrl-RS"/>
        </w:rPr>
        <w:t xml:space="preserve"> </w:t>
      </w:r>
      <w:r w:rsidR="00F21306">
        <w:rPr>
          <w:rFonts w:cs="Arial"/>
          <w:bCs/>
          <w:lang w:val="sr-Cyrl-RS"/>
        </w:rPr>
        <w:t xml:space="preserve"> </w:t>
      </w:r>
      <w:r w:rsidR="00F21306" w:rsidRPr="00F21306">
        <w:rPr>
          <w:rFonts w:cs="Arial"/>
          <w:b/>
          <w:bCs/>
          <w:lang w:val="sr-Cyrl-RS"/>
        </w:rPr>
        <w:t>Средства финансијског обезбеђења</w:t>
      </w:r>
    </w:p>
    <w:p w14:paraId="79F21A0A" w14:textId="77777777" w:rsidR="00F21306" w:rsidRPr="00D9311A" w:rsidRDefault="00F21306" w:rsidP="006802B8">
      <w:pPr>
        <w:tabs>
          <w:tab w:val="left" w:pos="567"/>
        </w:tabs>
        <w:spacing w:before="0"/>
        <w:rPr>
          <w:rFonts w:cs="Arial"/>
          <w:bCs/>
          <w:lang w:val="sr-Latn-RS"/>
        </w:rPr>
      </w:pPr>
    </w:p>
    <w:p w14:paraId="57DDF2CF" w14:textId="77777777" w:rsidR="006802B8" w:rsidRPr="006802B8" w:rsidRDefault="006802B8" w:rsidP="006802B8">
      <w:pPr>
        <w:tabs>
          <w:tab w:val="left" w:pos="567"/>
        </w:tabs>
        <w:spacing w:before="0"/>
        <w:rPr>
          <w:rFonts w:cs="Arial"/>
        </w:rPr>
      </w:pPr>
      <w:r w:rsidRPr="006802B8">
        <w:rPr>
          <w:rFonts w:cs="Arial"/>
          <w:bCs/>
        </w:rPr>
        <w:lastRenderedPageBreak/>
        <w:t xml:space="preserve">Наручилац користи право да захтева средстава финансијског обезбеђења (у даљем тексту СФО) </w:t>
      </w:r>
      <w:r w:rsidRPr="006802B8">
        <w:rPr>
          <w:rFonts w:cs="Arial"/>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78B8CEBB" w14:textId="77777777" w:rsidR="006802B8" w:rsidRPr="006802B8" w:rsidRDefault="006802B8" w:rsidP="006802B8">
      <w:pPr>
        <w:spacing w:before="0"/>
        <w:rPr>
          <w:rFonts w:eastAsia="TimesNewRomanPSMT" w:cs="Arial"/>
          <w:bCs/>
          <w:iCs/>
        </w:rPr>
      </w:pPr>
      <w:r w:rsidRPr="006802B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4DFCC79" w14:textId="77777777" w:rsidR="006802B8" w:rsidRPr="006802B8" w:rsidRDefault="006802B8" w:rsidP="006802B8">
      <w:pPr>
        <w:spacing w:before="0"/>
        <w:rPr>
          <w:rFonts w:eastAsia="TimesNewRomanPSMT" w:cs="Arial"/>
          <w:bCs/>
          <w:iCs/>
        </w:rPr>
      </w:pPr>
      <w:r w:rsidRPr="006802B8">
        <w:rPr>
          <w:rFonts w:eastAsia="TimesNewRomanPSMT" w:cs="Arial"/>
          <w:bCs/>
          <w:iCs/>
        </w:rPr>
        <w:t>Члан групе понуђача може бити налогодавац средства финансијског обезбеђења.</w:t>
      </w:r>
    </w:p>
    <w:p w14:paraId="78B43790" w14:textId="77777777" w:rsidR="006802B8" w:rsidRPr="006802B8" w:rsidRDefault="006802B8" w:rsidP="006802B8">
      <w:pPr>
        <w:spacing w:before="0"/>
        <w:rPr>
          <w:rFonts w:eastAsia="TimesNewRomanPSMT" w:cs="Arial"/>
          <w:bCs/>
          <w:iCs/>
        </w:rPr>
      </w:pPr>
      <w:r w:rsidRPr="006802B8">
        <w:rPr>
          <w:rFonts w:eastAsia="TimesNewRomanPSMT" w:cs="Arial"/>
          <w:bCs/>
          <w:iCs/>
        </w:rPr>
        <w:t>Средства финансијског обезбеђења морају да буду исказанау валути у којој је и понуда.</w:t>
      </w:r>
    </w:p>
    <w:p w14:paraId="34C487F3" w14:textId="77777777" w:rsidR="006802B8" w:rsidRPr="006802B8" w:rsidRDefault="006802B8" w:rsidP="006802B8">
      <w:pPr>
        <w:spacing w:before="0"/>
        <w:rPr>
          <w:rFonts w:eastAsia="TimesNewRomanPSMT" w:cs="Arial"/>
          <w:bCs/>
          <w:iCs/>
          <w:color w:val="00B0F0"/>
        </w:rPr>
      </w:pPr>
      <w:r w:rsidRPr="006802B8">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6802B8">
        <w:rPr>
          <w:rFonts w:eastAsia="TimesNewRomanPSMT" w:cs="Arial"/>
          <w:bCs/>
          <w:iCs/>
          <w:color w:val="00B0F0"/>
        </w:rPr>
        <w:t xml:space="preserve">. </w:t>
      </w:r>
    </w:p>
    <w:p w14:paraId="72A039D5" w14:textId="77777777" w:rsidR="006802B8" w:rsidRPr="006802B8" w:rsidRDefault="006802B8" w:rsidP="006802B8">
      <w:pPr>
        <w:rPr>
          <w:lang w:val="sr-Cyrl-CS" w:eastAsia="ar-SA"/>
        </w:rPr>
      </w:pPr>
      <w:r w:rsidRPr="006802B8">
        <w:rPr>
          <w:lang w:val="sr-Cyrl-CS" w:eastAsia="ar-SA"/>
        </w:rPr>
        <w:t>Понуђач је обавезан да сваку партију посебно достави</w:t>
      </w:r>
      <w:r w:rsidR="00D9311A">
        <w:rPr>
          <w:lang w:val="sr-Latn-RS" w:eastAsia="ar-SA"/>
        </w:rPr>
        <w:t xml:space="preserve"> </w:t>
      </w:r>
      <w:r w:rsidRPr="006802B8">
        <w:rPr>
          <w:lang w:val="sr-Cyrl-CS" w:eastAsia="ar-SA"/>
        </w:rPr>
        <w:t>средство финансијског обезбеђења:</w:t>
      </w:r>
    </w:p>
    <w:p w14:paraId="07D7A84D" w14:textId="77777777" w:rsidR="006802B8" w:rsidRPr="006802B8" w:rsidRDefault="006802B8" w:rsidP="006802B8">
      <w:pPr>
        <w:rPr>
          <w:lang w:val="sr-Cyrl-CS" w:eastAsia="ar-SA"/>
        </w:rPr>
      </w:pPr>
    </w:p>
    <w:p w14:paraId="776058A1" w14:textId="77777777" w:rsidR="006802B8" w:rsidRPr="006802B8" w:rsidRDefault="006802B8" w:rsidP="006802B8">
      <w:pPr>
        <w:widowControl w:val="0"/>
        <w:tabs>
          <w:tab w:val="left" w:pos="567"/>
        </w:tabs>
        <w:suppressAutoHyphens/>
        <w:autoSpaceDE w:val="0"/>
        <w:autoSpaceDN w:val="0"/>
        <w:spacing w:before="0"/>
        <w:ind w:left="360"/>
        <w:rPr>
          <w:rFonts w:cs="Arial"/>
          <w:b/>
          <w:i/>
          <w:noProof/>
          <w:lang w:val="sr-Cyrl-CS"/>
        </w:rPr>
      </w:pPr>
      <w:r>
        <w:rPr>
          <w:rFonts w:cs="Arial"/>
          <w:b/>
          <w:i/>
          <w:noProof/>
        </w:rPr>
        <w:t>6.1</w:t>
      </w:r>
      <w:r>
        <w:rPr>
          <w:rFonts w:cs="Arial"/>
          <w:b/>
          <w:i/>
          <w:noProof/>
          <w:lang w:val="sr-Cyrl-RS"/>
        </w:rPr>
        <w:t>5</w:t>
      </w:r>
      <w:r>
        <w:rPr>
          <w:rFonts w:cs="Arial"/>
          <w:b/>
          <w:i/>
          <w:noProof/>
        </w:rPr>
        <w:t xml:space="preserve">.1. </w:t>
      </w:r>
      <w:r w:rsidRPr="006802B8">
        <w:rPr>
          <w:rFonts w:cs="Arial"/>
          <w:b/>
          <w:i/>
          <w:noProof/>
          <w:lang w:val="sr-Cyrl-CS"/>
        </w:rPr>
        <w:t>Средство финансијског обезбеђења за озбиљност понуде:</w:t>
      </w:r>
    </w:p>
    <w:p w14:paraId="4634FD57" w14:textId="77777777" w:rsidR="006802B8" w:rsidRPr="006802B8" w:rsidRDefault="006802B8" w:rsidP="006802B8">
      <w:pPr>
        <w:widowControl w:val="0"/>
        <w:tabs>
          <w:tab w:val="left" w:pos="567"/>
        </w:tabs>
        <w:suppressAutoHyphens/>
        <w:autoSpaceDE w:val="0"/>
        <w:autoSpaceDN w:val="0"/>
        <w:spacing w:before="0"/>
        <w:ind w:left="360"/>
        <w:rPr>
          <w:rFonts w:cs="Arial"/>
          <w:b/>
          <w:noProof/>
          <w:lang w:val="sr-Cyrl-CS"/>
        </w:rPr>
      </w:pPr>
    </w:p>
    <w:p w14:paraId="79E7DF53" w14:textId="77777777" w:rsidR="006802B8" w:rsidRPr="006802B8" w:rsidRDefault="006802B8" w:rsidP="006802B8">
      <w:pPr>
        <w:widowControl w:val="0"/>
        <w:suppressAutoHyphens/>
        <w:autoSpaceDN w:val="0"/>
        <w:spacing w:before="0" w:line="276" w:lineRule="auto"/>
        <w:ind w:left="360"/>
        <w:contextualSpacing/>
        <w:textAlignment w:val="baseline"/>
        <w:rPr>
          <w:rFonts w:eastAsia="Calibri" w:cs="Arial"/>
          <w:b/>
          <w:lang w:val="sr-Cyrl-CS"/>
        </w:rPr>
      </w:pPr>
      <w:r w:rsidRPr="006802B8">
        <w:rPr>
          <w:rFonts w:eastAsia="Calibri" w:cs="Arial"/>
          <w:b/>
          <w:lang w:val="sr-Cyrl-CS"/>
        </w:rPr>
        <w:t xml:space="preserve">Понуђач је обавезан да, уколико подноси понуду за партије: </w:t>
      </w:r>
      <w:r>
        <w:rPr>
          <w:rFonts w:eastAsia="Calibri" w:cs="Arial"/>
          <w:b/>
          <w:lang w:val="sr-Cyrl-RS"/>
        </w:rPr>
        <w:t>1, 3, 4, 5, 6, 7 и 8</w:t>
      </w:r>
      <w:r w:rsidRPr="006802B8">
        <w:rPr>
          <w:rFonts w:eastAsia="Calibri" w:cs="Arial"/>
          <w:b/>
          <w:lang w:val="sr-Cyrl-CS"/>
        </w:rPr>
        <w:t>, за сваку партију посебно уз понуду Наручиоцу достави:</w:t>
      </w:r>
    </w:p>
    <w:p w14:paraId="4F6F627F" w14:textId="77777777" w:rsidR="006802B8" w:rsidRPr="006802B8" w:rsidRDefault="006802B8" w:rsidP="006802B8">
      <w:pPr>
        <w:widowControl w:val="0"/>
        <w:tabs>
          <w:tab w:val="left" w:pos="567"/>
        </w:tabs>
        <w:suppressAutoHyphens/>
        <w:autoSpaceDE w:val="0"/>
        <w:autoSpaceDN w:val="0"/>
        <w:spacing w:before="0"/>
        <w:ind w:left="360"/>
        <w:rPr>
          <w:rFonts w:cs="Arial"/>
          <w:color w:val="000000"/>
        </w:rPr>
      </w:pPr>
      <w:r w:rsidRPr="006802B8">
        <w:rPr>
          <w:rFonts w:cs="Arial"/>
          <w:b/>
          <w:noProof/>
        </w:rPr>
        <w:t>Меницу као СФО за озбиљност понуде, и то:</w:t>
      </w:r>
    </w:p>
    <w:p w14:paraId="7F2278FA" w14:textId="77777777" w:rsidR="006802B8" w:rsidRPr="006802B8" w:rsidRDefault="006802B8" w:rsidP="006802B8">
      <w:pPr>
        <w:spacing w:before="0"/>
        <w:rPr>
          <w:rFonts w:eastAsia="Calibri" w:cs="Arial"/>
          <w:kern w:val="3"/>
        </w:rPr>
      </w:pPr>
      <w:r w:rsidRPr="006802B8">
        <w:rPr>
          <w:rFonts w:eastAsia="Calibri" w:cs="Arial"/>
          <w:kern w:val="3"/>
        </w:rPr>
        <w:t>1) бланко сопствену меницу за озбиљност понуде која је</w:t>
      </w:r>
    </w:p>
    <w:p w14:paraId="6887FCAA" w14:textId="77777777" w:rsidR="006802B8" w:rsidRPr="006802B8" w:rsidRDefault="006802B8" w:rsidP="006802B8">
      <w:pPr>
        <w:spacing w:before="0"/>
        <w:rPr>
          <w:rFonts w:eastAsia="Calibri" w:cs="Arial"/>
          <w:kern w:val="3"/>
        </w:rPr>
      </w:pPr>
      <w:r w:rsidRPr="006802B8">
        <w:rPr>
          <w:rFonts w:eastAsia="Calibri" w:cs="Arial"/>
          <w:kern w:val="3"/>
        </w:rPr>
        <w:t>•</w:t>
      </w:r>
      <w:r w:rsidRPr="006802B8">
        <w:rPr>
          <w:rFonts w:eastAsia="Calibri" w:cs="Arial"/>
          <w:kern w:val="3"/>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(Сл. гласник РС број 139/2014 и 44/2018)</w:t>
      </w:r>
    </w:p>
    <w:p w14:paraId="43F4EAB0" w14:textId="77777777" w:rsidR="006802B8" w:rsidRPr="006802B8" w:rsidRDefault="006802B8" w:rsidP="006802B8">
      <w:pPr>
        <w:spacing w:before="0"/>
        <w:rPr>
          <w:rFonts w:eastAsia="Calibri" w:cs="Arial"/>
          <w:kern w:val="3"/>
        </w:rPr>
      </w:pPr>
      <w:r w:rsidRPr="006802B8">
        <w:rPr>
          <w:rFonts w:eastAsia="Calibri" w:cs="Arial"/>
          <w:kern w:val="3"/>
        </w:rPr>
        <w:t>•</w:t>
      </w:r>
      <w:r w:rsidRPr="006802B8">
        <w:rPr>
          <w:rFonts w:eastAsia="Calibri" w:cs="Arial"/>
          <w:kern w:val="3"/>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471F07">
        <w:rPr>
          <w:rFonts w:eastAsia="Calibri" w:cs="Arial"/>
          <w:kern w:val="3"/>
          <w:lang w:val="sr-Cyrl-RS"/>
        </w:rPr>
        <w:t xml:space="preserve">, </w:t>
      </w:r>
      <w:r w:rsidRPr="006802B8">
        <w:rPr>
          <w:rFonts w:eastAsia="Calibri" w:cs="Arial"/>
          <w:kern w:val="3"/>
        </w:rPr>
        <w:t>80/15</w:t>
      </w:r>
      <w:r w:rsidR="00471F07">
        <w:rPr>
          <w:rFonts w:eastAsia="Calibri" w:cs="Arial"/>
          <w:kern w:val="3"/>
          <w:lang w:val="sr-Cyrl-RS"/>
        </w:rPr>
        <w:t xml:space="preserve">, </w:t>
      </w:r>
      <w:r w:rsidR="00471F07" w:rsidRPr="00471F07">
        <w:rPr>
          <w:rFonts w:eastAsia="Calibri" w:cs="Arial"/>
          <w:kern w:val="3"/>
        </w:rPr>
        <w:t>76/2016, 82/2017</w:t>
      </w:r>
      <w:r w:rsidRPr="00471F07">
        <w:rPr>
          <w:rFonts w:eastAsia="Calibri" w:cs="Arial"/>
          <w:kern w:val="3"/>
        </w:rPr>
        <w:t>)</w:t>
      </w:r>
      <w:r w:rsidRPr="006802B8">
        <w:rPr>
          <w:rFonts w:eastAsia="Calibri" w:cs="Arial"/>
          <w:kern w:val="3"/>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5DC2F1E" w14:textId="77777777" w:rsidR="006802B8" w:rsidRPr="006802B8" w:rsidRDefault="006802B8" w:rsidP="006802B8">
      <w:pPr>
        <w:spacing w:before="0"/>
        <w:rPr>
          <w:rFonts w:eastAsia="Calibri" w:cs="Arial"/>
          <w:kern w:val="3"/>
        </w:rPr>
      </w:pPr>
      <w:r w:rsidRPr="006802B8">
        <w:rPr>
          <w:rFonts w:eastAsia="Calibri" w:cs="Arial"/>
          <w:kern w:val="3"/>
        </w:rPr>
        <w:t>•</w:t>
      </w:r>
      <w:r w:rsidRPr="006802B8">
        <w:rPr>
          <w:rFonts w:eastAsia="Calibri" w:cs="Arial"/>
          <w:kern w:val="3"/>
        </w:rPr>
        <w:tab/>
        <w:t xml:space="preserve">Менично писмо – овлашћење којим понуђач овлашћује Наручиоца да може наплатити меницу  на износ од 5% од вредности понуде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0B0848D3" w14:textId="77777777" w:rsidR="006802B8" w:rsidRPr="006802B8" w:rsidRDefault="006802B8" w:rsidP="006802B8">
      <w:pPr>
        <w:spacing w:before="0"/>
        <w:rPr>
          <w:rFonts w:eastAsia="Calibri" w:cs="Arial"/>
          <w:kern w:val="3"/>
        </w:rPr>
      </w:pPr>
      <w:r w:rsidRPr="006802B8">
        <w:rPr>
          <w:rFonts w:eastAsia="Calibri" w:cs="Arial"/>
          <w:kern w:val="3"/>
        </w:rPr>
        <w:t>•</w:t>
      </w:r>
      <w:r w:rsidRPr="006802B8">
        <w:rPr>
          <w:rFonts w:eastAsia="Calibri" w:cs="Arial"/>
          <w:kern w:val="3"/>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7DE7F99" w14:textId="77777777" w:rsidR="006802B8" w:rsidRPr="006802B8" w:rsidRDefault="006802B8" w:rsidP="006802B8">
      <w:pPr>
        <w:spacing w:before="0"/>
        <w:rPr>
          <w:rFonts w:eastAsia="Calibri" w:cs="Arial"/>
          <w:kern w:val="3"/>
        </w:rPr>
      </w:pPr>
      <w:r w:rsidRPr="006802B8">
        <w:rPr>
          <w:rFonts w:eastAsia="Calibri" w:cs="Arial"/>
          <w:kern w:val="3"/>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DD1EC39" w14:textId="77777777" w:rsidR="006802B8" w:rsidRPr="006802B8" w:rsidRDefault="006802B8" w:rsidP="006802B8">
      <w:pPr>
        <w:spacing w:before="0"/>
        <w:rPr>
          <w:rFonts w:eastAsia="Calibri" w:cs="Arial"/>
          <w:kern w:val="3"/>
        </w:rPr>
      </w:pPr>
      <w:r w:rsidRPr="006802B8">
        <w:rPr>
          <w:rFonts w:eastAsia="Calibri" w:cs="Arial"/>
          <w:kern w:val="3"/>
        </w:rPr>
        <w:t>3)  фотокопију ОП обрасца,</w:t>
      </w:r>
    </w:p>
    <w:p w14:paraId="495FFFCD" w14:textId="77777777" w:rsidR="006802B8" w:rsidRPr="006802B8" w:rsidRDefault="006802B8" w:rsidP="006802B8">
      <w:pPr>
        <w:spacing w:before="0"/>
        <w:rPr>
          <w:rFonts w:eastAsia="Calibri" w:cs="Arial"/>
          <w:kern w:val="3"/>
        </w:rPr>
      </w:pPr>
      <w:r w:rsidRPr="006802B8">
        <w:rPr>
          <w:rFonts w:eastAsia="Calibri" w:cs="Arial"/>
          <w:kern w:val="3"/>
        </w:rPr>
        <w:t>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80/2015, 76/2016, 82/2017)).</w:t>
      </w:r>
    </w:p>
    <w:p w14:paraId="02E5450D" w14:textId="77777777" w:rsidR="006802B8" w:rsidRPr="006802B8" w:rsidRDefault="006802B8" w:rsidP="006802B8">
      <w:pPr>
        <w:spacing w:before="0"/>
        <w:rPr>
          <w:rFonts w:eastAsia="Calibri" w:cs="Arial"/>
          <w:kern w:val="3"/>
        </w:rPr>
      </w:pPr>
    </w:p>
    <w:p w14:paraId="3096B494" w14:textId="77777777" w:rsidR="006802B8" w:rsidRPr="006802B8" w:rsidRDefault="006802B8" w:rsidP="006802B8">
      <w:pPr>
        <w:spacing w:before="0"/>
        <w:rPr>
          <w:rFonts w:eastAsia="Calibri" w:cs="Arial"/>
          <w:kern w:val="3"/>
        </w:rPr>
      </w:pPr>
      <w:r w:rsidRPr="006802B8">
        <w:rPr>
          <w:rFonts w:eastAsia="Calibri" w:cs="Arial"/>
          <w:kern w:val="3"/>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Pr>
          <w:rFonts w:eastAsia="Calibri" w:cs="Arial"/>
          <w:kern w:val="3"/>
          <w:lang w:val="sr-Cyrl-RS"/>
        </w:rPr>
        <w:t>Уговор</w:t>
      </w:r>
      <w:r w:rsidRPr="006802B8">
        <w:rPr>
          <w:rFonts w:eastAsia="Calibri" w:cs="Arial"/>
          <w:kern w:val="3"/>
        </w:rPr>
        <w:t xml:space="preserve">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09A55BB" w14:textId="77777777" w:rsidR="006802B8" w:rsidRPr="006802B8" w:rsidRDefault="006802B8" w:rsidP="006802B8">
      <w:pPr>
        <w:spacing w:before="0"/>
        <w:rPr>
          <w:rFonts w:eastAsia="Calibri" w:cs="Arial"/>
          <w:kern w:val="3"/>
        </w:rPr>
      </w:pPr>
      <w:r w:rsidRPr="006802B8">
        <w:rPr>
          <w:rFonts w:eastAsia="Calibri" w:cs="Arial"/>
          <w:kern w:val="3"/>
        </w:rPr>
        <w:t xml:space="preserve">Меница ће бити враћена </w:t>
      </w:r>
      <w:r>
        <w:rPr>
          <w:rFonts w:eastAsia="Calibri" w:cs="Arial"/>
          <w:kern w:val="3"/>
          <w:lang w:val="sr-Cyrl-RS"/>
        </w:rPr>
        <w:t>Понуђачу</w:t>
      </w:r>
      <w:r w:rsidRPr="006802B8">
        <w:rPr>
          <w:rFonts w:eastAsia="Calibri" w:cs="Arial"/>
          <w:kern w:val="3"/>
        </w:rPr>
        <w:t xml:space="preserve"> у року од осам дана од дана предаје Кориснику средства финансијског обезбеђења која су захтевана у закљученом </w:t>
      </w:r>
      <w:r>
        <w:rPr>
          <w:rFonts w:eastAsia="Calibri" w:cs="Arial"/>
          <w:kern w:val="3"/>
          <w:lang w:val="sr-Cyrl-RS"/>
        </w:rPr>
        <w:t>Уговору</w:t>
      </w:r>
      <w:r w:rsidRPr="006802B8">
        <w:rPr>
          <w:rFonts w:eastAsia="Calibri" w:cs="Arial"/>
          <w:kern w:val="3"/>
        </w:rPr>
        <w:t>.</w:t>
      </w:r>
    </w:p>
    <w:p w14:paraId="5BD7A7BF" w14:textId="77777777" w:rsidR="006802B8" w:rsidRPr="006802B8" w:rsidRDefault="006802B8" w:rsidP="006802B8">
      <w:pPr>
        <w:spacing w:before="0"/>
        <w:rPr>
          <w:rFonts w:eastAsia="Calibri" w:cs="Arial"/>
          <w:kern w:val="3"/>
        </w:rPr>
      </w:pPr>
      <w:r w:rsidRPr="006802B8">
        <w:rPr>
          <w:rFonts w:eastAsia="Calibri" w:cs="Arial"/>
          <w:kern w:val="3"/>
        </w:rPr>
        <w:lastRenderedPageBreak/>
        <w:t xml:space="preserve">Меница ће бити враћена понуђачу са којим није закључен </w:t>
      </w:r>
      <w:r>
        <w:rPr>
          <w:rFonts w:eastAsia="Calibri" w:cs="Arial"/>
          <w:kern w:val="3"/>
          <w:lang w:val="sr-Cyrl-RS"/>
        </w:rPr>
        <w:t>Уговор</w:t>
      </w:r>
      <w:r w:rsidRPr="006802B8">
        <w:rPr>
          <w:rFonts w:eastAsia="Calibri" w:cs="Arial"/>
          <w:kern w:val="3"/>
        </w:rPr>
        <w:t xml:space="preserve"> одмах по закључењу </w:t>
      </w:r>
      <w:r>
        <w:rPr>
          <w:rFonts w:eastAsia="Calibri" w:cs="Arial"/>
          <w:kern w:val="3"/>
          <w:lang w:val="sr-Cyrl-RS"/>
        </w:rPr>
        <w:t>Уговор</w:t>
      </w:r>
      <w:r w:rsidRPr="006802B8">
        <w:rPr>
          <w:rFonts w:eastAsia="Calibri" w:cs="Arial"/>
          <w:kern w:val="3"/>
        </w:rPr>
        <w:t xml:space="preserve"> са понуђачем чија понуда буде изабрана као најповољнија и када  достави средство финансијског обезбеђења за добро извршење посла. </w:t>
      </w:r>
    </w:p>
    <w:p w14:paraId="7B4B28CB" w14:textId="77777777" w:rsidR="006802B8" w:rsidRPr="006802B8" w:rsidRDefault="006802B8" w:rsidP="006802B8">
      <w:pPr>
        <w:spacing w:before="0"/>
        <w:rPr>
          <w:rFonts w:eastAsia="Calibri" w:cs="Arial"/>
          <w:kern w:val="3"/>
        </w:rPr>
      </w:pPr>
    </w:p>
    <w:p w14:paraId="0D68EEDB" w14:textId="77777777" w:rsidR="006802B8" w:rsidRPr="006802B8" w:rsidRDefault="006802B8" w:rsidP="006802B8">
      <w:pPr>
        <w:spacing w:before="0"/>
        <w:rPr>
          <w:rFonts w:cs="Arial"/>
          <w:b/>
        </w:rPr>
      </w:pPr>
      <w:r w:rsidRPr="006802B8">
        <w:rPr>
          <w:rFonts w:cs="Arial"/>
          <w:b/>
        </w:rPr>
        <w:t>Понуђач је обавезан да, уколико подноси понуду за партиј</w:t>
      </w:r>
      <w:r>
        <w:rPr>
          <w:rFonts w:cs="Arial"/>
          <w:b/>
          <w:lang w:val="sr-Cyrl-RS"/>
        </w:rPr>
        <w:t>у</w:t>
      </w:r>
      <w:r w:rsidRPr="006802B8">
        <w:rPr>
          <w:rFonts w:cs="Arial"/>
          <w:b/>
        </w:rPr>
        <w:t xml:space="preserve"> </w:t>
      </w:r>
      <w:r>
        <w:rPr>
          <w:rFonts w:cs="Arial"/>
          <w:b/>
          <w:lang w:val="sr-Cyrl-RS"/>
        </w:rPr>
        <w:t>2</w:t>
      </w:r>
      <w:r w:rsidRPr="006802B8">
        <w:rPr>
          <w:rFonts w:cs="Arial"/>
          <w:b/>
        </w:rPr>
        <w:t xml:space="preserve"> уз понуду Наручиоцу достави:</w:t>
      </w:r>
    </w:p>
    <w:p w14:paraId="0DA00BD2" w14:textId="77777777" w:rsidR="006802B8" w:rsidRPr="006802B8" w:rsidRDefault="006802B8" w:rsidP="006802B8">
      <w:pPr>
        <w:tabs>
          <w:tab w:val="left" w:pos="567"/>
          <w:tab w:val="left" w:pos="851"/>
        </w:tabs>
        <w:spacing w:before="0"/>
        <w:outlineLvl w:val="2"/>
        <w:rPr>
          <w:rFonts w:cs="Arial"/>
          <w:b/>
        </w:rPr>
      </w:pPr>
      <w:bookmarkStart w:id="228" w:name="_Toc441651594"/>
      <w:bookmarkStart w:id="229" w:name="_Toc442559905"/>
      <w:r w:rsidRPr="006802B8">
        <w:rPr>
          <w:rFonts w:cs="Arial"/>
          <w:b/>
        </w:rPr>
        <w:t>Банкарску гаранцију за озбиљност понуде</w:t>
      </w:r>
      <w:bookmarkEnd w:id="228"/>
      <w:bookmarkEnd w:id="229"/>
    </w:p>
    <w:p w14:paraId="4FF23CF9" w14:textId="77777777" w:rsidR="006802B8" w:rsidRPr="006802B8" w:rsidRDefault="006802B8" w:rsidP="006802B8">
      <w:pPr>
        <w:rPr>
          <w:rFonts w:cs="Arial"/>
        </w:rPr>
      </w:pPr>
      <w:r w:rsidRPr="006802B8">
        <w:rPr>
          <w:rFonts w:cs="Arial"/>
        </w:rPr>
        <w:t>Понуђач доставља оригинал банкарску гаранцију за озбиљност понуде у висини од 5% вредности понудe, без ПДВ.</w:t>
      </w:r>
    </w:p>
    <w:p w14:paraId="1B19F374" w14:textId="77777777" w:rsidR="006802B8" w:rsidRPr="006802B8" w:rsidRDefault="006802B8" w:rsidP="006802B8">
      <w:pPr>
        <w:rPr>
          <w:rFonts w:cs="Arial"/>
        </w:rPr>
      </w:pPr>
      <w:r w:rsidRPr="006802B8">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14:paraId="4D9D5832" w14:textId="77777777" w:rsidR="006802B8" w:rsidRPr="006802B8" w:rsidRDefault="006802B8" w:rsidP="006802B8">
      <w:pPr>
        <w:rPr>
          <w:rFonts w:cs="Arial"/>
        </w:rPr>
      </w:pPr>
      <w:r w:rsidRPr="006802B8">
        <w:rPr>
          <w:rFonts w:cs="Arial"/>
        </w:rPr>
        <w:t xml:space="preserve">Наручилац ће уновчити гаранцију за озбиљност понуде дату уз понуду уколико: </w:t>
      </w:r>
    </w:p>
    <w:p w14:paraId="284D52B4" w14:textId="77777777" w:rsidR="006802B8" w:rsidRPr="006802B8" w:rsidRDefault="006802B8" w:rsidP="000049A8">
      <w:pPr>
        <w:numPr>
          <w:ilvl w:val="0"/>
          <w:numId w:val="36"/>
        </w:numPr>
        <w:spacing w:before="0"/>
        <w:ind w:left="993" w:hanging="142"/>
        <w:rPr>
          <w:rFonts w:cs="Arial"/>
        </w:rPr>
      </w:pPr>
      <w:r w:rsidRPr="006802B8">
        <w:rPr>
          <w:rFonts w:cs="Arial"/>
        </w:rPr>
        <w:t>Понуђач након истека рока за подношење понуда повуче, опозове или измени своју понуду или</w:t>
      </w:r>
    </w:p>
    <w:p w14:paraId="396A8361" w14:textId="77777777" w:rsidR="006802B8" w:rsidRPr="006802B8" w:rsidRDefault="006802B8" w:rsidP="000049A8">
      <w:pPr>
        <w:numPr>
          <w:ilvl w:val="0"/>
          <w:numId w:val="36"/>
        </w:numPr>
        <w:spacing w:before="0"/>
        <w:ind w:left="993" w:hanging="142"/>
        <w:rPr>
          <w:rFonts w:cs="Arial"/>
        </w:rPr>
      </w:pPr>
      <w:r w:rsidRPr="006802B8">
        <w:rPr>
          <w:rFonts w:cs="Arial"/>
        </w:rPr>
        <w:t xml:space="preserve">Понуђач коме је додељен уговор благовремено не потпише уговор о јавној набавци или </w:t>
      </w:r>
    </w:p>
    <w:p w14:paraId="463EFEB9" w14:textId="77777777" w:rsidR="006802B8" w:rsidRPr="006802B8" w:rsidRDefault="006802B8" w:rsidP="000049A8">
      <w:pPr>
        <w:numPr>
          <w:ilvl w:val="0"/>
          <w:numId w:val="36"/>
        </w:numPr>
        <w:spacing w:before="0"/>
        <w:ind w:left="993" w:hanging="142"/>
        <w:rPr>
          <w:rFonts w:cs="Arial"/>
        </w:rPr>
      </w:pPr>
      <w:r w:rsidRPr="006802B8">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9BEDAEB" w14:textId="77777777" w:rsidR="006802B8" w:rsidRPr="006802B8" w:rsidRDefault="006802B8" w:rsidP="006802B8">
      <w:pPr>
        <w:spacing w:before="0"/>
        <w:rPr>
          <w:rFonts w:eastAsia="TimesNewRomanPSMT" w:cs="Arial"/>
        </w:rPr>
      </w:pPr>
    </w:p>
    <w:p w14:paraId="29E14FCD" w14:textId="77777777" w:rsidR="006802B8" w:rsidRPr="006802B8" w:rsidRDefault="006802B8" w:rsidP="006802B8">
      <w:pPr>
        <w:spacing w:before="0"/>
        <w:rPr>
          <w:rFonts w:eastAsia="TimesNewRomanPSMT" w:cs="Arial"/>
        </w:rPr>
      </w:pPr>
      <w:r w:rsidRPr="006802B8">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3BF2AA3" w14:textId="77777777" w:rsidR="006802B8" w:rsidRPr="006802B8" w:rsidRDefault="006802B8" w:rsidP="006802B8">
      <w:pPr>
        <w:spacing w:before="0"/>
        <w:rPr>
          <w:rFonts w:eastAsia="TimesNewRomanPSMT" w:cs="Arial"/>
        </w:rPr>
      </w:pPr>
    </w:p>
    <w:p w14:paraId="17D38DC7" w14:textId="77777777" w:rsidR="006802B8" w:rsidRPr="006802B8" w:rsidRDefault="006802B8" w:rsidP="006802B8">
      <w:pPr>
        <w:spacing w:before="0"/>
        <w:rPr>
          <w:rFonts w:cs="Arial"/>
          <w:lang w:val="sr-Cyrl-CS" w:eastAsia="ar-SA"/>
        </w:rPr>
      </w:pPr>
      <w:r w:rsidRPr="006802B8">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29F2C79D" w14:textId="77777777" w:rsidR="006802B8" w:rsidRPr="006802B8" w:rsidRDefault="006802B8" w:rsidP="006802B8">
      <w:pPr>
        <w:spacing w:before="0"/>
        <w:rPr>
          <w:rFonts w:cs="Arial"/>
          <w:lang w:val="sr-Cyrl-CS" w:eastAsia="ar-SA"/>
        </w:rPr>
      </w:pPr>
    </w:p>
    <w:p w14:paraId="61E08DFA" w14:textId="77777777" w:rsidR="006802B8" w:rsidRPr="006802B8" w:rsidRDefault="006802B8" w:rsidP="006802B8">
      <w:pPr>
        <w:spacing w:before="0"/>
        <w:rPr>
          <w:rFonts w:cs="Arial"/>
          <w:lang w:val="sr-Cyrl-CS" w:eastAsia="ar-SA"/>
        </w:rPr>
      </w:pPr>
      <w:r w:rsidRPr="006802B8">
        <w:rPr>
          <w:rFonts w:cs="Arial"/>
          <w:lang w:val="sr-Cyrl-CS" w:eastAsia="ar-SA"/>
        </w:rPr>
        <w:t>Банкарска гаранција истиче на наведени датум,без обзира да ли нам је овај документ враћен или не.</w:t>
      </w:r>
    </w:p>
    <w:p w14:paraId="7EB395A5" w14:textId="77777777" w:rsidR="006802B8" w:rsidRPr="006802B8" w:rsidRDefault="006802B8" w:rsidP="006802B8">
      <w:pPr>
        <w:spacing w:before="0"/>
        <w:rPr>
          <w:rFonts w:eastAsia="TimesNewRomanPSMT" w:cs="Arial"/>
          <w:lang w:val="sr-Cyrl-CS"/>
        </w:rPr>
      </w:pPr>
    </w:p>
    <w:p w14:paraId="4A80D560" w14:textId="77777777" w:rsidR="006802B8" w:rsidRPr="006802B8" w:rsidRDefault="006802B8" w:rsidP="006802B8">
      <w:pPr>
        <w:spacing w:before="0"/>
        <w:rPr>
          <w:rFonts w:eastAsia="TimesNewRomanPSMT" w:cs="Arial"/>
          <w:lang w:val="sr-Cyrl-CS"/>
        </w:rPr>
      </w:pPr>
      <w:r w:rsidRPr="006802B8">
        <w:rPr>
          <w:rFonts w:eastAsia="TimesNewRomanPSMT"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B869639" w14:textId="77777777" w:rsidR="006802B8" w:rsidRPr="006802B8" w:rsidRDefault="006802B8" w:rsidP="006802B8">
      <w:pPr>
        <w:spacing w:before="0"/>
        <w:rPr>
          <w:rFonts w:eastAsia="TimesNewRomanPSMT" w:cs="Arial"/>
          <w:lang w:val="sr-Cyrl-CS"/>
        </w:rPr>
      </w:pPr>
    </w:p>
    <w:p w14:paraId="053DD417" w14:textId="77777777" w:rsidR="006802B8" w:rsidRPr="006802B8" w:rsidRDefault="006802B8" w:rsidP="006802B8">
      <w:pPr>
        <w:spacing w:before="0"/>
        <w:rPr>
          <w:rFonts w:cs="Arial"/>
          <w:lang w:val="sr-Cyrl-CS" w:eastAsia="ar-SA"/>
        </w:rPr>
      </w:pPr>
      <w:r w:rsidRPr="006802B8">
        <w:rPr>
          <w:rFonts w:eastAsia="TimesNewRomanPSMT" w:cs="Arial"/>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r w:rsidRPr="006802B8">
        <w:rPr>
          <w:rFonts w:eastAsia="TimesNewRomanPSMT" w:cs="Arial"/>
        </w:rPr>
        <w:t>,</w:t>
      </w:r>
      <w:r w:rsidRPr="006802B8">
        <w:rPr>
          <w:rFonts w:cs="Arial"/>
          <w:lang w:val="sr-Cyrl-CS" w:eastAsia="ar-SA"/>
        </w:rPr>
        <w:t xml:space="preserve"> са местом рада арбитраже у Београду.</w:t>
      </w:r>
    </w:p>
    <w:p w14:paraId="2FFE1F7E" w14:textId="77777777" w:rsidR="006802B8" w:rsidRPr="006802B8" w:rsidRDefault="006802B8" w:rsidP="006802B8">
      <w:pPr>
        <w:spacing w:before="0"/>
        <w:rPr>
          <w:rFonts w:eastAsia="TimesNewRomanPSMT" w:cs="Arial"/>
          <w:lang w:val="sr-Cyrl-CS"/>
        </w:rPr>
      </w:pPr>
    </w:p>
    <w:p w14:paraId="430AF3E6" w14:textId="77777777" w:rsidR="006802B8" w:rsidRPr="006802B8" w:rsidRDefault="006802B8" w:rsidP="006802B8">
      <w:pPr>
        <w:spacing w:before="0"/>
        <w:rPr>
          <w:rFonts w:cs="Arial"/>
          <w:lang w:val="sr-Cyrl-CS" w:eastAsia="ar-SA"/>
        </w:rPr>
      </w:pPr>
      <w:r w:rsidRPr="006802B8">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163B9134" w14:textId="77777777" w:rsidR="006802B8" w:rsidRPr="006802B8" w:rsidRDefault="006802B8" w:rsidP="006802B8">
      <w:pPr>
        <w:spacing w:before="0"/>
        <w:rPr>
          <w:rFonts w:cs="Arial"/>
          <w:lang w:val="sr-Cyrl-CS" w:eastAsia="ar-SA"/>
        </w:rPr>
      </w:pPr>
    </w:p>
    <w:p w14:paraId="063E38C8" w14:textId="77777777" w:rsidR="006802B8" w:rsidRPr="006802B8" w:rsidRDefault="006802B8" w:rsidP="006802B8">
      <w:pPr>
        <w:spacing w:before="0"/>
        <w:rPr>
          <w:rFonts w:cs="Arial"/>
          <w:lang w:val="sr-Cyrl-CS" w:eastAsia="ar-SA"/>
        </w:rPr>
      </w:pPr>
      <w:r w:rsidRPr="006802B8">
        <w:rPr>
          <w:rFonts w:cs="Arial"/>
          <w:lang w:val="sr-Cyrl-CS" w:eastAsia="ar-SA"/>
        </w:rPr>
        <w:t>Банкарска гаранција треба да буду у валути у којој је Понуда.</w:t>
      </w:r>
    </w:p>
    <w:p w14:paraId="1C150FAC" w14:textId="77777777" w:rsidR="006802B8" w:rsidRPr="006802B8" w:rsidRDefault="006802B8" w:rsidP="006802B8">
      <w:pPr>
        <w:rPr>
          <w:rFonts w:cs="Arial"/>
          <w:lang w:val="sr-Cyrl-CS" w:eastAsia="ar-SA"/>
        </w:rPr>
      </w:pPr>
      <w:r w:rsidRPr="006802B8">
        <w:rPr>
          <w:rFonts w:cs="Arial"/>
          <w:lang w:val="sr-Cyrl-CS" w:eastAsia="ar-SA"/>
        </w:rPr>
        <w:t>Уколико банкарску гаранцију издаје страна банка ,мора имати прихватљив кредитни рејтинг.</w:t>
      </w:r>
    </w:p>
    <w:p w14:paraId="6F070A1B" w14:textId="77777777" w:rsidR="006802B8" w:rsidRPr="006802B8" w:rsidRDefault="006802B8" w:rsidP="006802B8">
      <w:pPr>
        <w:tabs>
          <w:tab w:val="left" w:pos="567"/>
        </w:tabs>
        <w:spacing w:before="0"/>
        <w:rPr>
          <w:rFonts w:cs="Arial"/>
          <w:lang w:val="ru-RU"/>
        </w:rPr>
      </w:pPr>
    </w:p>
    <w:p w14:paraId="7C1B98BA" w14:textId="77777777" w:rsidR="006802B8" w:rsidRPr="006802B8" w:rsidRDefault="006802B8" w:rsidP="006802B8">
      <w:pPr>
        <w:spacing w:before="0"/>
        <w:rPr>
          <w:rFonts w:eastAsia="TimesNewRomanPSMT" w:cs="Arial"/>
          <w:lang w:val="ru-RU"/>
        </w:rPr>
      </w:pPr>
      <w:r w:rsidRPr="006802B8">
        <w:rPr>
          <w:rFonts w:eastAsia="TimesNewRomanPSMT" w:cs="Arial"/>
          <w:lang w:val="ru-RU"/>
        </w:rPr>
        <w:t xml:space="preserve">Банкарска гаранција ће бити враћена </w:t>
      </w:r>
      <w:r w:rsidRPr="006802B8">
        <w:rPr>
          <w:rFonts w:eastAsia="TimesNewRomanPSMT" w:cs="Arial"/>
        </w:rPr>
        <w:t>Понуђач</w:t>
      </w:r>
      <w:r w:rsidRPr="006802B8">
        <w:rPr>
          <w:rFonts w:eastAsia="TimesNewRomanPSMT" w:cs="Arial"/>
          <w:lang w:val="ru-RU"/>
        </w:rPr>
        <w:t xml:space="preserve">у са којим није закључен уговор по закључењу уговора са </w:t>
      </w:r>
      <w:r w:rsidRPr="006802B8">
        <w:rPr>
          <w:rFonts w:eastAsia="TimesNewRomanPSMT" w:cs="Arial"/>
        </w:rPr>
        <w:t>Понуђач</w:t>
      </w:r>
      <w:r w:rsidRPr="006802B8">
        <w:rPr>
          <w:rFonts w:eastAsia="TimesNewRomanPSMT" w:cs="Arial"/>
          <w:lang w:val="ru-RU"/>
        </w:rPr>
        <w:t xml:space="preserve">ем чија је понуда изабрана као најповољнија, а </w:t>
      </w:r>
      <w:r w:rsidRPr="006802B8">
        <w:rPr>
          <w:rFonts w:eastAsia="TimesNewRomanPSMT" w:cs="Arial"/>
        </w:rPr>
        <w:t>Понуђач</w:t>
      </w:r>
      <w:r w:rsidRPr="006802B8">
        <w:rPr>
          <w:rFonts w:eastAsia="TimesNewRomanPSMT" w:cs="Arial"/>
          <w:lang w:val="ru-RU"/>
        </w:rPr>
        <w:t xml:space="preserve">у са којим је закључен уговор </w:t>
      </w:r>
      <w:r w:rsidRPr="006802B8">
        <w:rPr>
          <w:rFonts w:eastAsia="TimesNewRomanPSMT" w:cs="Arial"/>
          <w:lang w:val="sr-Cyrl-CS"/>
        </w:rPr>
        <w:t>након</w:t>
      </w:r>
      <w:r w:rsidRPr="006802B8">
        <w:rPr>
          <w:rFonts w:eastAsia="TimesNewRomanPSMT" w:cs="Arial"/>
          <w:lang w:val="ru-RU"/>
        </w:rPr>
        <w:t xml:space="preserve"> предаје Наручиоцу </w:t>
      </w:r>
      <w:r w:rsidRPr="006802B8">
        <w:rPr>
          <w:rFonts w:eastAsia="TimesNewRomanPSMT" w:cs="Arial"/>
        </w:rPr>
        <w:t>средстава финансијског обезбеђења за добро извршење посла</w:t>
      </w:r>
      <w:r w:rsidRPr="006802B8">
        <w:rPr>
          <w:rFonts w:eastAsia="TimesNewRomanPSMT" w:cs="Arial"/>
          <w:lang w:val="ru-RU"/>
        </w:rPr>
        <w:t>.</w:t>
      </w:r>
    </w:p>
    <w:p w14:paraId="49BF1F91" w14:textId="77777777" w:rsidR="006802B8" w:rsidRPr="006802B8" w:rsidRDefault="006802B8" w:rsidP="006802B8">
      <w:pPr>
        <w:widowControl w:val="0"/>
        <w:suppressAutoHyphens/>
        <w:autoSpaceDN w:val="0"/>
        <w:spacing w:before="0" w:after="240"/>
        <w:ind w:left="720"/>
        <w:jc w:val="left"/>
        <w:textAlignment w:val="baseline"/>
        <w:rPr>
          <w:rFonts w:cs="Arial"/>
          <w:b/>
          <w:kern w:val="3"/>
          <w:lang w:val="ru-RU"/>
        </w:rPr>
      </w:pPr>
    </w:p>
    <w:p w14:paraId="442ACB3A" w14:textId="77777777" w:rsidR="006802B8" w:rsidRPr="006802B8" w:rsidRDefault="006802B8" w:rsidP="006802B8">
      <w:pPr>
        <w:widowControl w:val="0"/>
        <w:suppressAutoHyphens/>
        <w:autoSpaceDN w:val="0"/>
        <w:spacing w:before="0" w:after="240"/>
        <w:ind w:left="426"/>
        <w:jc w:val="left"/>
        <w:textAlignment w:val="baseline"/>
        <w:rPr>
          <w:rFonts w:cs="Arial"/>
          <w:b/>
          <w:i/>
          <w:kern w:val="3"/>
          <w:lang w:val="ru-RU"/>
        </w:rPr>
      </w:pPr>
      <w:r w:rsidRPr="006802B8">
        <w:rPr>
          <w:rFonts w:cs="Arial"/>
          <w:b/>
          <w:i/>
          <w:kern w:val="3"/>
          <w:lang w:val="ru-RU"/>
        </w:rPr>
        <w:t>6.1</w:t>
      </w:r>
      <w:r w:rsidR="00451DDA">
        <w:rPr>
          <w:rFonts w:cs="Arial"/>
          <w:b/>
          <w:i/>
          <w:kern w:val="3"/>
          <w:lang w:val="ru-RU"/>
        </w:rPr>
        <w:t>5</w:t>
      </w:r>
      <w:r w:rsidRPr="006802B8">
        <w:rPr>
          <w:rFonts w:cs="Arial"/>
          <w:b/>
          <w:i/>
          <w:kern w:val="3"/>
          <w:lang w:val="ru-RU"/>
        </w:rPr>
        <w:t>.</w:t>
      </w:r>
      <w:r w:rsidRPr="006802B8">
        <w:rPr>
          <w:rFonts w:cs="Arial"/>
          <w:b/>
          <w:i/>
          <w:kern w:val="3"/>
        </w:rPr>
        <w:t xml:space="preserve">2. </w:t>
      </w:r>
      <w:r w:rsidRPr="006802B8">
        <w:rPr>
          <w:rFonts w:cs="Arial"/>
          <w:b/>
          <w:i/>
          <w:kern w:val="3"/>
          <w:lang w:val="ru-RU"/>
        </w:rPr>
        <w:t xml:space="preserve">Средство </w:t>
      </w:r>
      <w:r w:rsidRPr="006802B8">
        <w:rPr>
          <w:rFonts w:cs="Arial"/>
          <w:b/>
          <w:i/>
          <w:kern w:val="3"/>
        </w:rPr>
        <w:t xml:space="preserve">финансијског </w:t>
      </w:r>
      <w:r w:rsidRPr="006802B8">
        <w:rPr>
          <w:rFonts w:cs="Arial"/>
          <w:b/>
          <w:i/>
          <w:kern w:val="3"/>
          <w:lang w:val="ru-RU"/>
        </w:rPr>
        <w:t>обезбеђења за добро извршење посла</w:t>
      </w:r>
    </w:p>
    <w:p w14:paraId="38C349D6" w14:textId="77777777" w:rsidR="006802B8" w:rsidRPr="006802B8" w:rsidRDefault="006802B8" w:rsidP="006802B8">
      <w:pPr>
        <w:widowControl w:val="0"/>
        <w:suppressAutoHyphens/>
        <w:autoSpaceDE w:val="0"/>
        <w:autoSpaceDN w:val="0"/>
        <w:spacing w:before="0" w:after="240"/>
        <w:rPr>
          <w:rFonts w:cs="Arial"/>
          <w:b/>
        </w:rPr>
      </w:pPr>
      <w:r w:rsidRPr="006802B8">
        <w:rPr>
          <w:rFonts w:cs="Arial"/>
          <w:b/>
          <w:lang w:val="ru-RU"/>
        </w:rPr>
        <w:t>Понуђач је обавезан да за партије:</w:t>
      </w:r>
      <w:r>
        <w:rPr>
          <w:rFonts w:cs="Arial"/>
          <w:b/>
          <w:lang w:val="ru-RU"/>
        </w:rPr>
        <w:t xml:space="preserve"> </w:t>
      </w:r>
      <w:r w:rsidRPr="006802B8">
        <w:rPr>
          <w:rFonts w:cs="Arial"/>
          <w:b/>
          <w:lang w:val="ru-RU"/>
        </w:rPr>
        <w:t xml:space="preserve">1, 3, 4, 5, 6, 7 и 8, уз потписане примерке </w:t>
      </w:r>
      <w:r w:rsidRPr="006802B8">
        <w:rPr>
          <w:rFonts w:cs="Arial"/>
          <w:b/>
        </w:rPr>
        <w:t>У</w:t>
      </w:r>
      <w:r w:rsidRPr="006802B8">
        <w:rPr>
          <w:rFonts w:cs="Arial"/>
          <w:b/>
          <w:lang w:val="ru-RU"/>
        </w:rPr>
        <w:t xml:space="preserve">говора </w:t>
      </w:r>
      <w:r w:rsidRPr="006802B8">
        <w:rPr>
          <w:rFonts w:cs="Arial"/>
          <w:b/>
        </w:rPr>
        <w:t xml:space="preserve">а најкасније у року од 3 (словима: три) дана од дана достављања обострано потписаног Уговора, Наручиоцу преда: </w:t>
      </w:r>
    </w:p>
    <w:p w14:paraId="36F46172" w14:textId="77777777" w:rsidR="006802B8" w:rsidRPr="006802B8" w:rsidRDefault="006802B8" w:rsidP="006802B8">
      <w:pPr>
        <w:contextualSpacing/>
        <w:rPr>
          <w:rFonts w:eastAsia="Calibri" w:cs="Arial"/>
          <w:kern w:val="3"/>
        </w:rPr>
      </w:pPr>
      <w:r w:rsidRPr="006802B8">
        <w:rPr>
          <w:rFonts w:eastAsia="Calibri" w:cs="Arial"/>
          <w:kern w:val="3"/>
        </w:rPr>
        <w:t>1) Меницу као гаранцију за добро извршење посла за сваку партију посебно за коју је додељен Уговор.</w:t>
      </w:r>
    </w:p>
    <w:p w14:paraId="584B2FEC" w14:textId="77777777" w:rsidR="006802B8" w:rsidRPr="006802B8" w:rsidRDefault="006802B8" w:rsidP="006802B8">
      <w:pPr>
        <w:contextualSpacing/>
        <w:rPr>
          <w:rFonts w:eastAsia="Calibri" w:cs="Arial"/>
          <w:kern w:val="3"/>
        </w:rPr>
      </w:pPr>
      <w:r w:rsidRPr="006802B8">
        <w:rPr>
          <w:rFonts w:eastAsia="Calibri" w:cs="Arial"/>
          <w:kern w:val="3"/>
        </w:rPr>
        <w:lastRenderedPageBreak/>
        <w:t>Понуђач је обавезан да наручиоцу достави као одложни услов из чл. 74.ст.2.закона о облигационим односима ("Сл. лист СФРJ", бр. 29/78, 39/85, 45/89 - oдлукa УСJ и 57/89, "Сл. лист СРJ", бр. 31/93 и "Сл. лист СЦГ", бр. 1/2003 - Устaвнa пoвeљa), (даље: ЗОО):</w:t>
      </w:r>
    </w:p>
    <w:p w14:paraId="577A64F2" w14:textId="77777777" w:rsidR="006802B8" w:rsidRPr="006802B8" w:rsidRDefault="006802B8" w:rsidP="006802B8">
      <w:pPr>
        <w:contextualSpacing/>
        <w:rPr>
          <w:rFonts w:eastAsia="Calibri" w:cs="Arial"/>
          <w:kern w:val="3"/>
        </w:rPr>
      </w:pPr>
      <w:r w:rsidRPr="006802B8">
        <w:rPr>
          <w:rFonts w:eastAsia="Calibri" w:cs="Arial"/>
          <w:kern w:val="3"/>
        </w:rPr>
        <w:t>•</w:t>
      </w:r>
      <w:r w:rsidRPr="006802B8">
        <w:rPr>
          <w:rFonts w:eastAsia="Calibri" w:cs="Arial"/>
          <w:kern w:val="3"/>
        </w:rPr>
        <w:tab/>
        <w:t xml:space="preserve">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у складу са Законом о меници ("Сл. лист ФНРЈ" бр. 104/46, "Сл. лист СФРЈ" бр. 16/65, 54/70 и 57/89 и "Сл. лист СРЈ" бр. 46/96, Сл. лист СЦГ бр. 01/03 Уст. повеља „Сл. гласник РС“, број 80/2015) и Законом о платним услугама („Сл. гласник РС“, број 139/2014 и 44/2018),</w:t>
      </w:r>
    </w:p>
    <w:p w14:paraId="0D7F8D8E" w14:textId="77777777" w:rsidR="006802B8" w:rsidRPr="006802B8" w:rsidRDefault="006802B8" w:rsidP="006802B8">
      <w:pPr>
        <w:contextualSpacing/>
        <w:rPr>
          <w:rFonts w:eastAsia="Calibri" w:cs="Arial"/>
          <w:kern w:val="3"/>
        </w:rPr>
      </w:pPr>
      <w:r w:rsidRPr="006802B8">
        <w:rPr>
          <w:rFonts w:eastAsia="Calibri" w:cs="Arial"/>
          <w:kern w:val="3"/>
        </w:rPr>
        <w:t>•</w:t>
      </w:r>
      <w:r w:rsidRPr="006802B8">
        <w:rPr>
          <w:rFonts w:eastAsia="Calibri" w:cs="Arial"/>
          <w:kern w:val="3"/>
        </w:rPr>
        <w:tab/>
        <w:t>Менично писмо – овлашћење којим понуђач овлашћује наручиоца да може наплатити меницу  на износ од 10% од вредности уговора са роком важења минимално 30 (словима: тридесет)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p>
    <w:p w14:paraId="71663ACD" w14:textId="77777777" w:rsidR="006802B8" w:rsidRPr="006802B8" w:rsidRDefault="006802B8" w:rsidP="006802B8">
      <w:pPr>
        <w:contextualSpacing/>
        <w:rPr>
          <w:rFonts w:eastAsia="Calibri" w:cs="Arial"/>
          <w:kern w:val="3"/>
        </w:rPr>
      </w:pPr>
      <w:r w:rsidRPr="006802B8">
        <w:rPr>
          <w:rFonts w:eastAsia="Calibri" w:cs="Arial"/>
          <w:kern w:val="3"/>
        </w:rPr>
        <w:t>•</w:t>
      </w:r>
      <w:r w:rsidRPr="006802B8">
        <w:rPr>
          <w:rFonts w:eastAsia="Calibri" w:cs="Arial"/>
          <w:kern w:val="3"/>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9EACFD8" w14:textId="77777777" w:rsidR="006802B8" w:rsidRPr="006802B8" w:rsidRDefault="006802B8" w:rsidP="006802B8">
      <w:pPr>
        <w:contextualSpacing/>
        <w:rPr>
          <w:rFonts w:eastAsia="Calibri" w:cs="Arial"/>
          <w:kern w:val="3"/>
        </w:rPr>
      </w:pPr>
      <w:r w:rsidRPr="006802B8">
        <w:rPr>
          <w:rFonts w:eastAsia="Calibri" w:cs="Arial"/>
          <w:kern w:val="3"/>
        </w:rPr>
        <w:t>•</w:t>
      </w:r>
      <w:r w:rsidRPr="006802B8">
        <w:rPr>
          <w:rFonts w:eastAsia="Calibri" w:cs="Arial"/>
          <w:kern w:val="3"/>
        </w:rPr>
        <w:tab/>
        <w:t>фотокопију ОП обрасца,</w:t>
      </w:r>
    </w:p>
    <w:p w14:paraId="40347799" w14:textId="77777777" w:rsidR="006802B8" w:rsidRPr="006802B8" w:rsidRDefault="006802B8" w:rsidP="006802B8">
      <w:pPr>
        <w:contextualSpacing/>
        <w:rPr>
          <w:rFonts w:cs="Arial"/>
          <w:kern w:val="3"/>
        </w:rPr>
      </w:pPr>
      <w:r w:rsidRPr="006802B8">
        <w:rPr>
          <w:rFonts w:eastAsia="Calibri" w:cs="Arial"/>
          <w:kern w:val="3"/>
        </w:rPr>
        <w:t>•</w:t>
      </w:r>
      <w:r w:rsidRPr="006802B8">
        <w:rPr>
          <w:rFonts w:eastAsia="Calibri" w:cs="Arial"/>
          <w:kern w:val="3"/>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 76/2016, 82/2017).</w:t>
      </w:r>
    </w:p>
    <w:p w14:paraId="37DCF23D" w14:textId="77777777" w:rsidR="006802B8" w:rsidRPr="006802B8" w:rsidRDefault="006802B8" w:rsidP="006802B8">
      <w:pPr>
        <w:spacing w:before="0"/>
        <w:rPr>
          <w:rFonts w:cs="Arial"/>
          <w:lang w:val="sr-Cyrl-CS"/>
        </w:rPr>
      </w:pPr>
      <w:r w:rsidRPr="006802B8">
        <w:rPr>
          <w:rFonts w:cs="Arial"/>
          <w:kern w:val="3"/>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и </w:t>
      </w:r>
      <w:r w:rsidRPr="006802B8">
        <w:rPr>
          <w:rFonts w:cs="Arial"/>
          <w:lang w:val="sr-Cyrl-CS"/>
        </w:rPr>
        <w:t>уколико не достави меницу као гаранцију за отклањање грешака у гарантном року.</w:t>
      </w:r>
    </w:p>
    <w:p w14:paraId="3245D6D7" w14:textId="77777777" w:rsidR="006802B8" w:rsidRPr="006802B8" w:rsidRDefault="006802B8" w:rsidP="006802B8">
      <w:pPr>
        <w:spacing w:before="0"/>
        <w:rPr>
          <w:rFonts w:cs="Arial"/>
          <w:lang w:val="sr-Cyrl-CS"/>
        </w:rPr>
      </w:pPr>
    </w:p>
    <w:p w14:paraId="3C4FD74A" w14:textId="77777777" w:rsidR="006802B8" w:rsidRPr="006802B8" w:rsidRDefault="006802B8" w:rsidP="006802B8">
      <w:pPr>
        <w:tabs>
          <w:tab w:val="left" w:pos="1786"/>
        </w:tabs>
        <w:spacing w:before="0"/>
        <w:ind w:right="-6"/>
        <w:jc w:val="left"/>
        <w:rPr>
          <w:rFonts w:eastAsia="Calibri" w:cs="Arial"/>
          <w:b/>
          <w:lang w:val="sr-Cyrl-CS"/>
        </w:rPr>
      </w:pPr>
      <w:r w:rsidRPr="006802B8">
        <w:rPr>
          <w:rFonts w:cs="Arial"/>
          <w:b/>
          <w:lang w:val="sr-Cyrl-CS"/>
        </w:rPr>
        <w:t>Понуђач</w:t>
      </w:r>
      <w:r w:rsidR="00451DDA">
        <w:rPr>
          <w:rFonts w:cs="Arial"/>
          <w:b/>
          <w:lang w:val="sr-Cyrl-CS"/>
        </w:rPr>
        <w:t xml:space="preserve"> је обавезан да за партију </w:t>
      </w:r>
      <w:r w:rsidR="00451DDA">
        <w:rPr>
          <w:rFonts w:cs="Arial"/>
          <w:b/>
          <w:lang w:val="sr-Cyrl-RS"/>
        </w:rPr>
        <w:t>2</w:t>
      </w:r>
      <w:r w:rsidRPr="006802B8">
        <w:rPr>
          <w:rFonts w:cs="Arial"/>
          <w:b/>
        </w:rPr>
        <w:t xml:space="preserve">, </w:t>
      </w:r>
      <w:r w:rsidRPr="006802B8">
        <w:rPr>
          <w:rFonts w:cs="Arial"/>
          <w:b/>
          <w:lang w:val="sr-Cyrl-CS"/>
        </w:rPr>
        <w:t>најкасније у року од 10</w:t>
      </w:r>
      <w:r w:rsidRPr="006802B8">
        <w:rPr>
          <w:rFonts w:cs="Arial"/>
          <w:b/>
        </w:rPr>
        <w:t xml:space="preserve"> (словима: десет)</w:t>
      </w:r>
      <w:r w:rsidRPr="006802B8">
        <w:rPr>
          <w:rFonts w:cs="Arial"/>
          <w:b/>
          <w:lang w:val="sr-Cyrl-CS"/>
        </w:rPr>
        <w:t xml:space="preserve"> дана од дана закључења </w:t>
      </w:r>
      <w:r w:rsidRPr="006802B8">
        <w:rPr>
          <w:rFonts w:cs="Arial"/>
          <w:b/>
        </w:rPr>
        <w:t>У</w:t>
      </w:r>
      <w:r w:rsidRPr="006802B8">
        <w:rPr>
          <w:rFonts w:cs="Arial"/>
          <w:b/>
          <w:lang w:val="sr-Cyrl-CS"/>
        </w:rPr>
        <w:t xml:space="preserve">говора, Наручиоцу </w:t>
      </w:r>
      <w:r w:rsidRPr="006802B8">
        <w:rPr>
          <w:rFonts w:cs="Arial"/>
          <w:b/>
        </w:rPr>
        <w:t>преда</w:t>
      </w:r>
      <w:r w:rsidRPr="006802B8">
        <w:rPr>
          <w:rFonts w:eastAsia="Calibri" w:cs="Arial"/>
          <w:b/>
          <w:lang w:val="sr-Cyrl-CS"/>
        </w:rPr>
        <w:t>:</w:t>
      </w:r>
    </w:p>
    <w:p w14:paraId="5E02FBE9" w14:textId="77777777" w:rsidR="006802B8" w:rsidRPr="006802B8" w:rsidRDefault="006802B8" w:rsidP="006802B8">
      <w:pPr>
        <w:tabs>
          <w:tab w:val="left" w:pos="1786"/>
        </w:tabs>
        <w:spacing w:before="0"/>
        <w:ind w:right="-6"/>
        <w:jc w:val="left"/>
        <w:rPr>
          <w:rFonts w:eastAsia="Calibri" w:cs="Arial"/>
          <w:b/>
          <w:color w:val="00B0F0"/>
          <w:lang w:val="sr-Cyrl-CS"/>
        </w:rPr>
      </w:pPr>
    </w:p>
    <w:p w14:paraId="3387052B" w14:textId="77777777" w:rsidR="006802B8" w:rsidRPr="006802B8" w:rsidRDefault="006802B8" w:rsidP="006802B8">
      <w:pPr>
        <w:tabs>
          <w:tab w:val="left" w:pos="567"/>
          <w:tab w:val="left" w:pos="851"/>
        </w:tabs>
        <w:spacing w:before="0"/>
        <w:outlineLvl w:val="2"/>
        <w:rPr>
          <w:rFonts w:cs="Arial"/>
          <w:b/>
          <w:lang w:val="sr-Cyrl-CS"/>
        </w:rPr>
      </w:pPr>
      <w:r w:rsidRPr="006802B8">
        <w:rPr>
          <w:rFonts w:cs="Arial"/>
          <w:b/>
          <w:lang w:val="sr-Cyrl-CS"/>
        </w:rPr>
        <w:t xml:space="preserve">Банкарску гаранцију за добро извршење посла </w:t>
      </w:r>
    </w:p>
    <w:p w14:paraId="5DDE0F32" w14:textId="77777777" w:rsidR="006802B8" w:rsidRPr="006802B8" w:rsidRDefault="006802B8" w:rsidP="006802B8">
      <w:pPr>
        <w:rPr>
          <w:rFonts w:cs="Arial"/>
          <w:lang w:val="sr-Cyrl-CS"/>
        </w:rPr>
      </w:pPr>
      <w:r w:rsidRPr="006802B8">
        <w:rPr>
          <w:rFonts w:cs="Arial"/>
          <w:lang w:val="sr-Cyrl-C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2AF9E36E" w14:textId="77777777" w:rsidR="006802B8" w:rsidRPr="006802B8" w:rsidRDefault="006802B8" w:rsidP="006802B8">
      <w:pPr>
        <w:rPr>
          <w:rFonts w:cs="Arial"/>
          <w:lang w:val="sr-Cyrl-CS"/>
        </w:rPr>
      </w:pPr>
      <w:r w:rsidRPr="006802B8">
        <w:rPr>
          <w:rFonts w:cs="Arial"/>
          <w:lang w:val="sr-Cyrl-C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F96CCE0" w14:textId="77777777" w:rsidR="006802B8" w:rsidRPr="006802B8" w:rsidRDefault="006802B8" w:rsidP="006802B8">
      <w:pPr>
        <w:rPr>
          <w:rFonts w:cs="Arial"/>
          <w:lang w:val="sr-Cyrl-CS"/>
        </w:rPr>
      </w:pPr>
      <w:r w:rsidRPr="006802B8">
        <w:rPr>
          <w:rFonts w:cs="Arial"/>
          <w:lang w:val="sr-Cyrl-CS"/>
        </w:rPr>
        <w:t>Банкарска гаранција мора трајати најмање 30 (словима:тридесет) календарских дана дуже од дана истека рока за извршење уговорне обавезе Понуђача.</w:t>
      </w:r>
    </w:p>
    <w:p w14:paraId="673E8603" w14:textId="77777777" w:rsidR="006802B8" w:rsidRPr="006802B8" w:rsidRDefault="006802B8" w:rsidP="006802B8">
      <w:pPr>
        <w:rPr>
          <w:rFonts w:cs="Arial"/>
          <w:lang w:val="sr-Cyrl-CS"/>
        </w:rPr>
      </w:pPr>
      <w:r w:rsidRPr="006802B8">
        <w:rPr>
          <w:rFonts w:cs="Arial"/>
          <w:lang w:val="sr-Cyrl-C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64A81CB8" w14:textId="77777777" w:rsidR="006802B8" w:rsidRPr="006802B8" w:rsidRDefault="006802B8" w:rsidP="006802B8">
      <w:pPr>
        <w:rPr>
          <w:rFonts w:cs="Arial"/>
          <w:lang w:val="sr-Cyrl-CS"/>
        </w:rPr>
      </w:pPr>
      <w:r w:rsidRPr="006802B8">
        <w:rPr>
          <w:rFont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062B3CF" w14:textId="77777777" w:rsidR="006802B8" w:rsidRPr="006802B8" w:rsidRDefault="006802B8" w:rsidP="006802B8">
      <w:pPr>
        <w:rPr>
          <w:rFonts w:cs="Arial"/>
          <w:lang w:val="sr-Cyrl-CS"/>
        </w:rPr>
      </w:pPr>
      <w:r w:rsidRPr="006802B8">
        <w:rPr>
          <w:rFonts w:cs="Arial"/>
          <w:lang w:val="sr-Cyrl-C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14:paraId="0598D46F" w14:textId="77777777" w:rsidR="006802B8" w:rsidRPr="006802B8" w:rsidRDefault="006802B8" w:rsidP="006802B8">
      <w:pPr>
        <w:rPr>
          <w:rFonts w:cs="Arial"/>
          <w:lang w:val="sr-Cyrl-CS"/>
        </w:rPr>
      </w:pPr>
      <w:r w:rsidRPr="006802B8">
        <w:rPr>
          <w:rFonts w:cs="Arial"/>
          <w:lang w:val="sr-Cyrl-C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31A5DB2" w14:textId="77777777" w:rsidR="006802B8" w:rsidRPr="006802B8" w:rsidRDefault="006802B8" w:rsidP="006802B8">
      <w:pPr>
        <w:rPr>
          <w:rFonts w:cs="Arial"/>
          <w:lang w:val="sr-Cyrl-CS"/>
        </w:rPr>
      </w:pPr>
      <w:r w:rsidRPr="006802B8">
        <w:rPr>
          <w:rFonts w:cs="Arial"/>
          <w:lang w:val="sr-Cyrl-CS"/>
        </w:rPr>
        <w:lastRenderedPageBreak/>
        <w:t>У случају да је пословно седиште банке гаранта изван Републике Србије у случају спора по овој Гаранцији, утврђује се надлежност С</w:t>
      </w:r>
      <w:r w:rsidR="00E27BBD">
        <w:rPr>
          <w:rFonts w:cs="Arial"/>
          <w:lang w:val="sr-Cyrl-CS"/>
        </w:rPr>
        <w:t>талне</w:t>
      </w:r>
      <w:r w:rsidRPr="006802B8">
        <w:rPr>
          <w:rFonts w:cs="Arial"/>
          <w:lang w:val="sr-Cyrl-CS"/>
        </w:rPr>
        <w:t xml:space="preserve"> арбитраже при ПКС уз примену Правилника ПКС и процесног и материјалног права Републике Србије.</w:t>
      </w:r>
    </w:p>
    <w:p w14:paraId="3589586C" w14:textId="77777777" w:rsidR="006802B8" w:rsidRPr="006802B8" w:rsidRDefault="006802B8" w:rsidP="006802B8">
      <w:pPr>
        <w:rPr>
          <w:rFonts w:cs="Arial"/>
        </w:rPr>
      </w:pPr>
      <w:r w:rsidRPr="006802B8">
        <w:rPr>
          <w:rFonts w:cs="Arial"/>
        </w:rPr>
        <w:t>Банкарска гаранција мора бити издата у складу са једнообразним правилима МТК за гаранције на позив - URDG</w:t>
      </w:r>
      <w:r w:rsidRPr="006802B8">
        <w:rPr>
          <w:rFonts w:cs="Arial"/>
          <w:lang w:val="sr-Cyrl-CS"/>
        </w:rPr>
        <w:t xml:space="preserve"> 758</w:t>
      </w:r>
      <w:r w:rsidRPr="006802B8">
        <w:rPr>
          <w:rFonts w:cs="Arial"/>
        </w:rPr>
        <w:t>.</w:t>
      </w:r>
    </w:p>
    <w:p w14:paraId="7111EA25" w14:textId="77777777" w:rsidR="006802B8" w:rsidRPr="006802B8" w:rsidRDefault="006802B8" w:rsidP="006802B8">
      <w:pPr>
        <w:spacing w:before="0"/>
        <w:rPr>
          <w:rFonts w:cs="Arial"/>
        </w:rPr>
      </w:pPr>
    </w:p>
    <w:p w14:paraId="57506F26" w14:textId="77777777" w:rsidR="006802B8" w:rsidRPr="006802B8" w:rsidRDefault="006802B8" w:rsidP="006802B8">
      <w:pPr>
        <w:spacing w:before="0"/>
        <w:rPr>
          <w:rFonts w:cs="Arial"/>
        </w:rPr>
      </w:pPr>
      <w:r w:rsidRPr="006802B8">
        <w:rPr>
          <w:rFonts w:cs="Arial"/>
        </w:rPr>
        <w:t>Банкарска гаранција се не може уступити  и  није преносива без сагласности уговорних страна и емисионе банке.</w:t>
      </w:r>
    </w:p>
    <w:p w14:paraId="43C4D940" w14:textId="77777777" w:rsidR="006802B8" w:rsidRPr="006802B8" w:rsidRDefault="006802B8" w:rsidP="006802B8">
      <w:pPr>
        <w:spacing w:before="0"/>
        <w:rPr>
          <w:rFonts w:cs="Arial"/>
        </w:rPr>
      </w:pPr>
      <w:r w:rsidRPr="006802B8">
        <w:rPr>
          <w:rFonts w:cs="Arial"/>
        </w:rPr>
        <w:t>Банкарска гаранција треба да буду у валути у којој је Понуда.</w:t>
      </w:r>
    </w:p>
    <w:p w14:paraId="71CF3AEC" w14:textId="77777777" w:rsidR="006802B8" w:rsidRPr="006802B8" w:rsidRDefault="006802B8" w:rsidP="006802B8">
      <w:pPr>
        <w:rPr>
          <w:rFonts w:cs="Arial"/>
        </w:rPr>
      </w:pPr>
      <w:r w:rsidRPr="006802B8">
        <w:rPr>
          <w:rFonts w:cs="Arial"/>
        </w:rPr>
        <w:t>Уколико банкарску гаранцију издаје страна банка,мора имати прихватљив  кредитни рејтинг.</w:t>
      </w:r>
    </w:p>
    <w:p w14:paraId="3614654C" w14:textId="77777777" w:rsidR="006802B8" w:rsidRPr="006802B8" w:rsidRDefault="006802B8" w:rsidP="006802B8">
      <w:pPr>
        <w:spacing w:before="0"/>
        <w:rPr>
          <w:rFonts w:cs="Arial"/>
          <w:lang w:val="sr-Cyrl-CS"/>
        </w:rPr>
      </w:pPr>
    </w:p>
    <w:p w14:paraId="477EEE4C" w14:textId="77777777" w:rsidR="006802B8" w:rsidRPr="006802B8" w:rsidRDefault="006802B8" w:rsidP="00995D8B">
      <w:pPr>
        <w:widowControl w:val="0"/>
        <w:suppressAutoHyphens/>
        <w:autoSpaceDN w:val="0"/>
        <w:spacing w:before="0" w:after="240"/>
        <w:jc w:val="left"/>
        <w:textAlignment w:val="baseline"/>
        <w:rPr>
          <w:rFonts w:cs="Arial"/>
          <w:b/>
          <w:i/>
          <w:kern w:val="3"/>
          <w:lang w:val="ru-RU"/>
        </w:rPr>
      </w:pPr>
      <w:r w:rsidRPr="006802B8">
        <w:rPr>
          <w:rFonts w:cs="Arial"/>
          <w:b/>
          <w:i/>
          <w:kern w:val="3"/>
          <w:lang w:val="ru-RU"/>
        </w:rPr>
        <w:t>6.1</w:t>
      </w:r>
      <w:r w:rsidR="00451DDA">
        <w:rPr>
          <w:rFonts w:cs="Arial"/>
          <w:b/>
          <w:i/>
          <w:kern w:val="3"/>
          <w:lang w:val="ru-RU"/>
        </w:rPr>
        <w:t>5</w:t>
      </w:r>
      <w:r w:rsidRPr="006802B8">
        <w:rPr>
          <w:rFonts w:cs="Arial"/>
          <w:b/>
          <w:i/>
          <w:kern w:val="3"/>
          <w:lang w:val="ru-RU"/>
        </w:rPr>
        <w:t>.</w:t>
      </w:r>
      <w:r w:rsidRPr="006802B8">
        <w:rPr>
          <w:rFonts w:cs="Arial"/>
          <w:b/>
          <w:i/>
          <w:kern w:val="3"/>
        </w:rPr>
        <w:t xml:space="preserve">3. </w:t>
      </w:r>
      <w:r w:rsidRPr="006802B8">
        <w:rPr>
          <w:rFonts w:cs="Arial"/>
          <w:b/>
          <w:i/>
          <w:kern w:val="3"/>
          <w:lang w:val="ru-RU"/>
        </w:rPr>
        <w:t xml:space="preserve">Средство </w:t>
      </w:r>
      <w:r w:rsidRPr="006802B8">
        <w:rPr>
          <w:rFonts w:cs="Arial"/>
          <w:b/>
          <w:i/>
          <w:kern w:val="3"/>
        </w:rPr>
        <w:t xml:space="preserve">финансијског </w:t>
      </w:r>
      <w:r w:rsidRPr="006802B8">
        <w:rPr>
          <w:rFonts w:cs="Arial"/>
          <w:b/>
          <w:i/>
          <w:kern w:val="3"/>
          <w:lang w:val="ru-RU"/>
        </w:rPr>
        <w:t xml:space="preserve">обезбеђења </w:t>
      </w:r>
      <w:r w:rsidRPr="006802B8">
        <w:rPr>
          <w:rFonts w:cs="Arial"/>
          <w:b/>
          <w:i/>
          <w:lang w:val="sr-Cyrl-CS"/>
        </w:rPr>
        <w:t xml:space="preserve">за отклањање </w:t>
      </w:r>
      <w:r w:rsidRPr="006802B8">
        <w:rPr>
          <w:rFonts w:cs="Arial"/>
          <w:b/>
          <w:i/>
        </w:rPr>
        <w:t xml:space="preserve">недостатака </w:t>
      </w:r>
      <w:r w:rsidRPr="006802B8">
        <w:rPr>
          <w:rFonts w:cs="Arial"/>
          <w:b/>
          <w:i/>
          <w:lang w:val="sr-Cyrl-CS"/>
        </w:rPr>
        <w:t>у гарантном року</w:t>
      </w:r>
    </w:p>
    <w:p w14:paraId="6B88C3B5" w14:textId="77777777" w:rsidR="006802B8" w:rsidRPr="006802B8" w:rsidRDefault="006802B8" w:rsidP="006802B8">
      <w:pPr>
        <w:tabs>
          <w:tab w:val="left" w:pos="1786"/>
        </w:tabs>
        <w:spacing w:before="0"/>
        <w:ind w:right="-6"/>
        <w:jc w:val="left"/>
        <w:rPr>
          <w:rFonts w:cs="Arial"/>
          <w:b/>
          <w:lang w:val="sr-Cyrl-CS"/>
        </w:rPr>
      </w:pPr>
      <w:r w:rsidRPr="006802B8">
        <w:rPr>
          <w:rFonts w:cs="Arial"/>
          <w:b/>
          <w:lang w:val="sr-Cyrl-CS"/>
        </w:rPr>
        <w:t xml:space="preserve">Понуђач је обавезан да </w:t>
      </w:r>
      <w:r w:rsidRPr="006802B8">
        <w:rPr>
          <w:rFonts w:cs="Arial"/>
          <w:b/>
        </w:rPr>
        <w:t>за Уговор/е закључен/е за партије:</w:t>
      </w:r>
      <w:r w:rsidR="00451DDA" w:rsidRPr="00451DDA">
        <w:t xml:space="preserve"> </w:t>
      </w:r>
      <w:r w:rsidR="00451DDA" w:rsidRPr="00451DDA">
        <w:rPr>
          <w:rFonts w:cs="Arial"/>
          <w:b/>
          <w:lang w:val="sr-Cyrl-CS"/>
        </w:rPr>
        <w:t>1, 3, 4, 5, 6, 7 и 8</w:t>
      </w:r>
      <w:r w:rsidRPr="006802B8">
        <w:rPr>
          <w:rFonts w:cs="Arial"/>
          <w:b/>
          <w:lang w:val="sr-Cyrl-CS"/>
        </w:rPr>
        <w:t xml:space="preserve">, </w:t>
      </w:r>
      <w:r w:rsidRPr="006802B8">
        <w:rPr>
          <w:rFonts w:cs="Arial"/>
          <w:b/>
        </w:rPr>
        <w:t xml:space="preserve">за сваки </w:t>
      </w:r>
      <w:r w:rsidRPr="00512410">
        <w:rPr>
          <w:rFonts w:cs="Arial"/>
          <w:b/>
        </w:rPr>
        <w:t xml:space="preserve">закључен Уговор </w:t>
      </w:r>
      <w:r w:rsidRPr="00512410">
        <w:rPr>
          <w:rFonts w:cs="Arial"/>
          <w:b/>
          <w:lang w:val="sr-Cyrl-CS"/>
        </w:rPr>
        <w:t xml:space="preserve">у </w:t>
      </w:r>
      <w:r w:rsidR="00995D8B" w:rsidRPr="00512410">
        <w:rPr>
          <w:rFonts w:cs="Arial"/>
          <w:b/>
        </w:rPr>
        <w:t xml:space="preserve"> тренутку примопредаје </w:t>
      </w:r>
      <w:r w:rsidR="00764FBB" w:rsidRPr="00512410">
        <w:rPr>
          <w:rFonts w:cs="Arial"/>
          <w:b/>
          <w:lang w:val="sr-Cyrl-RS"/>
        </w:rPr>
        <w:t xml:space="preserve">прве испоруке </w:t>
      </w:r>
      <w:r w:rsidR="00995D8B" w:rsidRPr="00512410">
        <w:rPr>
          <w:rFonts w:cs="Arial"/>
          <w:b/>
        </w:rPr>
        <w:t>предмета уговора, достави</w:t>
      </w:r>
      <w:r w:rsidR="00451DDA">
        <w:rPr>
          <w:rFonts w:cs="Arial"/>
          <w:b/>
          <w:lang w:val="sr-Cyrl-CS"/>
        </w:rPr>
        <w:t xml:space="preserve"> </w:t>
      </w:r>
      <w:r w:rsidRPr="006802B8">
        <w:rPr>
          <w:rFonts w:cs="Arial"/>
          <w:b/>
          <w:lang w:val="sr-Cyrl-CS"/>
        </w:rPr>
        <w:t>Наручиоцу:</w:t>
      </w:r>
    </w:p>
    <w:p w14:paraId="78C8D862" w14:textId="77777777" w:rsidR="006802B8" w:rsidRPr="006802B8" w:rsidRDefault="006802B8" w:rsidP="006802B8">
      <w:pPr>
        <w:tabs>
          <w:tab w:val="left" w:pos="567"/>
          <w:tab w:val="left" w:pos="851"/>
        </w:tabs>
        <w:spacing w:before="0"/>
        <w:outlineLvl w:val="2"/>
        <w:rPr>
          <w:rFonts w:cs="Arial"/>
          <w:b/>
          <w:lang w:val="sr-Cyrl-CS"/>
        </w:rPr>
      </w:pPr>
    </w:p>
    <w:p w14:paraId="4C221B84" w14:textId="77777777" w:rsidR="006802B8" w:rsidRPr="006802B8" w:rsidRDefault="006802B8" w:rsidP="006802B8">
      <w:pPr>
        <w:tabs>
          <w:tab w:val="left" w:pos="567"/>
          <w:tab w:val="left" w:pos="851"/>
        </w:tabs>
        <w:spacing w:before="0"/>
        <w:outlineLvl w:val="2"/>
        <w:rPr>
          <w:rFonts w:cs="Arial"/>
          <w:color w:val="00B0F0"/>
          <w:lang w:val="sr-Cyrl-CS"/>
        </w:rPr>
      </w:pPr>
      <w:r w:rsidRPr="006802B8">
        <w:rPr>
          <w:rFonts w:cs="Arial"/>
          <w:b/>
          <w:lang w:val="sr-Cyrl-CS"/>
        </w:rPr>
        <w:t xml:space="preserve">Меницу као гаранцију за отклањање </w:t>
      </w:r>
      <w:r w:rsidRPr="006802B8">
        <w:rPr>
          <w:rFonts w:cs="Arial"/>
          <w:b/>
        </w:rPr>
        <w:t xml:space="preserve">недостатака </w:t>
      </w:r>
      <w:r w:rsidRPr="006802B8">
        <w:rPr>
          <w:rFonts w:cs="Arial"/>
          <w:b/>
          <w:lang w:val="sr-Cyrl-CS"/>
        </w:rPr>
        <w:t>у гарантном року</w:t>
      </w:r>
      <w:r w:rsidRPr="006802B8">
        <w:rPr>
          <w:rFonts w:cs="Arial"/>
          <w:b/>
        </w:rPr>
        <w:t>, и то:</w:t>
      </w:r>
    </w:p>
    <w:p w14:paraId="538670CB" w14:textId="77777777" w:rsidR="006802B8" w:rsidRPr="006802B8" w:rsidRDefault="006802B8" w:rsidP="006802B8">
      <w:pPr>
        <w:rPr>
          <w:rFonts w:cs="Arial"/>
          <w:color w:val="000000" w:themeColor="text1"/>
          <w:lang w:val="ru-RU"/>
        </w:rPr>
      </w:pPr>
      <w:r w:rsidRPr="006802B8">
        <w:rPr>
          <w:rFonts w:cs="Arial"/>
          <w:color w:val="000000" w:themeColor="text1"/>
          <w:lang w:val="ru-RU"/>
        </w:rPr>
        <w:t xml:space="preserve">1) бланко сопствену меницу за </w:t>
      </w:r>
      <w:r w:rsidRPr="006802B8">
        <w:rPr>
          <w:rFonts w:cs="Arial"/>
          <w:color w:val="000000" w:themeColor="text1"/>
        </w:rPr>
        <w:t>отклањање недостатака у гарантном року</w:t>
      </w:r>
      <w:r w:rsidRPr="006802B8">
        <w:rPr>
          <w:rFonts w:cs="Arial"/>
          <w:color w:val="000000" w:themeColor="text1"/>
          <w:lang w:val="ru-RU"/>
        </w:rPr>
        <w:t xml:space="preserve"> која је неопозива, без права протеста и наплатива на први позив, оверена службеним печатом и потписана од стране овлашћеног  лица,</w:t>
      </w:r>
    </w:p>
    <w:p w14:paraId="67A1ED6A" w14:textId="77777777" w:rsidR="006802B8" w:rsidRPr="006802B8" w:rsidRDefault="006802B8" w:rsidP="006802B8">
      <w:pPr>
        <w:rPr>
          <w:rFonts w:cs="Arial"/>
          <w:color w:val="000000" w:themeColor="text1"/>
          <w:lang w:val="ru-RU"/>
        </w:rPr>
      </w:pPr>
      <w:r w:rsidRPr="006802B8">
        <w:rPr>
          <w:rFonts w:cs="Arial"/>
          <w:color w:val="000000" w:themeColor="text1"/>
          <w:lang w:val="ru-RU"/>
        </w:rPr>
        <w:t>2) Менично писмо – овлашћење којим ће Понуђач овластити Купца да може наплатити меницу  на износ од 5% од вредности уговора (без ПДВ) са роком важења минимално</w:t>
      </w:r>
      <w:r w:rsidRPr="006802B8">
        <w:rPr>
          <w:rFonts w:cs="Arial"/>
          <w:color w:val="000000" w:themeColor="text1"/>
        </w:rPr>
        <w:t xml:space="preserve"> 30</w:t>
      </w:r>
      <w:r w:rsidRPr="006802B8">
        <w:rPr>
          <w:rFonts w:cs="Arial"/>
          <w:color w:val="000000" w:themeColor="text1"/>
          <w:lang w:val="ru-RU"/>
        </w:rPr>
        <w:t xml:space="preserve"> дана дужим од </w:t>
      </w:r>
      <w:r w:rsidRPr="00512410">
        <w:rPr>
          <w:rFonts w:cs="Arial"/>
          <w:color w:val="000000" w:themeColor="text1"/>
          <w:lang w:val="ru-RU"/>
        </w:rPr>
        <w:t>гарантног рока, с тим да евентуални продужетак гарантног рока има за последицу и продужење</w:t>
      </w:r>
      <w:r w:rsidRPr="006802B8">
        <w:rPr>
          <w:rFonts w:cs="Arial"/>
          <w:color w:val="000000" w:themeColor="text1"/>
          <w:lang w:val="ru-RU"/>
        </w:rPr>
        <w:t xml:space="preserve"> рока важења менице и меничног овлашћења у складу са Закон</w:t>
      </w:r>
      <w:r w:rsidR="00787FA2">
        <w:rPr>
          <w:rFonts w:cs="Arial"/>
          <w:color w:val="000000" w:themeColor="text1"/>
          <w:lang w:val="ru-RU"/>
        </w:rPr>
        <w:t>ом</w:t>
      </w:r>
      <w:r w:rsidRPr="006802B8">
        <w:rPr>
          <w:rFonts w:cs="Arial"/>
          <w:color w:val="000000" w:themeColor="text1"/>
          <w:lang w:val="ru-RU"/>
        </w:rPr>
        <w:t xml:space="preserve"> о меници ("Сл. лист ФНРЈ" бр. 104/46, "Сл. лист СФРЈ" бр. 16/65, 54/70 и 57/89 и "Сл. лист СРЈ" бр. 46/96, «Сл. лист СЦГ» бр. 01/2003 Уст. повеља «Сл.гласник РС» 80/2015) и Закон</w:t>
      </w:r>
      <w:r w:rsidR="00787FA2">
        <w:rPr>
          <w:rFonts w:cs="Arial"/>
          <w:color w:val="000000" w:themeColor="text1"/>
          <w:lang w:val="ru-RU"/>
        </w:rPr>
        <w:t>ом</w:t>
      </w:r>
      <w:r w:rsidRPr="006802B8">
        <w:rPr>
          <w:rFonts w:cs="Arial"/>
          <w:color w:val="000000" w:themeColor="text1"/>
          <w:lang w:val="ru-RU"/>
        </w:rPr>
        <w:t xml:space="preserve"> о платним услугама  («Сл. гласник РС» број 139/2014и 44/2018), </w:t>
      </w:r>
    </w:p>
    <w:p w14:paraId="4A1DFB43" w14:textId="77777777" w:rsidR="006802B8" w:rsidRPr="006802B8" w:rsidRDefault="006802B8" w:rsidP="006802B8">
      <w:pPr>
        <w:rPr>
          <w:rFonts w:cs="Arial"/>
          <w:color w:val="000000" w:themeColor="text1"/>
          <w:lang w:val="ru-RU"/>
        </w:rPr>
      </w:pPr>
      <w:r w:rsidRPr="006802B8">
        <w:rPr>
          <w:rFonts w:cs="Arial"/>
          <w:color w:val="000000" w:themeColor="text1"/>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B3D0790" w14:textId="77777777" w:rsidR="006802B8" w:rsidRPr="006802B8" w:rsidRDefault="006802B8" w:rsidP="006802B8">
      <w:pPr>
        <w:rPr>
          <w:rFonts w:eastAsia="TimesNewRomanPSMT" w:cs="Arial"/>
          <w:lang w:val="ru-RU"/>
        </w:rPr>
      </w:pPr>
      <w:r w:rsidRPr="006802B8">
        <w:rPr>
          <w:rFonts w:cs="Arial"/>
          <w:color w:val="000000" w:themeColor="text1"/>
        </w:rPr>
        <w:t xml:space="preserve">4) </w:t>
      </w:r>
      <w:r w:rsidRPr="006802B8">
        <w:rPr>
          <w:rFonts w:eastAsia="TimesNewRomanPSMT" w:cs="Arial"/>
          <w:lang w:val="ru-RU"/>
        </w:rPr>
        <w:t>фотокопију ОП обрасца за законског заступника и лица овлашћених за потпис менице/ овлашћења (Оверени потписи лица овлашћених за заступање),</w:t>
      </w:r>
    </w:p>
    <w:p w14:paraId="6F58116D" w14:textId="77777777" w:rsidR="006802B8" w:rsidRPr="00462771" w:rsidRDefault="006802B8" w:rsidP="000049A8">
      <w:pPr>
        <w:numPr>
          <w:ilvl w:val="0"/>
          <w:numId w:val="37"/>
        </w:numPr>
        <w:spacing w:after="200" w:line="276" w:lineRule="auto"/>
        <w:ind w:firstLine="0"/>
        <w:contextualSpacing/>
        <w:rPr>
          <w:rFonts w:eastAsia="Calibri" w:cs="Arial"/>
          <w:color w:val="000000" w:themeColor="text1"/>
          <w:lang w:val="ru-RU"/>
        </w:rPr>
      </w:pPr>
      <w:r w:rsidRPr="006802B8">
        <w:rPr>
          <w:rFonts w:eastAsia="Calibri" w:cs="Arial"/>
          <w:color w:val="000000" w:themeColor="text1"/>
        </w:rPr>
        <w:t>д</w:t>
      </w:r>
      <w:r w:rsidRPr="006802B8">
        <w:rPr>
          <w:rFonts w:eastAsia="Calibri" w:cs="Arial"/>
          <w:color w:val="000000" w:themeColor="text1"/>
          <w:lang w:val="ru-RU"/>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62771">
        <w:rPr>
          <w:rFonts w:eastAsia="Calibri" w:cs="Arial"/>
          <w:color w:val="000000" w:themeColor="text1"/>
          <w:lang w:val="ru-RU"/>
        </w:rPr>
        <w:t xml:space="preserve"> </w:t>
      </w:r>
      <w:r w:rsidRPr="006802B8">
        <w:rPr>
          <w:rFonts w:eastAsia="Calibri" w:cs="Arial"/>
          <w:color w:val="000000" w:themeColor="text1"/>
          <w:lang w:val="ru-RU"/>
        </w:rPr>
        <w:t>у складу са Одлуком о ближим условима, садржини и начину вођења регистра меница и овлашћења („Сл. гласник РС“ бр. 56/</w:t>
      </w:r>
      <w:r w:rsidRPr="006802B8">
        <w:rPr>
          <w:rFonts w:eastAsia="Calibri" w:cs="Arial"/>
          <w:color w:val="000000" w:themeColor="text1"/>
        </w:rPr>
        <w:t>20</w:t>
      </w:r>
      <w:r w:rsidRPr="006802B8">
        <w:rPr>
          <w:rFonts w:eastAsia="Calibri" w:cs="Arial"/>
          <w:color w:val="000000" w:themeColor="text1"/>
          <w:lang w:val="ru-RU"/>
        </w:rPr>
        <w:t>11 и 80/</w:t>
      </w:r>
      <w:r w:rsidRPr="006802B8">
        <w:rPr>
          <w:rFonts w:eastAsia="Calibri" w:cs="Arial"/>
          <w:color w:val="000000" w:themeColor="text1"/>
        </w:rPr>
        <w:t>20</w:t>
      </w:r>
      <w:r w:rsidRPr="006802B8">
        <w:rPr>
          <w:rFonts w:eastAsia="Calibri" w:cs="Arial"/>
          <w:color w:val="000000" w:themeColor="text1"/>
          <w:lang w:val="ru-RU"/>
        </w:rPr>
        <w:t>15,</w:t>
      </w:r>
      <w:r w:rsidR="00462771">
        <w:rPr>
          <w:rFonts w:eastAsia="Calibri" w:cs="Arial"/>
          <w:color w:val="000000" w:themeColor="text1"/>
          <w:lang w:val="ru-RU"/>
        </w:rPr>
        <w:t xml:space="preserve"> </w:t>
      </w:r>
      <w:r w:rsidRPr="006802B8">
        <w:rPr>
          <w:rFonts w:eastAsia="Calibri" w:cs="Arial"/>
          <w:color w:val="000000" w:themeColor="text1"/>
          <w:lang w:val="ru-RU"/>
        </w:rPr>
        <w:t>76/2016</w:t>
      </w:r>
      <w:r w:rsidRPr="006802B8">
        <w:rPr>
          <w:rFonts w:eastAsia="Calibri" w:cs="Arial"/>
          <w:color w:val="000000" w:themeColor="text1"/>
        </w:rPr>
        <w:t>, 82/2017</w:t>
      </w:r>
      <w:r w:rsidRPr="006802B8">
        <w:rPr>
          <w:rFonts w:eastAsia="Calibri" w:cs="Arial"/>
          <w:color w:val="000000" w:themeColor="text1"/>
          <w:lang w:val="ru-RU"/>
        </w:rPr>
        <w:t>)</w:t>
      </w:r>
      <w:r w:rsidRPr="006802B8">
        <w:rPr>
          <w:rFonts w:eastAsia="Calibri" w:cs="Arial"/>
          <w:color w:val="000000" w:themeColor="text1"/>
        </w:rPr>
        <w:t>.</w:t>
      </w:r>
    </w:p>
    <w:p w14:paraId="20A17504" w14:textId="77777777" w:rsidR="00462771" w:rsidRPr="006802B8" w:rsidRDefault="00462771" w:rsidP="00462771">
      <w:pPr>
        <w:spacing w:after="200" w:line="276" w:lineRule="auto"/>
        <w:contextualSpacing/>
        <w:rPr>
          <w:rFonts w:eastAsia="Calibri" w:cs="Arial"/>
          <w:color w:val="000000" w:themeColor="text1"/>
          <w:lang w:val="ru-RU"/>
        </w:rPr>
      </w:pPr>
    </w:p>
    <w:p w14:paraId="6D12DC03" w14:textId="77777777" w:rsidR="006802B8" w:rsidRPr="006802B8" w:rsidRDefault="006802B8" w:rsidP="006802B8">
      <w:pPr>
        <w:rPr>
          <w:rFonts w:cs="Arial"/>
          <w:color w:val="000000" w:themeColor="text1"/>
        </w:rPr>
      </w:pPr>
      <w:r w:rsidRPr="006802B8">
        <w:rPr>
          <w:rFonts w:cs="Arial"/>
          <w:color w:val="000000" w:themeColor="text1"/>
          <w:lang w:val="ru-RU"/>
        </w:rPr>
        <w:t>Меница као гаранција за отклањање недостатака у гарантно</w:t>
      </w:r>
      <w:r w:rsidR="00471F07">
        <w:rPr>
          <w:rFonts w:cs="Arial"/>
          <w:color w:val="000000" w:themeColor="text1"/>
          <w:lang w:val="ru-RU"/>
        </w:rPr>
        <w:t>м</w:t>
      </w:r>
      <w:r w:rsidRPr="006802B8">
        <w:rPr>
          <w:rFonts w:cs="Arial"/>
          <w:color w:val="000000" w:themeColor="text1"/>
          <w:lang w:val="ru-RU"/>
        </w:rPr>
        <w:t xml:space="preserve"> року биће наплаћена у случају да Понуђач</w:t>
      </w:r>
      <w:r w:rsidR="00471F07">
        <w:rPr>
          <w:rFonts w:cs="Arial"/>
          <w:color w:val="000000" w:themeColor="text1"/>
          <w:lang w:val="ru-RU"/>
        </w:rPr>
        <w:t xml:space="preserve"> </w:t>
      </w:r>
      <w:r w:rsidRPr="006802B8">
        <w:rPr>
          <w:rFonts w:cs="Arial"/>
          <w:color w:val="000000" w:themeColor="text1"/>
        </w:rPr>
        <w:t>не отклони недостатке у гарантном року</w:t>
      </w:r>
      <w:r w:rsidRPr="006802B8">
        <w:rPr>
          <w:rFonts w:cs="Arial"/>
          <w:color w:val="000000" w:themeColor="text1"/>
          <w:lang w:val="ru-RU"/>
        </w:rPr>
        <w:t>, на начин и у року</w:t>
      </w:r>
      <w:r w:rsidRPr="006802B8">
        <w:rPr>
          <w:rFonts w:cs="Arial"/>
          <w:lang w:val="ru-RU"/>
        </w:rPr>
        <w:t xml:space="preserve"> предвиђен </w:t>
      </w:r>
      <w:r w:rsidRPr="006802B8">
        <w:rPr>
          <w:rFonts w:cs="Arial"/>
        </w:rPr>
        <w:t>У</w:t>
      </w:r>
      <w:r w:rsidRPr="006802B8">
        <w:rPr>
          <w:rFonts w:cs="Arial"/>
          <w:lang w:val="ru-RU"/>
        </w:rPr>
        <w:t>говором</w:t>
      </w:r>
      <w:r w:rsidRPr="006802B8">
        <w:rPr>
          <w:rFonts w:cs="Arial"/>
        </w:rPr>
        <w:t>.</w:t>
      </w:r>
    </w:p>
    <w:p w14:paraId="078F5CD3" w14:textId="77777777" w:rsidR="006802B8" w:rsidRPr="006802B8" w:rsidRDefault="006802B8" w:rsidP="006802B8">
      <w:pPr>
        <w:tabs>
          <w:tab w:val="left" w:pos="1786"/>
        </w:tabs>
        <w:spacing w:before="0"/>
        <w:ind w:right="-6"/>
        <w:jc w:val="left"/>
        <w:rPr>
          <w:color w:val="000000" w:themeColor="text1"/>
        </w:rPr>
      </w:pPr>
      <w:r w:rsidRPr="006802B8">
        <w:rPr>
          <w:color w:val="000000" w:themeColor="text1"/>
        </w:rPr>
        <w:t xml:space="preserve">Уколико се средство финансијског обезбеђења не достави у уговореном року, </w:t>
      </w:r>
      <w:r w:rsidRPr="006802B8">
        <w:rPr>
          <w:color w:val="000000" w:themeColor="text1"/>
          <w:lang w:val="ru-RU"/>
        </w:rPr>
        <w:t>Наручилац</w:t>
      </w:r>
      <w:r w:rsidRPr="006802B8">
        <w:rPr>
          <w:color w:val="000000" w:themeColor="text1"/>
        </w:rPr>
        <w:t xml:space="preserve"> има право  да наплати средство финанасијског обезбеђења за добро извршење посла.</w:t>
      </w:r>
    </w:p>
    <w:p w14:paraId="21E8B656" w14:textId="77777777" w:rsidR="006802B8" w:rsidRPr="006802B8" w:rsidRDefault="006802B8" w:rsidP="006802B8">
      <w:pPr>
        <w:tabs>
          <w:tab w:val="left" w:pos="1786"/>
        </w:tabs>
        <w:spacing w:before="0"/>
        <w:ind w:right="-6"/>
        <w:jc w:val="left"/>
        <w:rPr>
          <w:rFonts w:cs="Arial"/>
        </w:rPr>
      </w:pPr>
    </w:p>
    <w:p w14:paraId="77A7D71B" w14:textId="77777777" w:rsidR="006802B8" w:rsidRPr="006802B8" w:rsidRDefault="006802B8" w:rsidP="006802B8">
      <w:pPr>
        <w:tabs>
          <w:tab w:val="left" w:pos="1786"/>
        </w:tabs>
        <w:spacing w:before="0"/>
        <w:ind w:right="-6"/>
        <w:jc w:val="left"/>
        <w:rPr>
          <w:rFonts w:cs="Arial"/>
          <w:b/>
        </w:rPr>
      </w:pPr>
      <w:r w:rsidRPr="006802B8">
        <w:rPr>
          <w:rFonts w:cs="Arial"/>
          <w:b/>
        </w:rPr>
        <w:t>Понуђач је обавезан да за партиј</w:t>
      </w:r>
      <w:r w:rsidR="00213265">
        <w:rPr>
          <w:rFonts w:cs="Arial"/>
          <w:b/>
          <w:lang w:val="sr-Cyrl-RS"/>
        </w:rPr>
        <w:t>у  2</w:t>
      </w:r>
      <w:r w:rsidR="00213265">
        <w:rPr>
          <w:rFonts w:cs="Arial"/>
          <w:b/>
        </w:rPr>
        <w:t xml:space="preserve">, </w:t>
      </w:r>
      <w:r w:rsidR="00995D8B" w:rsidRPr="00995D8B">
        <w:rPr>
          <w:rFonts w:cs="Arial"/>
          <w:b/>
        </w:rPr>
        <w:t xml:space="preserve">у тренутку </w:t>
      </w:r>
      <w:r w:rsidR="00512410" w:rsidRPr="00512410">
        <w:rPr>
          <w:rFonts w:cs="Arial"/>
          <w:b/>
        </w:rPr>
        <w:t>примопредаје прве испоруке предмета уговора</w:t>
      </w:r>
      <w:r w:rsidR="00995D8B" w:rsidRPr="00995D8B">
        <w:rPr>
          <w:rFonts w:cs="Arial"/>
          <w:b/>
        </w:rPr>
        <w:t>, достави</w:t>
      </w:r>
      <w:r w:rsidRPr="006802B8">
        <w:rPr>
          <w:rFonts w:cs="Arial"/>
          <w:b/>
        </w:rPr>
        <w:t>:</w:t>
      </w:r>
    </w:p>
    <w:p w14:paraId="7CF42D27" w14:textId="77777777" w:rsidR="006802B8" w:rsidRPr="006802B8" w:rsidRDefault="006802B8" w:rsidP="006802B8">
      <w:pPr>
        <w:tabs>
          <w:tab w:val="left" w:pos="1786"/>
        </w:tabs>
        <w:spacing w:before="0"/>
        <w:ind w:right="-6"/>
        <w:jc w:val="left"/>
        <w:rPr>
          <w:rFonts w:cs="Arial"/>
          <w:b/>
        </w:rPr>
      </w:pPr>
      <w:r w:rsidRPr="006802B8">
        <w:rPr>
          <w:rFonts w:eastAsia="TimesNewRomanPSMT" w:cs="Arial"/>
          <w:b/>
          <w:iCs/>
        </w:rPr>
        <w:t>Банкарску гаранцију за отклањање недостатака у  гарантном року, и то:</w:t>
      </w:r>
    </w:p>
    <w:p w14:paraId="3E75253B" w14:textId="77777777" w:rsidR="006802B8" w:rsidRPr="00512410" w:rsidRDefault="006802B8" w:rsidP="006802B8">
      <w:pPr>
        <w:rPr>
          <w:rFonts w:cs="Arial"/>
          <w:lang w:val="sr-Cyrl-RS"/>
        </w:rPr>
      </w:pPr>
      <w:r w:rsidRPr="006802B8">
        <w:rPr>
          <w:rFonts w:cs="Arial"/>
        </w:rPr>
        <w:t xml:space="preserve">неопозиву, безусловну,без права на приговор и плативу на први позив, издату у висини од 5% од укупно уговорене цене (без ПДВ-а) са роком важења 30(словима:тридесет) календарских дана </w:t>
      </w:r>
      <w:r w:rsidRPr="006802B8">
        <w:rPr>
          <w:rFonts w:cs="Arial"/>
        </w:rPr>
        <w:lastRenderedPageBreak/>
        <w:t>дуж</w:t>
      </w:r>
      <w:r w:rsidR="00512410">
        <w:rPr>
          <w:rFonts w:cs="Arial"/>
        </w:rPr>
        <w:t>им од уговореног гарантног рока,</w:t>
      </w:r>
      <w:r w:rsidR="00512410" w:rsidRPr="00512410">
        <w:t xml:space="preserve"> </w:t>
      </w:r>
      <w:r w:rsidR="00512410" w:rsidRPr="00512410">
        <w:rPr>
          <w:rFonts w:cs="Arial"/>
        </w:rPr>
        <w:t>с тим да евентуални продужетак гарантног рока има за последицу и продужење рока важења</w:t>
      </w:r>
      <w:r w:rsidR="00512410">
        <w:rPr>
          <w:rFonts w:cs="Arial"/>
          <w:lang w:val="sr-Cyrl-RS"/>
        </w:rPr>
        <w:t xml:space="preserve"> банкарске гаранције.</w:t>
      </w:r>
    </w:p>
    <w:p w14:paraId="2F223036" w14:textId="77777777" w:rsidR="006802B8" w:rsidRPr="006802B8" w:rsidRDefault="006802B8" w:rsidP="006802B8">
      <w:pPr>
        <w:rPr>
          <w:rFonts w:cs="Arial"/>
        </w:rPr>
      </w:pPr>
      <w:r w:rsidRPr="006802B8">
        <w:rPr>
          <w:rFonts w:cs="Arial"/>
        </w:rPr>
        <w:t xml:space="preserve">Банкарска гаранција за отклањање недостатака у гарантном року, доставља се  у тренутку </w:t>
      </w:r>
      <w:r w:rsidRPr="006802B8">
        <w:rPr>
          <w:rFonts w:cs="Arial"/>
          <w:color w:val="000000" w:themeColor="text1"/>
        </w:rPr>
        <w:t>потписивања Записника о квантитативном и квалитативном пријему добара</w:t>
      </w:r>
      <w:r w:rsidR="00512410">
        <w:rPr>
          <w:rFonts w:cs="Arial"/>
          <w:color w:val="000000" w:themeColor="text1"/>
          <w:lang w:val="sr-Cyrl-RS"/>
        </w:rPr>
        <w:t xml:space="preserve"> </w:t>
      </w:r>
      <w:r w:rsidRPr="006802B8">
        <w:rPr>
          <w:rFonts w:cs="Arial"/>
        </w:rPr>
        <w:t>без примедби</w:t>
      </w:r>
      <w:r w:rsidR="00512410">
        <w:rPr>
          <w:rFonts w:cs="Arial"/>
          <w:lang w:val="sr-Cyrl-RS"/>
        </w:rPr>
        <w:t xml:space="preserve"> за прву испоруку предмета уговора</w:t>
      </w:r>
      <w:r w:rsidRPr="006802B8">
        <w:rPr>
          <w:rFonts w:cs="Arial"/>
        </w:rPr>
        <w:t>.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4DA0510C" w14:textId="77777777" w:rsidR="006802B8" w:rsidRPr="006802B8" w:rsidRDefault="006802B8" w:rsidP="006802B8">
      <w:pPr>
        <w:rPr>
          <w:rFonts w:cs="Arial"/>
        </w:rPr>
      </w:pPr>
      <w:r w:rsidRPr="006802B8">
        <w:rPr>
          <w:rFonts w:cs="Arial"/>
        </w:rPr>
        <w:t>Достављена банкарска гаранција  не може да садржи додатне услове за исплату, краћи рок и мањи износ.</w:t>
      </w:r>
    </w:p>
    <w:p w14:paraId="1A521380" w14:textId="77777777" w:rsidR="006802B8" w:rsidRPr="006802B8" w:rsidRDefault="006802B8" w:rsidP="006802B8">
      <w:pPr>
        <w:spacing w:after="120"/>
        <w:rPr>
          <w:rFonts w:cs="Arial"/>
        </w:rPr>
      </w:pPr>
      <w:r w:rsidRPr="006802B8">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59C2DCAE" w14:textId="77777777" w:rsidR="006802B8" w:rsidRPr="006802B8" w:rsidRDefault="006802B8" w:rsidP="006802B8">
      <w:pPr>
        <w:spacing w:before="0"/>
        <w:rPr>
          <w:rFonts w:cs="Arial"/>
          <w:lang w:val="sr-Cyrl-CS" w:eastAsia="ar-SA"/>
        </w:rPr>
      </w:pPr>
      <w:r w:rsidRPr="006802B8">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98EE7B" w14:textId="77777777" w:rsidR="006802B8" w:rsidRPr="006802B8" w:rsidRDefault="006802B8" w:rsidP="006802B8">
      <w:pPr>
        <w:spacing w:before="0"/>
        <w:rPr>
          <w:rFonts w:cs="Arial"/>
          <w:lang w:val="sr-Cyrl-CS" w:eastAsia="ar-SA"/>
        </w:rPr>
      </w:pPr>
    </w:p>
    <w:p w14:paraId="3D01B468" w14:textId="77777777" w:rsidR="006802B8" w:rsidRPr="006802B8" w:rsidRDefault="006802B8" w:rsidP="006802B8">
      <w:pPr>
        <w:spacing w:before="0"/>
        <w:rPr>
          <w:rFonts w:cs="Arial"/>
          <w:lang w:val="sr-Cyrl-CS" w:eastAsia="ar-SA"/>
        </w:rPr>
      </w:pPr>
      <w:r w:rsidRPr="006802B8">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0572DDD0" w14:textId="77777777" w:rsidR="006802B8" w:rsidRPr="006802B8" w:rsidRDefault="006802B8" w:rsidP="006802B8">
      <w:pPr>
        <w:spacing w:before="0"/>
        <w:rPr>
          <w:rFonts w:cs="Arial"/>
          <w:lang w:val="sr-Cyrl-CS" w:eastAsia="ar-SA"/>
        </w:rPr>
      </w:pPr>
    </w:p>
    <w:p w14:paraId="22B43AD9" w14:textId="77777777" w:rsidR="006802B8" w:rsidRPr="006802B8" w:rsidRDefault="006802B8" w:rsidP="006802B8">
      <w:pPr>
        <w:spacing w:before="0"/>
        <w:rPr>
          <w:rFonts w:cs="Arial"/>
          <w:lang w:val="sr-Cyrl-CS" w:eastAsia="ar-SA"/>
        </w:rPr>
      </w:pPr>
      <w:r w:rsidRPr="006802B8">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774258D7" w14:textId="77777777" w:rsidR="006802B8" w:rsidRPr="006802B8" w:rsidRDefault="006802B8" w:rsidP="006802B8">
      <w:pPr>
        <w:spacing w:before="0"/>
        <w:rPr>
          <w:rFonts w:cs="Arial"/>
          <w:lang w:val="sr-Cyrl-CS" w:eastAsia="ar-SA"/>
        </w:rPr>
      </w:pPr>
    </w:p>
    <w:p w14:paraId="47573148" w14:textId="77777777" w:rsidR="006802B8" w:rsidRPr="006802B8" w:rsidRDefault="006802B8" w:rsidP="006802B8">
      <w:pPr>
        <w:spacing w:before="0"/>
        <w:rPr>
          <w:rFonts w:cs="Arial"/>
          <w:lang w:val="sr-Cyrl-CS" w:eastAsia="ar-SA"/>
        </w:rPr>
      </w:pPr>
      <w:r w:rsidRPr="006802B8">
        <w:rPr>
          <w:rFonts w:cs="Arial"/>
          <w:lang w:val="sr-Cyrl-CS" w:eastAsia="ar-SA"/>
        </w:rPr>
        <w:t>На ову банкарску гаранцију примењују се Једнообразна правила за гаранције на позив ( URDG 758) Међународне трговинске коморе у Паризу.</w:t>
      </w:r>
    </w:p>
    <w:p w14:paraId="770A76B0" w14:textId="77777777" w:rsidR="006802B8" w:rsidRPr="006802B8" w:rsidRDefault="006802B8" w:rsidP="006802B8">
      <w:pPr>
        <w:spacing w:before="0"/>
        <w:rPr>
          <w:rFonts w:cs="Arial"/>
          <w:lang w:val="sr-Cyrl-CS" w:eastAsia="ar-SA"/>
        </w:rPr>
      </w:pPr>
    </w:p>
    <w:p w14:paraId="67782E7A" w14:textId="77777777" w:rsidR="006802B8" w:rsidRPr="006802B8" w:rsidRDefault="00471F07" w:rsidP="006802B8">
      <w:pPr>
        <w:spacing w:before="0"/>
        <w:outlineLvl w:val="0"/>
        <w:rPr>
          <w:rFonts w:cs="Arial"/>
          <w:lang w:val="sr-Cyrl-CS"/>
        </w:rPr>
      </w:pPr>
      <w:r w:rsidRPr="006802B8">
        <w:rPr>
          <w:rFonts w:cs="Arial"/>
          <w:lang w:val="sr-Cyrl-CS"/>
        </w:rPr>
        <w:t>Банкарск</w:t>
      </w:r>
      <w:r>
        <w:rPr>
          <w:rFonts w:cs="Arial"/>
          <w:lang w:val="sr-Cyrl-CS"/>
        </w:rPr>
        <w:t>а</w:t>
      </w:r>
      <w:r w:rsidRPr="006802B8">
        <w:rPr>
          <w:rFonts w:cs="Arial"/>
          <w:lang w:val="sr-Cyrl-CS"/>
        </w:rPr>
        <w:t xml:space="preserve"> </w:t>
      </w:r>
      <w:r w:rsidR="006802B8" w:rsidRPr="006802B8">
        <w:rPr>
          <w:rFonts w:cs="Arial"/>
          <w:lang w:val="sr-Cyrl-CS"/>
        </w:rPr>
        <w:t>гаранција треба да буду у валути у којој је Понуда.</w:t>
      </w:r>
    </w:p>
    <w:p w14:paraId="089BF7EF" w14:textId="77777777" w:rsidR="006802B8" w:rsidRPr="006802B8" w:rsidRDefault="006802B8" w:rsidP="006802B8">
      <w:pPr>
        <w:spacing w:before="0"/>
        <w:outlineLvl w:val="0"/>
        <w:rPr>
          <w:rFonts w:cs="Arial"/>
          <w:lang w:val="sr-Cyrl-CS"/>
        </w:rPr>
      </w:pPr>
    </w:p>
    <w:p w14:paraId="628337BB" w14:textId="77777777" w:rsidR="006802B8" w:rsidRPr="006802B8" w:rsidRDefault="006802B8" w:rsidP="006802B8">
      <w:pPr>
        <w:widowControl w:val="0"/>
        <w:tabs>
          <w:tab w:val="left" w:pos="1786"/>
        </w:tabs>
        <w:suppressAutoHyphens/>
        <w:autoSpaceDN w:val="0"/>
        <w:spacing w:before="0"/>
        <w:ind w:right="-6"/>
        <w:textAlignment w:val="baseline"/>
        <w:rPr>
          <w:rFonts w:cs="Arial"/>
          <w:kern w:val="3"/>
        </w:rPr>
      </w:pPr>
      <w:r w:rsidRPr="006802B8">
        <w:rPr>
          <w:rFonts w:cs="Arial"/>
          <w:kern w:val="3"/>
        </w:rPr>
        <w:tab/>
      </w:r>
    </w:p>
    <w:p w14:paraId="5EFDEBB4" w14:textId="77777777" w:rsidR="006802B8" w:rsidRPr="006802B8" w:rsidRDefault="006802B8" w:rsidP="006802B8">
      <w:pPr>
        <w:tabs>
          <w:tab w:val="left" w:pos="567"/>
          <w:tab w:val="left" w:pos="851"/>
        </w:tabs>
        <w:spacing w:before="0" w:after="240"/>
        <w:ind w:left="851"/>
        <w:jc w:val="center"/>
        <w:outlineLvl w:val="2"/>
        <w:rPr>
          <w:rFonts w:eastAsia="TimesNewRomanPSMT" w:cs="Arial"/>
          <w:b/>
          <w:bCs/>
          <w:iCs/>
        </w:rPr>
      </w:pPr>
      <w:r w:rsidRPr="006802B8">
        <w:rPr>
          <w:rFonts w:eastAsia="TimesNewRomanPSMT" w:cs="Arial"/>
          <w:b/>
          <w:bCs/>
          <w:iCs/>
        </w:rPr>
        <w:t>Достављање средстава финансијског обезбеђења</w:t>
      </w:r>
    </w:p>
    <w:p w14:paraId="4E485260" w14:textId="77777777" w:rsidR="006802B8" w:rsidRPr="006802B8" w:rsidRDefault="006802B8" w:rsidP="006802B8">
      <w:pPr>
        <w:tabs>
          <w:tab w:val="left" w:pos="567"/>
          <w:tab w:val="left" w:pos="709"/>
        </w:tabs>
        <w:spacing w:after="120"/>
        <w:rPr>
          <w:rFonts w:eastAsia="TimesNewRomanPSMT" w:cs="Arial"/>
          <w:bCs/>
        </w:rPr>
      </w:pPr>
      <w:r w:rsidRPr="006802B8">
        <w:rPr>
          <w:rFonts w:eastAsia="TimesNewRomanPSMT" w:cs="Arial"/>
          <w:bCs/>
        </w:rPr>
        <w:t xml:space="preserve">Средство финансијског обезбеђења за </w:t>
      </w:r>
      <w:r w:rsidRPr="006802B8">
        <w:rPr>
          <w:rFonts w:eastAsia="TimesNewRomanPSMT" w:cs="Arial"/>
          <w:b/>
          <w:bCs/>
        </w:rPr>
        <w:t>озбиљност понуде</w:t>
      </w:r>
      <w:r w:rsidRPr="006802B8">
        <w:rPr>
          <w:rFonts w:eastAsia="TimesNewRomanPSMT" w:cs="Arial"/>
          <w:bCs/>
        </w:rPr>
        <w:t xml:space="preserve"> доставља се као саставни део понуде и гласи на Јавно предузеће „Електропривреда Србије“ Београд, улица Балканска 13,</w:t>
      </w:r>
      <w:r w:rsidR="00471F07">
        <w:rPr>
          <w:rFonts w:eastAsia="TimesNewRomanPSMT" w:cs="Arial"/>
          <w:bCs/>
          <w:lang w:val="sr-Cyrl-RS"/>
        </w:rPr>
        <w:t>.</w:t>
      </w:r>
      <w:r w:rsidRPr="006802B8">
        <w:rPr>
          <w:rFonts w:eastAsia="TimesNewRomanPSMT" w:cs="Arial"/>
          <w:bCs/>
        </w:rPr>
        <w:t xml:space="preserve">   </w:t>
      </w:r>
    </w:p>
    <w:p w14:paraId="478CFBA0" w14:textId="77777777" w:rsidR="00471F07" w:rsidRPr="00EB2A78" w:rsidRDefault="00471F07" w:rsidP="00471F07">
      <w:pPr>
        <w:spacing w:before="0"/>
        <w:rPr>
          <w:rFonts w:cs="Arial"/>
          <w:b/>
          <w:i/>
          <w:u w:val="single"/>
          <w:lang w:val="sr-Cyrl-CS"/>
        </w:rPr>
      </w:pPr>
      <w:r w:rsidRPr="006802B8">
        <w:rPr>
          <w:rFonts w:eastAsia="TimesNewRomanPSMT" w:cs="Arial"/>
          <w:bCs/>
          <w:noProof/>
          <w:lang w:val="sr-Cyrl-CS"/>
        </w:rPr>
        <w:t xml:space="preserve">Средство финансијског обезбеђења </w:t>
      </w:r>
      <w:r w:rsidRPr="006802B8">
        <w:rPr>
          <w:rFonts w:eastAsia="TimesNewRomanPSMT" w:cs="Arial"/>
          <w:b/>
          <w:bCs/>
          <w:noProof/>
          <w:lang w:val="sr-Cyrl-CS"/>
        </w:rPr>
        <w:t>за добро извршење посла</w:t>
      </w:r>
      <w:r w:rsidRPr="006802B8">
        <w:rPr>
          <w:rFonts w:eastAsia="TimesNewRomanPSMT" w:cs="Arial"/>
          <w:bCs/>
          <w:noProof/>
          <w:lang w:val="sr-Cyrl-CS"/>
        </w:rPr>
        <w:t xml:space="preserve">  гласи на Јавно предузеће "Електропривреда Србије" Београд, Балканска 13, </w:t>
      </w:r>
      <w:r w:rsidRPr="006802B8">
        <w:rPr>
          <w:rFonts w:cs="Arial"/>
          <w:b/>
        </w:rPr>
        <w:t xml:space="preserve">и </w:t>
      </w:r>
      <w:r w:rsidRPr="00471F07">
        <w:rPr>
          <w:rFonts w:cs="Arial"/>
          <w:b/>
        </w:rPr>
        <w:t xml:space="preserve">доставља </w:t>
      </w:r>
      <w:r w:rsidRPr="00471F07">
        <w:rPr>
          <w:rFonts w:cs="Arial"/>
          <w:b/>
          <w:lang w:val="sr-Cyrl-RS"/>
        </w:rPr>
        <w:t xml:space="preserve">се </w:t>
      </w:r>
      <w:r w:rsidRPr="0017011C">
        <w:rPr>
          <w:rFonts w:cs="Arial"/>
          <w:b/>
          <w:u w:val="single"/>
          <w:lang w:val="sr-Cyrl-CS"/>
        </w:rPr>
        <w:t xml:space="preserve">уз уговор, а најкасније у року од 3 дана/ 10 дана, од дана потписивања Уговора, </w:t>
      </w:r>
      <w:r w:rsidRPr="00471F07">
        <w:rPr>
          <w:rFonts w:cs="Arial"/>
          <w:b/>
        </w:rPr>
        <w:t xml:space="preserve">лично или поштом на адресу: </w:t>
      </w:r>
      <w:r w:rsidRPr="00471F07">
        <w:rPr>
          <w:rFonts w:eastAsia="TimesNewRomanPSMT" w:cs="Arial"/>
          <w:b/>
          <w:bCs/>
        </w:rPr>
        <w:t xml:space="preserve">„Електропривреда Србије“ Београд, Балканска бр. 13, 11 000 Београд, </w:t>
      </w:r>
      <w:r w:rsidRPr="00471F07">
        <w:rPr>
          <w:rFonts w:cs="Arial"/>
          <w:i/>
        </w:rPr>
        <w:t>са назнаком:</w:t>
      </w:r>
      <w:r w:rsidRPr="00471F07">
        <w:rPr>
          <w:rFonts w:cs="Arial"/>
          <w:b/>
        </w:rPr>
        <w:t xml:space="preserve"> Средство финансијског обезбеђења </w:t>
      </w:r>
      <w:r w:rsidRPr="0017011C">
        <w:rPr>
          <w:rFonts w:eastAsia="TimesNewRomanPSMT" w:cs="Arial"/>
          <w:b/>
          <w:bCs/>
          <w:noProof/>
          <w:lang w:val="sr-Cyrl-CS"/>
        </w:rPr>
        <w:t>за добро извршење посла,</w:t>
      </w:r>
      <w:r w:rsidRPr="0017011C">
        <w:rPr>
          <w:rFonts w:eastAsia="TimesNewRomanPSMT" w:cs="Arial"/>
          <w:bCs/>
          <w:noProof/>
          <w:lang w:val="sr-Cyrl-CS"/>
        </w:rPr>
        <w:t xml:space="preserve">  </w:t>
      </w:r>
      <w:r w:rsidRPr="00471F07">
        <w:rPr>
          <w:rFonts w:cs="Arial"/>
          <w:b/>
        </w:rPr>
        <w:t xml:space="preserve">за </w:t>
      </w:r>
      <w:r w:rsidRPr="0017011C">
        <w:rPr>
          <w:rFonts w:eastAsia="Arial" w:cs="Arial"/>
          <w:b/>
        </w:rPr>
        <w:t>ЈНО/1000/00</w:t>
      </w:r>
      <w:r w:rsidRPr="0017011C">
        <w:rPr>
          <w:rFonts w:eastAsia="Arial" w:cs="Arial"/>
          <w:b/>
          <w:lang w:val="sr-Cyrl-RS"/>
        </w:rPr>
        <w:t>53</w:t>
      </w:r>
      <w:r w:rsidRPr="0017011C">
        <w:rPr>
          <w:rFonts w:eastAsia="Arial" w:cs="Arial"/>
          <w:b/>
        </w:rPr>
        <w:t xml:space="preserve">/2019 </w:t>
      </w:r>
      <w:r w:rsidRPr="006802B8">
        <w:rPr>
          <w:rFonts w:eastAsia="Arial" w:cs="Arial"/>
          <w:b/>
          <w:color w:val="000000"/>
        </w:rPr>
        <w:t>(</w:t>
      </w:r>
      <w:r>
        <w:rPr>
          <w:rFonts w:eastAsia="Arial" w:cs="Arial"/>
          <w:b/>
          <w:color w:val="000000"/>
          <w:lang w:val="sr-Cyrl-RS"/>
        </w:rPr>
        <w:t>1575</w:t>
      </w:r>
      <w:r w:rsidRPr="006802B8">
        <w:rPr>
          <w:rFonts w:eastAsia="Arial" w:cs="Arial"/>
          <w:b/>
          <w:color w:val="000000"/>
        </w:rPr>
        <w:t>/2019)</w:t>
      </w:r>
      <w:r>
        <w:rPr>
          <w:rFonts w:eastAsia="Arial" w:cs="Arial"/>
          <w:b/>
          <w:color w:val="000000"/>
          <w:lang w:val="sr-Cyrl-RS"/>
        </w:rPr>
        <w:t>.</w:t>
      </w:r>
      <w:r w:rsidRPr="00187FBF">
        <w:rPr>
          <w:rFonts w:cs="Arial"/>
          <w:b/>
          <w:u w:val="single"/>
          <w:lang w:val="sr-Cyrl-CS"/>
        </w:rPr>
        <w:t xml:space="preserve">                                                                                              </w:t>
      </w:r>
    </w:p>
    <w:p w14:paraId="069DFF4C" w14:textId="77777777" w:rsidR="00471F07" w:rsidRPr="00471F07" w:rsidRDefault="00471F07" w:rsidP="00471F07">
      <w:pPr>
        <w:tabs>
          <w:tab w:val="left" w:pos="567"/>
          <w:tab w:val="left" w:pos="709"/>
        </w:tabs>
        <w:spacing w:after="120"/>
        <w:rPr>
          <w:rFonts w:cs="Arial"/>
          <w:b/>
        </w:rPr>
      </w:pPr>
      <w:r w:rsidRPr="006802B8">
        <w:rPr>
          <w:rFonts w:eastAsia="TimesNewRomanPSMT" w:cs="Arial"/>
          <w:bCs/>
        </w:rPr>
        <w:t xml:space="preserve">Средство финансијског обезбеђења за </w:t>
      </w:r>
      <w:r w:rsidRPr="006802B8">
        <w:rPr>
          <w:rFonts w:eastAsia="TimesNewRomanPSMT" w:cs="Arial"/>
          <w:b/>
          <w:bCs/>
        </w:rPr>
        <w:t xml:space="preserve">отклањање недостатака у гарантном </w:t>
      </w:r>
      <w:r w:rsidRPr="00471F07">
        <w:rPr>
          <w:rFonts w:eastAsia="TimesNewRomanPSMT" w:cs="Arial"/>
          <w:b/>
          <w:bCs/>
        </w:rPr>
        <w:t>року</w:t>
      </w:r>
      <w:r w:rsidRPr="00471F07">
        <w:rPr>
          <w:rFonts w:eastAsia="TimesNewRomanPSMT" w:cs="Arial"/>
          <w:bCs/>
        </w:rPr>
        <w:t xml:space="preserve">  гласи на</w:t>
      </w:r>
      <w:r w:rsidRPr="00471F07">
        <w:rPr>
          <w:rFonts w:eastAsia="TimesNewRomanPSMT" w:cs="Arial"/>
          <w:bCs/>
          <w:lang w:val="sr-Cyrl-RS"/>
        </w:rPr>
        <w:t xml:space="preserve"> </w:t>
      </w:r>
      <w:r w:rsidRPr="00471F07">
        <w:rPr>
          <w:rFonts w:eastAsia="TimesNewRomanPSMT" w:cs="Arial"/>
          <w:bCs/>
        </w:rPr>
        <w:t xml:space="preserve">Јавно предузеће „Електропривреда Србије“ Београд, улица Балканска 13, </w:t>
      </w:r>
      <w:r w:rsidRPr="00471F07">
        <w:rPr>
          <w:rFonts w:cs="Arial"/>
        </w:rPr>
        <w:t xml:space="preserve">и доставља </w:t>
      </w:r>
      <w:r w:rsidRPr="00471F07">
        <w:rPr>
          <w:rFonts w:cs="Arial"/>
          <w:lang w:val="sr-Cyrl-RS"/>
        </w:rPr>
        <w:t xml:space="preserve"> </w:t>
      </w:r>
      <w:r w:rsidRPr="0017011C">
        <w:rPr>
          <w:rFonts w:cs="Arial"/>
          <w:b/>
          <w:lang w:val="sr-Cyrl-RS"/>
        </w:rPr>
        <w:t>се</w:t>
      </w:r>
      <w:r w:rsidRPr="00471F07">
        <w:rPr>
          <w:rFonts w:cs="Arial"/>
          <w:lang w:val="sr-Cyrl-RS"/>
        </w:rPr>
        <w:t xml:space="preserve"> након извршене</w:t>
      </w:r>
      <w:r w:rsidRPr="00471F07">
        <w:rPr>
          <w:rFonts w:cs="Arial"/>
        </w:rPr>
        <w:t xml:space="preserve"> примопредаје </w:t>
      </w:r>
      <w:r w:rsidRPr="00471F07">
        <w:rPr>
          <w:rFonts w:cs="Arial"/>
          <w:lang w:val="sr-Cyrl-RS"/>
        </w:rPr>
        <w:t>и потписивања Записника о квантитативном и квалитативном пријему добара без примедби за прву испоруку предмета уговора,</w:t>
      </w:r>
      <w:r w:rsidRPr="00471F07">
        <w:rPr>
          <w:rFonts w:cs="Arial"/>
        </w:rPr>
        <w:t xml:space="preserve"> </w:t>
      </w:r>
      <w:r w:rsidRPr="0017011C">
        <w:rPr>
          <w:rFonts w:cs="Arial"/>
          <w:b/>
          <w:lang w:val="sr-Cyrl-RS"/>
        </w:rPr>
        <w:t>лично</w:t>
      </w:r>
      <w:r w:rsidRPr="00471F07">
        <w:rPr>
          <w:rFonts w:cs="Arial"/>
          <w:lang w:val="sr-Cyrl-RS"/>
        </w:rPr>
        <w:t xml:space="preserve"> </w:t>
      </w:r>
      <w:r w:rsidRPr="00471F07">
        <w:rPr>
          <w:rFonts w:cs="Arial"/>
        </w:rPr>
        <w:t xml:space="preserve">или поштом </w:t>
      </w:r>
      <w:r w:rsidRPr="00471F07">
        <w:rPr>
          <w:rFonts w:cs="Arial"/>
          <w:b/>
        </w:rPr>
        <w:t>на адрес</w:t>
      </w:r>
      <w:r w:rsidRPr="00471F07">
        <w:rPr>
          <w:rFonts w:cs="Arial"/>
          <w:b/>
          <w:lang w:val="sr-Cyrl-RS"/>
        </w:rPr>
        <w:t>е за достављање рачуна наведене у тачки 6.12. овог Упутства</w:t>
      </w:r>
      <w:r w:rsidRPr="00471F07">
        <w:rPr>
          <w:rFonts w:cs="Arial"/>
          <w:b/>
        </w:rPr>
        <w:t xml:space="preserve">, </w:t>
      </w:r>
      <w:r w:rsidRPr="00471F07">
        <w:rPr>
          <w:rFonts w:cs="Arial"/>
          <w:b/>
          <w:lang w:val="sr-Cyrl-RS"/>
        </w:rPr>
        <w:t xml:space="preserve">за службу финансија, </w:t>
      </w:r>
      <w:r w:rsidRPr="00471F07">
        <w:rPr>
          <w:rFonts w:cs="Arial"/>
          <w:i/>
        </w:rPr>
        <w:t>са назнаком:</w:t>
      </w:r>
      <w:r w:rsidRPr="00471F07">
        <w:rPr>
          <w:rFonts w:cs="Arial"/>
          <w:b/>
        </w:rPr>
        <w:t xml:space="preserve"> Средства финансијског обезбеђења за </w:t>
      </w:r>
      <w:r w:rsidRPr="0017011C">
        <w:rPr>
          <w:rFonts w:eastAsia="Arial" w:cs="Arial"/>
          <w:b/>
        </w:rPr>
        <w:t>ЈНО/1000/0053/2019 (1575/2019)</w:t>
      </w:r>
      <w:r w:rsidRPr="00471F07">
        <w:rPr>
          <w:rFonts w:cs="Arial"/>
          <w:b/>
        </w:rPr>
        <w:t>.</w:t>
      </w:r>
    </w:p>
    <w:p w14:paraId="7657B5BC" w14:textId="77777777" w:rsidR="0085348E" w:rsidRPr="00A94BEB" w:rsidRDefault="0085348E" w:rsidP="00246236">
      <w:pPr>
        <w:pStyle w:val="Heading10"/>
        <w:numPr>
          <w:ilvl w:val="1"/>
          <w:numId w:val="21"/>
        </w:numPr>
        <w:rPr>
          <w:rFonts w:cs="Arial"/>
        </w:rPr>
      </w:pPr>
      <w:r w:rsidRPr="00A94BEB">
        <w:rPr>
          <w:rFonts w:cs="Arial"/>
        </w:rPr>
        <w:t>Начин означавања поверљивих података у понуди</w:t>
      </w:r>
    </w:p>
    <w:p w14:paraId="1DE3F72B" w14:textId="77777777" w:rsidR="0085348E" w:rsidRPr="00A94BEB" w:rsidRDefault="0085348E" w:rsidP="00CE588A">
      <w:pPr>
        <w:pStyle w:val="KDParagraf"/>
        <w:spacing w:before="0"/>
        <w:rPr>
          <w:rFonts w:cs="Arial"/>
        </w:rPr>
      </w:pPr>
      <w:r w:rsidRPr="00A94BE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D8DE87D" w14:textId="77777777" w:rsidR="0085348E" w:rsidRPr="00A94BEB" w:rsidRDefault="0085348E" w:rsidP="00CE588A">
      <w:pPr>
        <w:pStyle w:val="KDParagraf"/>
        <w:spacing w:before="0"/>
        <w:rPr>
          <w:rFonts w:cs="Arial"/>
        </w:rPr>
      </w:pPr>
      <w:r w:rsidRPr="00A94BEB">
        <w:rPr>
          <w:rFonts w:cs="Arial"/>
        </w:rPr>
        <w:t xml:space="preserve">Наручилац може да одбије да пружи информацију која би значила повреду поверљивости података добијених у понуди. </w:t>
      </w:r>
    </w:p>
    <w:p w14:paraId="581CE245" w14:textId="77777777" w:rsidR="0085348E" w:rsidRPr="00A94BEB" w:rsidRDefault="0085348E" w:rsidP="00CE588A">
      <w:pPr>
        <w:pStyle w:val="KDParagraf"/>
        <w:spacing w:before="0"/>
        <w:rPr>
          <w:rFonts w:cs="Arial"/>
        </w:rPr>
      </w:pPr>
      <w:r w:rsidRPr="00A94BEB">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214941" w14:textId="77777777" w:rsidR="0085348E" w:rsidRPr="00A94BEB" w:rsidRDefault="0085348E" w:rsidP="00CE588A">
      <w:pPr>
        <w:pStyle w:val="KDParagraf"/>
        <w:spacing w:before="0"/>
        <w:rPr>
          <w:rFonts w:cs="Arial"/>
        </w:rPr>
      </w:pPr>
      <w:r w:rsidRPr="00A94BEB">
        <w:rPr>
          <w:rFonts w:cs="Arial"/>
        </w:rPr>
        <w:t>Наручилац ће као поверљива третирати она документа која у десном горњем углу великим словима имају исписано „ПОВЕРЉИВО“.</w:t>
      </w:r>
    </w:p>
    <w:p w14:paraId="03043ACD" w14:textId="77777777" w:rsidR="0085348E" w:rsidRPr="00A94BEB" w:rsidRDefault="0085348E" w:rsidP="00CE588A">
      <w:pPr>
        <w:pStyle w:val="KDParagraf"/>
        <w:spacing w:before="0"/>
        <w:rPr>
          <w:rFonts w:cs="Arial"/>
        </w:rPr>
      </w:pPr>
      <w:r w:rsidRPr="00A94BEB">
        <w:rPr>
          <w:rFonts w:cs="Arial"/>
        </w:rPr>
        <w:t>Наручилац не одговара за поверљивост података који нису означени на горе наведени начин.</w:t>
      </w:r>
    </w:p>
    <w:p w14:paraId="54508B6F" w14:textId="77777777" w:rsidR="0085348E" w:rsidRPr="00A94BEB" w:rsidRDefault="0085348E" w:rsidP="00CE588A">
      <w:pPr>
        <w:pStyle w:val="KDParagraf"/>
        <w:spacing w:before="0"/>
        <w:rPr>
          <w:rFonts w:cs="Arial"/>
        </w:rPr>
      </w:pPr>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1020DAD" w14:textId="77777777"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6D362FD" w14:textId="77777777" w:rsidR="0085348E" w:rsidRPr="00A94BEB" w:rsidRDefault="0085348E" w:rsidP="00CE588A">
      <w:pPr>
        <w:pStyle w:val="KDParagraf"/>
        <w:spacing w:before="0"/>
        <w:rPr>
          <w:rFonts w:cs="Arial"/>
        </w:rPr>
      </w:pPr>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6896624" w14:textId="77777777" w:rsidR="0085348E" w:rsidRPr="00A94BEB" w:rsidRDefault="0085348E" w:rsidP="00CE588A">
      <w:pPr>
        <w:pStyle w:val="KDParagraf"/>
        <w:spacing w:before="0"/>
        <w:rPr>
          <w:rFonts w:cs="Arial"/>
        </w:rPr>
      </w:pPr>
      <w:r w:rsidRPr="00A94BEB">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02051F0" w14:textId="77777777" w:rsidR="0085348E" w:rsidRPr="00A94BEB" w:rsidRDefault="0085348E" w:rsidP="00CE588A">
      <w:pPr>
        <w:autoSpaceDE w:val="0"/>
        <w:autoSpaceDN w:val="0"/>
        <w:adjustRightInd w:val="0"/>
        <w:spacing w:before="0"/>
        <w:rPr>
          <w:rFonts w:eastAsia="TimesNewRomanPSMT" w:cs="Arial"/>
          <w:bCs/>
          <w:color w:val="00B0F0"/>
        </w:rPr>
      </w:pPr>
    </w:p>
    <w:p w14:paraId="32F43C61" w14:textId="77777777" w:rsidR="0085348E" w:rsidRPr="00A94BEB" w:rsidRDefault="0085348E" w:rsidP="0032190C">
      <w:pPr>
        <w:pStyle w:val="Heading10"/>
        <w:numPr>
          <w:ilvl w:val="1"/>
          <w:numId w:val="21"/>
        </w:numPr>
        <w:spacing w:before="0" w:after="120"/>
        <w:rPr>
          <w:rFonts w:cs="Arial"/>
        </w:rPr>
      </w:pPr>
      <w:r w:rsidRPr="00A94BEB">
        <w:rPr>
          <w:rFonts w:cs="Arial"/>
        </w:rPr>
        <w:t>Поштовање обавеза које произлазе из прописа о заштити на раду и других прописа</w:t>
      </w:r>
    </w:p>
    <w:p w14:paraId="5EBD270F" w14:textId="77777777" w:rsidR="0085348E" w:rsidRPr="00A94BEB" w:rsidRDefault="0085348E" w:rsidP="0032190C">
      <w:pPr>
        <w:pStyle w:val="KDParagraf"/>
        <w:spacing w:before="0" w:after="120"/>
        <w:rPr>
          <w:rFonts w:cs="Arial"/>
          <w:lang w:val="ru-RU"/>
        </w:rPr>
      </w:pPr>
      <w:r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14:paraId="199051C7" w14:textId="77777777" w:rsidR="0085348E" w:rsidRPr="00A94BEB" w:rsidRDefault="0085348E" w:rsidP="0032190C">
      <w:pPr>
        <w:pStyle w:val="Heading10"/>
        <w:numPr>
          <w:ilvl w:val="1"/>
          <w:numId w:val="21"/>
        </w:numPr>
        <w:spacing w:before="0" w:after="120"/>
        <w:rPr>
          <w:rFonts w:cs="Arial"/>
        </w:rPr>
      </w:pPr>
      <w:r w:rsidRPr="00A94BEB">
        <w:rPr>
          <w:rFonts w:cs="Arial"/>
        </w:rPr>
        <w:t>Накнада за коришћење патената</w:t>
      </w:r>
    </w:p>
    <w:p w14:paraId="509E0546" w14:textId="77777777" w:rsidR="008F774C" w:rsidRPr="00A94BEB" w:rsidRDefault="0085348E" w:rsidP="0032190C">
      <w:pPr>
        <w:pStyle w:val="KDParagraf"/>
        <w:spacing w:before="0" w:after="12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93D414B" w14:textId="77777777" w:rsidR="0085348E" w:rsidRPr="00A94BEB" w:rsidRDefault="008F774C" w:rsidP="0032190C">
      <w:pPr>
        <w:pStyle w:val="Heading10"/>
        <w:numPr>
          <w:ilvl w:val="1"/>
          <w:numId w:val="21"/>
        </w:numPr>
        <w:spacing w:before="0" w:after="120"/>
        <w:rPr>
          <w:rFonts w:cs="Arial"/>
        </w:rPr>
      </w:pPr>
      <w:r w:rsidRPr="00A94BEB">
        <w:rPr>
          <w:rFonts w:cs="Arial"/>
        </w:rPr>
        <w:t>Начело заштите животне средине и обезбеђивања енергетске ефикасности</w:t>
      </w:r>
    </w:p>
    <w:p w14:paraId="1DFEC58C" w14:textId="77777777" w:rsidR="008D2B23" w:rsidRPr="0032190C" w:rsidRDefault="008F774C" w:rsidP="0032190C">
      <w:pPr>
        <w:pStyle w:val="KDParagraf"/>
        <w:spacing w:before="0" w:after="12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1ED4388" w14:textId="77777777" w:rsidR="008D2B23" w:rsidRPr="00A94BEB" w:rsidRDefault="008D2B23" w:rsidP="0032190C">
      <w:pPr>
        <w:pStyle w:val="KDPodnaslov2"/>
        <w:numPr>
          <w:ilvl w:val="1"/>
          <w:numId w:val="21"/>
        </w:numPr>
        <w:spacing w:before="0" w:after="120"/>
        <w:jc w:val="both"/>
        <w:rPr>
          <w:rFonts w:cs="Arial"/>
        </w:rPr>
      </w:pPr>
      <w:bookmarkStart w:id="230" w:name="_Toc441651602"/>
      <w:bookmarkStart w:id="231" w:name="_Toc442559913"/>
      <w:r w:rsidRPr="00A94BEB">
        <w:rPr>
          <w:rFonts w:cs="Arial"/>
        </w:rPr>
        <w:t>Додатне информације и објашњења</w:t>
      </w:r>
      <w:bookmarkEnd w:id="230"/>
      <w:bookmarkEnd w:id="231"/>
    </w:p>
    <w:p w14:paraId="164490AD" w14:textId="77777777" w:rsidR="009319F3" w:rsidRDefault="009319F3" w:rsidP="0032190C">
      <w:pPr>
        <w:pStyle w:val="KDParagraf"/>
        <w:spacing w:before="0" w:after="120"/>
        <w:rPr>
          <w:rFonts w:cs="Arial"/>
          <w:lang w:val="ru-RU"/>
        </w:rPr>
      </w:pPr>
      <w:r w:rsidRPr="009319F3">
        <w:rPr>
          <w:rFonts w:cs="Arial"/>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5F6EEF46" w14:textId="77777777" w:rsidR="009319F3" w:rsidRPr="009319F3" w:rsidRDefault="009319F3" w:rsidP="0032190C">
      <w:pPr>
        <w:pStyle w:val="KDParagraf"/>
        <w:spacing w:before="0" w:after="120"/>
        <w:rPr>
          <w:rFonts w:cs="Arial"/>
          <w:lang w:val="ru-RU"/>
        </w:rPr>
      </w:pPr>
      <w:r w:rsidRPr="009319F3">
        <w:rPr>
          <w:rFonts w:cs="Arial"/>
          <w:lang w:val="ru-RU"/>
        </w:rPr>
        <w:t xml:space="preserve">Захтев за додатним информацијама се доставља  са обавезном назнаком </w:t>
      </w:r>
      <w:r w:rsidRPr="009319F3">
        <w:rPr>
          <w:rFonts w:cs="Arial"/>
          <w:b/>
          <w:lang w:val="ru-RU"/>
        </w:rPr>
        <w:t>„Захтев за додатним информацијама или појашњењима за јавну набавку</w:t>
      </w:r>
      <w:r w:rsidR="00F67E1B">
        <w:rPr>
          <w:rFonts w:cs="Arial"/>
          <w:b/>
          <w:lang w:val="ru-RU"/>
        </w:rPr>
        <w:t xml:space="preserve"> добара: Клима уређаји</w:t>
      </w:r>
      <w:r w:rsidR="00951BBF">
        <w:rPr>
          <w:rFonts w:cs="Arial"/>
          <w:b/>
          <w:lang w:val="ru-RU"/>
        </w:rPr>
        <w:t xml:space="preserve"> </w:t>
      </w:r>
      <w:r w:rsidRPr="009319F3">
        <w:rPr>
          <w:rFonts w:cs="Arial"/>
          <w:b/>
          <w:lang w:val="ru-RU"/>
        </w:rPr>
        <w:t xml:space="preserve">ЈН бр. </w:t>
      </w:r>
      <w:r w:rsidR="00F67E1B">
        <w:rPr>
          <w:rFonts w:cs="Arial"/>
          <w:b/>
          <w:lang w:val="ru-RU"/>
        </w:rPr>
        <w:t>ЈНО/1000/0053/2019 (1575/2019)</w:t>
      </w:r>
      <w:r w:rsidRPr="009319F3">
        <w:rPr>
          <w:rFonts w:cs="Arial"/>
          <w:b/>
          <w:lang w:val="sr-Latn-RS"/>
        </w:rPr>
        <w:t>“</w:t>
      </w:r>
      <w:r w:rsidRPr="009319F3">
        <w:rPr>
          <w:rFonts w:cs="Arial"/>
          <w:lang w:val="ru-RU"/>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hyperlink r:id="rId170" w:history="1">
        <w:r w:rsidR="00F67E1B" w:rsidRPr="00321DE5">
          <w:rPr>
            <w:rStyle w:val="Hyperlink"/>
          </w:rPr>
          <w:t>mira.paljic@eps.rs</w:t>
        </w:r>
      </w:hyperlink>
      <w:r w:rsidR="00F67E1B" w:rsidRPr="00F67E1B">
        <w:t xml:space="preserve"> и </w:t>
      </w:r>
      <w:hyperlink r:id="rId171" w:history="1">
        <w:r w:rsidR="00F67E1B" w:rsidRPr="00321DE5">
          <w:rPr>
            <w:rStyle w:val="Hyperlink"/>
          </w:rPr>
          <w:t>danica.vlajic@eps.rs</w:t>
        </w:r>
      </w:hyperlink>
      <w:r w:rsidRPr="009319F3">
        <w:rPr>
          <w:rFonts w:cs="Arial"/>
          <w:lang w:val="ru-RU"/>
        </w:rPr>
        <w:t xml:space="preserve">, радним данима (понедељак-петак) у периоду од 07.30 до 15.30 часова.  </w:t>
      </w:r>
    </w:p>
    <w:p w14:paraId="3DDE33A3" w14:textId="77777777" w:rsidR="009319F3" w:rsidRPr="009319F3" w:rsidRDefault="009319F3" w:rsidP="0032190C">
      <w:pPr>
        <w:pStyle w:val="KDParagraf"/>
        <w:spacing w:before="0" w:after="120"/>
        <w:rPr>
          <w:rFonts w:cs="Arial"/>
          <w:lang w:val="ru-RU"/>
        </w:rPr>
      </w:pPr>
      <w:r w:rsidRPr="009319F3">
        <w:rPr>
          <w:rFonts w:cs="Arial"/>
          <w:lang w:val="ru-RU"/>
        </w:rPr>
        <w:t>Наручилац ће у року од три дана од дана пријема захтева, одговор објавити на Порталу јавних набавки и на својој интернет страници.</w:t>
      </w:r>
    </w:p>
    <w:p w14:paraId="106FBA93" w14:textId="77777777" w:rsidR="009319F3" w:rsidRPr="009319F3" w:rsidRDefault="009319F3" w:rsidP="0032190C">
      <w:pPr>
        <w:pStyle w:val="KDParagraf"/>
        <w:spacing w:before="0" w:after="120"/>
        <w:rPr>
          <w:rFonts w:cs="Arial"/>
          <w:lang w:val="ru-RU"/>
        </w:rPr>
      </w:pPr>
      <w:r w:rsidRPr="009319F3">
        <w:rPr>
          <w:rFonts w:cs="Arial"/>
          <w:lang w:val="ru-RU"/>
        </w:rPr>
        <w:t>Тражење додатних информација или појашњења у вези са припремањем понуде телефоном није дозвољено.</w:t>
      </w:r>
    </w:p>
    <w:p w14:paraId="29556262" w14:textId="77777777" w:rsidR="009319F3" w:rsidRPr="009319F3" w:rsidRDefault="009319F3" w:rsidP="0032190C">
      <w:pPr>
        <w:pStyle w:val="KDParagraf"/>
        <w:spacing w:before="0" w:after="120"/>
        <w:rPr>
          <w:rFonts w:cs="Arial"/>
          <w:lang w:val="ru-RU"/>
        </w:rPr>
      </w:pPr>
      <w:r w:rsidRPr="009319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BAC204B" w14:textId="77777777" w:rsidR="009319F3" w:rsidRPr="009319F3" w:rsidRDefault="009319F3" w:rsidP="0032190C">
      <w:pPr>
        <w:pStyle w:val="KDParagraf"/>
        <w:spacing w:before="0" w:after="120"/>
        <w:rPr>
          <w:rFonts w:cs="Arial"/>
          <w:lang w:val="ru-RU"/>
        </w:rPr>
      </w:pPr>
      <w:r w:rsidRPr="009319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55FBD28" w14:textId="77777777" w:rsidR="009319F3" w:rsidRPr="009319F3" w:rsidRDefault="009319F3" w:rsidP="0032190C">
      <w:pPr>
        <w:pStyle w:val="KDParagraf"/>
        <w:spacing w:before="0" w:after="120"/>
        <w:rPr>
          <w:rFonts w:cs="Arial"/>
          <w:lang w:val="ru-RU"/>
        </w:rPr>
      </w:pPr>
      <w:r w:rsidRPr="009319F3">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4E86E30" w14:textId="77777777" w:rsidR="008D2B23" w:rsidRPr="0032190C" w:rsidRDefault="009319F3" w:rsidP="0032190C">
      <w:pPr>
        <w:pStyle w:val="KDParagraf"/>
        <w:spacing w:before="0" w:after="120"/>
        <w:rPr>
          <w:rFonts w:cs="Arial"/>
          <w:lang w:val="ru-RU"/>
        </w:rPr>
      </w:pPr>
      <w:r w:rsidRPr="009319F3">
        <w:rPr>
          <w:rFonts w:cs="Arial"/>
          <w:lang w:val="ru-RU"/>
        </w:rPr>
        <w:t>По истеку рока предвиђеног за подношење понуда наручилац не може да мења нити да допуњује конкурсну документацију.</w:t>
      </w:r>
    </w:p>
    <w:p w14:paraId="43D80C4B" w14:textId="77777777" w:rsidR="008D2B23" w:rsidRPr="00A94BEB" w:rsidRDefault="008D2B23" w:rsidP="00246236">
      <w:pPr>
        <w:pStyle w:val="KDPodnaslov2"/>
        <w:numPr>
          <w:ilvl w:val="1"/>
          <w:numId w:val="21"/>
        </w:numPr>
        <w:spacing w:before="0"/>
        <w:jc w:val="both"/>
        <w:rPr>
          <w:rFonts w:cs="Arial"/>
        </w:rPr>
      </w:pPr>
      <w:bookmarkStart w:id="232" w:name="_Toc441651603"/>
      <w:bookmarkStart w:id="233" w:name="_Toc442559914"/>
      <w:r w:rsidRPr="00A94BEB">
        <w:rPr>
          <w:rFonts w:cs="Arial"/>
        </w:rPr>
        <w:t>Трошкови понуде</w:t>
      </w:r>
      <w:bookmarkEnd w:id="232"/>
      <w:bookmarkEnd w:id="233"/>
    </w:p>
    <w:p w14:paraId="525C5F74" w14:textId="77777777"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14:paraId="3CC6C68C" w14:textId="77777777" w:rsidR="008D2B23" w:rsidRPr="00A94BEB" w:rsidRDefault="008D2B23" w:rsidP="00CE588A">
      <w:pPr>
        <w:pStyle w:val="KDParagraf"/>
        <w:spacing w:before="0"/>
        <w:rPr>
          <w:rFonts w:cs="Arial"/>
        </w:rPr>
      </w:pPr>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0BBC7CB" w14:textId="77777777" w:rsidR="008D2B23" w:rsidRPr="00A94BEB" w:rsidRDefault="008D2B23" w:rsidP="00CE588A">
      <w:pPr>
        <w:pStyle w:val="KDParagraf"/>
        <w:spacing w:before="0"/>
        <w:rPr>
          <w:rFonts w:cs="Arial"/>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14:paraId="2EEC95E8" w14:textId="77777777" w:rsidR="008D2B23" w:rsidRPr="00A94BEB" w:rsidRDefault="008D2B23" w:rsidP="00CE588A">
      <w:pPr>
        <w:pStyle w:val="KDParagraf"/>
        <w:spacing w:before="0"/>
        <w:rPr>
          <w:rFonts w:cs="Arial"/>
        </w:rPr>
      </w:pPr>
    </w:p>
    <w:p w14:paraId="453FB2FB" w14:textId="77777777" w:rsidR="00C14152" w:rsidRPr="00A94BEB" w:rsidRDefault="00C14152" w:rsidP="00246236">
      <w:pPr>
        <w:pStyle w:val="KDPodnaslov2"/>
        <w:numPr>
          <w:ilvl w:val="1"/>
          <w:numId w:val="21"/>
        </w:numPr>
        <w:spacing w:before="0"/>
        <w:jc w:val="both"/>
        <w:rPr>
          <w:rFonts w:cs="Arial"/>
        </w:rPr>
      </w:pPr>
      <w:r w:rsidRPr="00A94BEB">
        <w:rPr>
          <w:rFonts w:cs="Arial"/>
        </w:rPr>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14:paraId="37C22EE3" w14:textId="77777777" w:rsidR="00C14152" w:rsidRPr="00A94BEB" w:rsidRDefault="00C14152" w:rsidP="00CE588A">
      <w:pPr>
        <w:pStyle w:val="KDParagraf"/>
        <w:spacing w:before="0"/>
        <w:rPr>
          <w:rFonts w:eastAsia="TimesNewRomanPSMT" w:cs="Arial"/>
        </w:rPr>
      </w:pPr>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F8D7CED" w14:textId="77777777"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14:paraId="61FE6E5B" w14:textId="77777777" w:rsidR="00C14152" w:rsidRPr="00A94BEB" w:rsidRDefault="002479F9" w:rsidP="00CE588A">
      <w:pPr>
        <w:pStyle w:val="KDParagraf"/>
        <w:spacing w:before="0"/>
        <w:rPr>
          <w:rFonts w:eastAsia="TimesNewRomanPSMT" w:cs="Arial"/>
        </w:rPr>
      </w:pPr>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78DC863A" w14:textId="77777777" w:rsidR="008D2B23" w:rsidRPr="0097656C" w:rsidRDefault="00C14152" w:rsidP="0097656C">
      <w:pPr>
        <w:pStyle w:val="KDParagraf"/>
        <w:spacing w:before="0" w:after="120"/>
        <w:rPr>
          <w:rFonts w:eastAsia="TimesNewRomanPSMT" w:cs="Arial"/>
          <w:lang w:val="sr-Cyrl-RS"/>
        </w:rPr>
      </w:pPr>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 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
    <w:p w14:paraId="3F1651DC" w14:textId="77777777" w:rsidR="00B20A6C" w:rsidRPr="00A94BEB" w:rsidRDefault="00B20A6C" w:rsidP="0097656C">
      <w:pPr>
        <w:pStyle w:val="KDPodnaslov2"/>
        <w:numPr>
          <w:ilvl w:val="1"/>
          <w:numId w:val="21"/>
        </w:numPr>
        <w:spacing w:before="0" w:after="120"/>
        <w:jc w:val="both"/>
        <w:rPr>
          <w:rFonts w:cs="Arial"/>
        </w:rPr>
      </w:pPr>
      <w:bookmarkStart w:id="234" w:name="_Toc442559917"/>
      <w:bookmarkStart w:id="235" w:name="_Toc441651606"/>
      <w:r w:rsidRPr="00A94BEB">
        <w:rPr>
          <w:rFonts w:cs="Arial"/>
        </w:rPr>
        <w:t>Разлози за одбијање понуде</w:t>
      </w:r>
      <w:bookmarkEnd w:id="234"/>
      <w:r w:rsidRPr="00A94BEB">
        <w:rPr>
          <w:rFonts w:cs="Arial"/>
        </w:rPr>
        <w:t xml:space="preserve"> </w:t>
      </w:r>
      <w:bookmarkEnd w:id="235"/>
    </w:p>
    <w:p w14:paraId="564F4940" w14:textId="77777777" w:rsidR="00B20A6C" w:rsidRPr="00A94BEB" w:rsidRDefault="00B20A6C" w:rsidP="00CE588A">
      <w:pPr>
        <w:autoSpaceDE w:val="0"/>
        <w:autoSpaceDN w:val="0"/>
        <w:adjustRightInd w:val="0"/>
        <w:spacing w:before="0"/>
        <w:rPr>
          <w:rFonts w:eastAsia="TimesNewRomanPSMT" w:cs="Arial"/>
          <w:bCs/>
          <w:iCs/>
          <w:lang w:val="ru-RU"/>
        </w:rPr>
      </w:pPr>
      <w:r w:rsidRPr="00A94BEB">
        <w:rPr>
          <w:rFonts w:eastAsia="TimesNewRomanPSMT" w:cs="Arial"/>
          <w:bCs/>
          <w:iCs/>
        </w:rPr>
        <w:t>Понуда ће бити одбијена ако:</w:t>
      </w:r>
    </w:p>
    <w:p w14:paraId="3AB9FE68"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14:paraId="0C61B3AD"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се понуђач не сагласи са исправком рачунских грешака;</w:t>
      </w:r>
    </w:p>
    <w:p w14:paraId="1B36A9CC"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има битне недостатке сходно члану 106. ЗЈН</w:t>
      </w:r>
    </w:p>
    <w:p w14:paraId="1B1CC88F" w14:textId="77777777" w:rsidR="00B20A6C" w:rsidRPr="00A94BEB" w:rsidRDefault="00B20A6C" w:rsidP="00CE588A">
      <w:pPr>
        <w:spacing w:before="0"/>
        <w:rPr>
          <w:rFonts w:cs="Arial"/>
        </w:rPr>
      </w:pPr>
      <w:r w:rsidRPr="00A94BEB">
        <w:rPr>
          <w:rFonts w:cs="Arial"/>
        </w:rPr>
        <w:t>Наручилац ће донети одлуку о обустави поступка јавне набавке у складу са чланом 109. Закона.</w:t>
      </w:r>
    </w:p>
    <w:p w14:paraId="3A46DA6F" w14:textId="77777777" w:rsidR="00B20A6C" w:rsidRPr="00A94BEB"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14:paraId="4B36AEEA" w14:textId="77777777" w:rsidR="008D2B23" w:rsidRPr="00A94BEB" w:rsidRDefault="00C14152" w:rsidP="00246236">
      <w:pPr>
        <w:pStyle w:val="KDPodnaslov2"/>
        <w:numPr>
          <w:ilvl w:val="1"/>
          <w:numId w:val="21"/>
        </w:numPr>
        <w:spacing w:before="0"/>
        <w:jc w:val="both"/>
        <w:rPr>
          <w:rFonts w:cs="Arial"/>
        </w:rPr>
      </w:pPr>
      <w:r w:rsidRPr="00A94BEB">
        <w:rPr>
          <w:rFonts w:cs="Arial"/>
        </w:rPr>
        <w:t>Рок за доношење Одлуке о додели уговора/обустави</w:t>
      </w:r>
    </w:p>
    <w:p w14:paraId="0BE111A4" w14:textId="77777777" w:rsidR="00985431" w:rsidRPr="0032190C" w:rsidRDefault="00C14152" w:rsidP="0032190C">
      <w:pPr>
        <w:pStyle w:val="KDParagraf"/>
        <w:spacing w:before="0" w:after="120"/>
        <w:rPr>
          <w:rFonts w:eastAsia="TimesNewRomanPSMT" w:cs="Arial"/>
          <w:lang w:val="sr-Cyrl-RS"/>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року од максимално </w:t>
      </w:r>
      <w:r w:rsidR="0008263C" w:rsidRPr="00A94BEB">
        <w:rPr>
          <w:rFonts w:eastAsia="TimesNewRomanPSMT" w:cs="Arial"/>
          <w:lang w:val="sr-Cyrl-RS"/>
        </w:rPr>
        <w:t>25</w:t>
      </w:r>
      <w:r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Pr="00A94BEB">
        <w:rPr>
          <w:rFonts w:eastAsia="TimesNewRomanPSMT" w:cs="Arial"/>
        </w:rPr>
        <w:t>десет</w:t>
      </w:r>
      <w:r w:rsidR="0008263C" w:rsidRPr="00A94BEB">
        <w:rPr>
          <w:rFonts w:eastAsia="TimesNewRomanPSMT" w:cs="Arial"/>
          <w:lang w:val="sr-Cyrl-RS"/>
        </w:rPr>
        <w:t>пет</w:t>
      </w:r>
      <w:r w:rsidRPr="00A94BEB">
        <w:rPr>
          <w:rFonts w:eastAsia="TimesNewRomanPSMT" w:cs="Arial"/>
        </w:rPr>
        <w:t>) дана од дана јавног отварања понуда.</w:t>
      </w:r>
    </w:p>
    <w:p w14:paraId="546E70C2" w14:textId="77777777" w:rsidR="008D2B23" w:rsidRPr="0032190C" w:rsidRDefault="00C14152" w:rsidP="0032190C">
      <w:pPr>
        <w:pStyle w:val="KDParagraf"/>
        <w:spacing w:before="0" w:after="120"/>
        <w:rPr>
          <w:rFonts w:eastAsia="TimesNewRomanPSMT" w:cs="Arial"/>
          <w:lang w:val="sr-Cyrl-RS"/>
        </w:rPr>
      </w:pPr>
      <w:r w:rsidRPr="00A94BEB">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645816" w:rsidRPr="00A94BEB">
        <w:rPr>
          <w:rFonts w:eastAsia="TimesNewRomanPSMT" w:cs="Arial"/>
        </w:rPr>
        <w:t xml:space="preserve">словима: </w:t>
      </w:r>
      <w:r w:rsidRPr="00A94BEB">
        <w:rPr>
          <w:rFonts w:eastAsia="TimesNewRomanPSMT" w:cs="Arial"/>
        </w:rPr>
        <w:t>три) дана од дана доношења.</w:t>
      </w:r>
    </w:p>
    <w:p w14:paraId="2BE89473" w14:textId="77777777" w:rsidR="008D2B23" w:rsidRPr="00A94BEB" w:rsidRDefault="008D2B23" w:rsidP="0032190C">
      <w:pPr>
        <w:pStyle w:val="KDPodnaslov2"/>
        <w:numPr>
          <w:ilvl w:val="1"/>
          <w:numId w:val="21"/>
        </w:numPr>
        <w:spacing w:before="0" w:after="120"/>
        <w:jc w:val="both"/>
        <w:rPr>
          <w:rFonts w:cs="Arial"/>
          <w:lang w:val="ru-RU"/>
        </w:rPr>
      </w:pPr>
      <w:bookmarkStart w:id="236" w:name="_Toc441651607"/>
      <w:bookmarkStart w:id="237" w:name="_Toc442559918"/>
      <w:r w:rsidRPr="00A94BEB">
        <w:rPr>
          <w:rFonts w:cs="Arial"/>
          <w:lang w:val="ru-RU"/>
        </w:rPr>
        <w:t>Н</w:t>
      </w:r>
      <w:r w:rsidRPr="00A94BEB">
        <w:rPr>
          <w:rFonts w:cs="Arial"/>
        </w:rPr>
        <w:t>егативне референце</w:t>
      </w:r>
      <w:bookmarkEnd w:id="236"/>
      <w:bookmarkEnd w:id="237"/>
    </w:p>
    <w:p w14:paraId="1493CEAE" w14:textId="77777777" w:rsidR="008D2B23" w:rsidRPr="00A94BEB" w:rsidRDefault="00985431" w:rsidP="00CE588A">
      <w:pPr>
        <w:pStyle w:val="KDParagraf"/>
        <w:spacing w:before="0"/>
        <w:rPr>
          <w:rFonts w:cs="Arial"/>
          <w:lang w:bidi="en-US"/>
        </w:rPr>
      </w:pPr>
      <w:r w:rsidRPr="00985431">
        <w:rPr>
          <w:rFonts w:cs="Arial"/>
          <w:lang w:val="ru-RU"/>
        </w:rPr>
        <w:t>Наручилац може одбити понуду уколико поседује доказе наведене у члану 82. Закона о јавним набавкама.</w:t>
      </w:r>
      <w:r w:rsidR="008D2B23" w:rsidRPr="00A94BEB">
        <w:rPr>
          <w:rFonts w:cs="Arial"/>
          <w:lang w:bidi="en-US"/>
        </w:rPr>
        <w:t xml:space="preserve"> </w:t>
      </w:r>
    </w:p>
    <w:p w14:paraId="056CA6F5" w14:textId="77777777" w:rsidR="008D2B23" w:rsidRPr="00A94BEB" w:rsidRDefault="008D2B23" w:rsidP="00CE588A">
      <w:pPr>
        <w:pStyle w:val="KDParagraf"/>
        <w:spacing w:before="0"/>
        <w:rPr>
          <w:rFonts w:cs="Arial"/>
          <w:lang w:bidi="en-US"/>
        </w:rPr>
      </w:pPr>
    </w:p>
    <w:p w14:paraId="344DABE5" w14:textId="77777777" w:rsidR="008D2B23" w:rsidRPr="00A94BEB" w:rsidRDefault="008D2B23" w:rsidP="00246236">
      <w:pPr>
        <w:pStyle w:val="KDPodnaslov2"/>
        <w:numPr>
          <w:ilvl w:val="1"/>
          <w:numId w:val="21"/>
        </w:numPr>
        <w:spacing w:before="0"/>
        <w:jc w:val="both"/>
        <w:rPr>
          <w:rFonts w:cs="Arial"/>
        </w:rPr>
      </w:pPr>
      <w:bookmarkStart w:id="238" w:name="_Toc441651608"/>
      <w:bookmarkStart w:id="239" w:name="_Toc442559919"/>
      <w:r w:rsidRPr="00A94BEB">
        <w:rPr>
          <w:rFonts w:cs="Arial"/>
        </w:rPr>
        <w:t>Увид у документацију</w:t>
      </w:r>
      <w:bookmarkEnd w:id="238"/>
      <w:bookmarkEnd w:id="239"/>
    </w:p>
    <w:p w14:paraId="22C82E16" w14:textId="77777777" w:rsidR="008D2B23" w:rsidRPr="00A94BEB" w:rsidRDefault="008D2B23" w:rsidP="00CE588A">
      <w:pPr>
        <w:pStyle w:val="KDParagraf"/>
        <w:spacing w:before="0"/>
        <w:rPr>
          <w:rFonts w:cs="Arial"/>
          <w:lang w:bidi="en-US"/>
        </w:rPr>
      </w:pPr>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49CB6D0" w14:textId="77777777" w:rsidR="008D2B23" w:rsidRPr="0097656C" w:rsidRDefault="008D2B23" w:rsidP="0097656C">
      <w:pPr>
        <w:pStyle w:val="KDParagraf"/>
        <w:spacing w:before="0" w:after="120"/>
        <w:rPr>
          <w:rFonts w:cs="Arial"/>
          <w:lang w:val="sr-Cyrl-RS" w:bidi="en-US"/>
        </w:rPr>
      </w:pPr>
      <w:r w:rsidRPr="00A94BEB">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B1E4BF0" w14:textId="77777777" w:rsidR="008D2B23" w:rsidRPr="00A94BEB" w:rsidRDefault="008D2B23" w:rsidP="0097656C">
      <w:pPr>
        <w:pStyle w:val="KDPodnaslov2"/>
        <w:numPr>
          <w:ilvl w:val="1"/>
          <w:numId w:val="21"/>
        </w:numPr>
        <w:spacing w:before="0" w:after="120"/>
        <w:jc w:val="both"/>
        <w:rPr>
          <w:rFonts w:cs="Arial"/>
        </w:rPr>
      </w:pPr>
      <w:bookmarkStart w:id="240" w:name="_Toc441651609"/>
      <w:bookmarkStart w:id="241" w:name="_Toc442559920"/>
      <w:r w:rsidRPr="00A94BEB">
        <w:rPr>
          <w:rFonts w:cs="Arial"/>
          <w:lang w:val="ru-RU"/>
        </w:rPr>
        <w:lastRenderedPageBreak/>
        <w:t>З</w:t>
      </w:r>
      <w:r w:rsidRPr="00A94BEB">
        <w:rPr>
          <w:rFonts w:cs="Arial"/>
        </w:rPr>
        <w:t>аштита права понуђача</w:t>
      </w:r>
      <w:bookmarkEnd w:id="240"/>
      <w:bookmarkEnd w:id="241"/>
      <w:r w:rsidR="00832CBE">
        <w:rPr>
          <w:rFonts w:cs="Arial"/>
        </w:rPr>
        <w:t xml:space="preserve"> </w:t>
      </w:r>
    </w:p>
    <w:p w14:paraId="14541221" w14:textId="77777777" w:rsidR="00886827" w:rsidRPr="0097656C" w:rsidRDefault="00886827" w:rsidP="0097656C">
      <w:pPr>
        <w:pStyle w:val="KDParagraf"/>
        <w:spacing w:before="0" w:after="120"/>
        <w:rPr>
          <w:rFonts w:cs="Arial"/>
          <w:lang w:val="sr-Cyrl-RS" w:bidi="en-US"/>
        </w:rPr>
      </w:pPr>
      <w:r w:rsidRPr="00A94BE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8482A97" w14:textId="77777777" w:rsidR="00886827" w:rsidRPr="00A94BEB" w:rsidRDefault="00886827" w:rsidP="0097656C">
      <w:pPr>
        <w:pStyle w:val="KDParagraf"/>
        <w:spacing w:before="0" w:after="120"/>
        <w:rPr>
          <w:rFonts w:cs="Arial"/>
          <w:b/>
          <w:lang w:bidi="en-US"/>
        </w:rPr>
      </w:pPr>
      <w:r w:rsidRPr="00A94BEB">
        <w:rPr>
          <w:rFonts w:cs="Arial"/>
          <w:b/>
          <w:lang w:bidi="en-US"/>
        </w:rPr>
        <w:t>Рокови и начин подношења захтева за заштиту права:</w:t>
      </w:r>
    </w:p>
    <w:p w14:paraId="0396E250" w14:textId="77777777" w:rsidR="00985431" w:rsidRDefault="00886827" w:rsidP="00001E5D">
      <w:pPr>
        <w:spacing w:before="0"/>
        <w:rPr>
          <w:rFonts w:cs="Arial"/>
          <w:lang w:bidi="en-US"/>
        </w:rPr>
      </w:pPr>
      <w:r w:rsidRPr="00A94BEB">
        <w:rPr>
          <w:rFonts w:cs="Arial"/>
          <w:lang w:bidi="en-US"/>
        </w:rPr>
        <w:t>Захтев за заштиту права подноси се лично или путем поште на адресу:</w:t>
      </w:r>
    </w:p>
    <w:p w14:paraId="4E74C97D" w14:textId="77777777" w:rsidR="00886827" w:rsidRPr="00A94BEB" w:rsidRDefault="00985431" w:rsidP="00001E5D">
      <w:pPr>
        <w:spacing w:before="0"/>
        <w:rPr>
          <w:rFonts w:cs="Arial"/>
          <w:lang w:bidi="en-US"/>
        </w:rPr>
      </w:pPr>
      <w:r w:rsidRPr="00985431">
        <w:rPr>
          <w:rFonts w:cs="Arial"/>
          <w:b/>
          <w:bCs/>
          <w:lang w:val="sr-Cyrl-RS"/>
        </w:rPr>
        <w:t>ЈП „Електропривреда Србије“ Београд,</w:t>
      </w:r>
      <w:r w:rsidR="00F67E1B">
        <w:rPr>
          <w:rFonts w:cs="Arial"/>
          <w:b/>
          <w:bCs/>
          <w:lang w:val="sr-Cyrl-RS"/>
        </w:rPr>
        <w:t xml:space="preserve"> Балканска 13,</w:t>
      </w:r>
      <w:r w:rsidR="00001E5D">
        <w:rPr>
          <w:rFonts w:cs="Arial"/>
          <w:b/>
          <w:bCs/>
          <w:lang w:val="sr-Cyrl-RS"/>
        </w:rPr>
        <w:t xml:space="preserve"> </w:t>
      </w:r>
      <w:r w:rsidRPr="00985431">
        <w:rPr>
          <w:rFonts w:cs="Arial"/>
          <w:b/>
          <w:bCs/>
          <w:lang w:val="sr-Cyrl-RS"/>
        </w:rPr>
        <w:t>са назнаком Захтев за заштиту права за ЈН добара</w:t>
      </w:r>
      <w:r w:rsidR="00001E5D">
        <w:rPr>
          <w:rFonts w:cs="Arial"/>
          <w:b/>
          <w:bCs/>
          <w:lang w:val="sr-Cyrl-RS"/>
        </w:rPr>
        <w:t>:</w:t>
      </w:r>
      <w:r w:rsidR="00F67E1B">
        <w:rPr>
          <w:rFonts w:cs="Arial"/>
          <w:b/>
          <w:bCs/>
          <w:lang w:val="sr-Cyrl-RS"/>
        </w:rPr>
        <w:t xml:space="preserve"> </w:t>
      </w:r>
      <w:r w:rsidR="00001E5D" w:rsidRPr="00001E5D">
        <w:rPr>
          <w:rFonts w:cs="Arial"/>
          <w:b/>
          <w:lang w:val="ru-RU"/>
        </w:rPr>
        <w:t>Клима уређаји</w:t>
      </w:r>
      <w:r w:rsidR="00001E5D">
        <w:rPr>
          <w:rFonts w:cs="Arial"/>
          <w:b/>
          <w:lang w:val="ru-RU"/>
        </w:rPr>
        <w:t>,</w:t>
      </w:r>
      <w:r w:rsidR="00001E5D" w:rsidRPr="00001E5D">
        <w:rPr>
          <w:rFonts w:cs="Arial"/>
          <w:b/>
          <w:lang w:val="ru-RU"/>
        </w:rPr>
        <w:t xml:space="preserve"> ЈН бр. ЈНО/1000/0053/2019 (1575/2019)</w:t>
      </w:r>
      <w:r w:rsidR="00AA12E5" w:rsidRPr="00A94BEB">
        <w:rPr>
          <w:rFonts w:cs="Arial"/>
          <w:lang w:val="sr-Cyrl-RS" w:bidi="en-US"/>
        </w:rPr>
        <w:t>,</w:t>
      </w:r>
      <w:r w:rsidR="00886827" w:rsidRPr="00A94BEB">
        <w:rPr>
          <w:rFonts w:cs="Arial"/>
          <w:lang w:bidi="en-US"/>
        </w:rPr>
        <w:t xml:space="preserve"> а копија се истовремено доставља Републичкој комисији.</w:t>
      </w:r>
    </w:p>
    <w:p w14:paraId="7162A39D"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2" w:history="1">
        <w:r w:rsidR="00001E5D" w:rsidRPr="00321DE5">
          <w:rPr>
            <w:rStyle w:val="Hyperlink"/>
          </w:rPr>
          <w:t>mira.paljic@eps.rs</w:t>
        </w:r>
      </w:hyperlink>
      <w:r w:rsidR="00001E5D" w:rsidRPr="00F67E1B">
        <w:t xml:space="preserve"> и </w:t>
      </w:r>
      <w:hyperlink r:id="rId173" w:history="1">
        <w:r w:rsidR="00001E5D" w:rsidRPr="00321DE5">
          <w:rPr>
            <w:rStyle w:val="Hyperlink"/>
          </w:rPr>
          <w:t>danica.vlajic@eps.rs</w:t>
        </w:r>
      </w:hyperlink>
      <w:r w:rsidR="00AA12E5" w:rsidRPr="00A94BEB">
        <w:rPr>
          <w:rFonts w:cs="Arial"/>
          <w:lang w:bidi="en-US"/>
        </w:rPr>
        <w:t>.</w:t>
      </w:r>
    </w:p>
    <w:p w14:paraId="702BAAC1"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6429D88"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94BEB">
        <w:rPr>
          <w:rFonts w:cs="Arial"/>
          <w:color w:val="00B0F0"/>
          <w:lang w:bidi="en-US"/>
        </w:rPr>
        <w:t xml:space="preserve"> </w:t>
      </w:r>
      <w:r w:rsidR="00660E4F" w:rsidRPr="0043341A">
        <w:rPr>
          <w:rFonts w:cs="Arial"/>
          <w:color w:val="0D0D0D" w:themeColor="text1" w:themeTint="F2"/>
          <w:lang w:bidi="en-US"/>
        </w:rPr>
        <w:t>7 (седам</w:t>
      </w:r>
      <w:r w:rsidR="007C43F5" w:rsidRPr="0043341A">
        <w:rPr>
          <w:rFonts w:cs="Arial"/>
          <w:color w:val="0D0D0D" w:themeColor="text1" w:themeTint="F2"/>
          <w:lang w:bidi="en-US"/>
        </w:rPr>
        <w:t xml:space="preserve">) </w:t>
      </w:r>
      <w:r w:rsidRPr="0043341A">
        <w:rPr>
          <w:rFonts w:cs="Arial"/>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4A24824"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0B66FD5" w14:textId="77777777" w:rsidR="00886827" w:rsidRPr="00A94BEB" w:rsidRDefault="00886827" w:rsidP="00CE588A">
      <w:pPr>
        <w:pStyle w:val="KDParagraf"/>
        <w:spacing w:before="0"/>
        <w:rPr>
          <w:rFonts w:cs="Arial"/>
          <w:lang w:bidi="en-US"/>
        </w:rPr>
      </w:pPr>
      <w:r w:rsidRPr="00A94BEB">
        <w:rPr>
          <w:rFonts w:cs="Arial"/>
          <w:lang w:bidi="en-US"/>
        </w:rPr>
        <w:t>После доношења одлуке о додели уговора</w:t>
      </w:r>
      <w:r w:rsidR="008F7F28" w:rsidRPr="00A94BEB">
        <w:rPr>
          <w:rFonts w:cs="Arial"/>
          <w:color w:val="00B0F0"/>
          <w:lang w:bidi="en-US"/>
        </w:rPr>
        <w:t xml:space="preserve">  </w:t>
      </w:r>
      <w:r w:rsidR="008F7F28" w:rsidRPr="00A94BEB">
        <w:rPr>
          <w:rFonts w:cs="Arial"/>
          <w:lang w:bidi="en-US"/>
        </w:rPr>
        <w:t>и</w:t>
      </w:r>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14:paraId="21ED27A8"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22171374" w14:textId="77777777" w:rsidR="008824F8" w:rsidRPr="00A94BEB" w:rsidRDefault="00886827" w:rsidP="00CE588A">
      <w:pPr>
        <w:pStyle w:val="KDParagraf"/>
        <w:spacing w:before="0"/>
        <w:rPr>
          <w:rFonts w:cs="Arial"/>
          <w:lang w:val="sr-Cyrl-CS" w:bidi="en-US"/>
        </w:rPr>
      </w:pPr>
      <w:r w:rsidRPr="00A94BE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A51FE30" w14:textId="77777777" w:rsidR="008824F8" w:rsidRPr="00A94BEB" w:rsidRDefault="008824F8" w:rsidP="0097656C">
      <w:pPr>
        <w:pStyle w:val="KDParagraf"/>
        <w:spacing w:before="0" w:after="12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691685A" w14:textId="77777777" w:rsidR="00886827" w:rsidRPr="00A94BEB" w:rsidRDefault="00886827" w:rsidP="0097656C">
      <w:pPr>
        <w:pStyle w:val="KDParagraf"/>
        <w:spacing w:before="0" w:after="120"/>
        <w:rPr>
          <w:rFonts w:cs="Arial"/>
          <w:lang w:bidi="en-US"/>
        </w:rPr>
      </w:pPr>
      <w:r w:rsidRPr="00A94BEB">
        <w:rPr>
          <w:rFonts w:cs="Arial"/>
          <w:b/>
          <w:lang w:bidi="en-US"/>
        </w:rPr>
        <w:t>Детаљно упутство о садржини потпуног захтева за заштиту права</w:t>
      </w:r>
      <w:r w:rsidRPr="00A94BEB">
        <w:rPr>
          <w:rFonts w:cs="Arial"/>
          <w:lang w:bidi="en-US"/>
        </w:rPr>
        <w:t xml:space="preserve"> у складу са чланом   151. став 1. тач. 1) – 7) ЗЈН:</w:t>
      </w:r>
    </w:p>
    <w:p w14:paraId="735D3AA1"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14:paraId="5A9F2EF1" w14:textId="77777777" w:rsidR="00886827" w:rsidRPr="00A94BEB" w:rsidRDefault="00886827" w:rsidP="00CE588A">
      <w:pPr>
        <w:pStyle w:val="KDParagraf"/>
        <w:spacing w:before="0"/>
        <w:rPr>
          <w:rFonts w:cs="Arial"/>
          <w:lang w:bidi="en-US"/>
        </w:rPr>
      </w:pPr>
      <w:r w:rsidRPr="00A94BEB">
        <w:rPr>
          <w:rFonts w:cs="Arial"/>
          <w:lang w:bidi="en-US"/>
        </w:rPr>
        <w:t>1) назив и адресу подносиоца захтева и лице за контакт</w:t>
      </w:r>
    </w:p>
    <w:p w14:paraId="27D8C884" w14:textId="77777777" w:rsidR="00886827" w:rsidRPr="00A94BEB" w:rsidRDefault="00886827" w:rsidP="00CE588A">
      <w:pPr>
        <w:pStyle w:val="KDParagraf"/>
        <w:spacing w:before="0"/>
        <w:rPr>
          <w:rFonts w:cs="Arial"/>
          <w:lang w:bidi="en-US"/>
        </w:rPr>
      </w:pPr>
      <w:r w:rsidRPr="00A94BEB">
        <w:rPr>
          <w:rFonts w:cs="Arial"/>
          <w:lang w:bidi="en-US"/>
        </w:rPr>
        <w:t>2) назив и адресу наручиоца</w:t>
      </w:r>
    </w:p>
    <w:p w14:paraId="4291382F" w14:textId="77777777" w:rsidR="00886827" w:rsidRPr="00A94BEB" w:rsidRDefault="00886827" w:rsidP="00CE588A">
      <w:pPr>
        <w:pStyle w:val="KDParagraf"/>
        <w:spacing w:before="0"/>
        <w:rPr>
          <w:rFonts w:cs="Arial"/>
          <w:lang w:bidi="en-US"/>
        </w:rPr>
      </w:pPr>
      <w:r w:rsidRPr="00A94BEB">
        <w:rPr>
          <w:rFonts w:cs="Arial"/>
          <w:lang w:bidi="en-US"/>
        </w:rPr>
        <w:t>3) податке о јавној набавци која је предмет захтева, односно о одлуци наручиоца</w:t>
      </w:r>
    </w:p>
    <w:p w14:paraId="582540CF" w14:textId="77777777" w:rsidR="00886827" w:rsidRPr="00A94BEB" w:rsidRDefault="00886827" w:rsidP="00CE588A">
      <w:pPr>
        <w:pStyle w:val="KDParagraf"/>
        <w:spacing w:before="0"/>
        <w:rPr>
          <w:rFonts w:cs="Arial"/>
          <w:lang w:bidi="en-US"/>
        </w:rPr>
      </w:pPr>
      <w:r w:rsidRPr="00A94BEB">
        <w:rPr>
          <w:rFonts w:cs="Arial"/>
          <w:lang w:bidi="en-US"/>
        </w:rPr>
        <w:t>4) повреде прописа којима се уређује поступак јавне набавке</w:t>
      </w:r>
    </w:p>
    <w:p w14:paraId="283427F5" w14:textId="77777777" w:rsidR="00886827" w:rsidRPr="00A94BEB" w:rsidRDefault="00886827" w:rsidP="00CE588A">
      <w:pPr>
        <w:pStyle w:val="KDParagraf"/>
        <w:spacing w:before="0"/>
        <w:rPr>
          <w:rFonts w:cs="Arial"/>
          <w:lang w:bidi="en-US"/>
        </w:rPr>
      </w:pPr>
      <w:r w:rsidRPr="00A94BEB">
        <w:rPr>
          <w:rFonts w:cs="Arial"/>
          <w:lang w:bidi="en-US"/>
        </w:rPr>
        <w:t>5) чињенице и доказе којима се повреде доказују</w:t>
      </w:r>
    </w:p>
    <w:p w14:paraId="73EDA4E9" w14:textId="77777777" w:rsidR="00886827" w:rsidRPr="00A94BEB" w:rsidRDefault="00886827" w:rsidP="00CE588A">
      <w:pPr>
        <w:pStyle w:val="KDParagraf"/>
        <w:spacing w:before="0"/>
        <w:rPr>
          <w:rFonts w:cs="Arial"/>
          <w:lang w:bidi="en-US"/>
        </w:rPr>
      </w:pPr>
      <w:r w:rsidRPr="00A94BEB">
        <w:rPr>
          <w:rFonts w:cs="Arial"/>
          <w:lang w:bidi="en-US"/>
        </w:rPr>
        <w:t>6) потврду о уплати таксе из члана 156. ЗЈН</w:t>
      </w:r>
    </w:p>
    <w:p w14:paraId="7EDC86B6" w14:textId="77777777" w:rsidR="00886827" w:rsidRPr="00A94BEB" w:rsidRDefault="00886827" w:rsidP="0097656C">
      <w:pPr>
        <w:pStyle w:val="KDParagraf"/>
        <w:spacing w:before="0" w:after="120"/>
        <w:rPr>
          <w:rFonts w:cs="Arial"/>
          <w:lang w:bidi="en-US"/>
        </w:rPr>
      </w:pPr>
      <w:r w:rsidRPr="00A94BEB">
        <w:rPr>
          <w:rFonts w:cs="Arial"/>
          <w:lang w:bidi="en-US"/>
        </w:rPr>
        <w:t>7) потпис подносиоца.</w:t>
      </w:r>
    </w:p>
    <w:p w14:paraId="6D28EEEC" w14:textId="77777777" w:rsidR="00886827" w:rsidRPr="00A94BEB" w:rsidRDefault="00886827" w:rsidP="0097656C">
      <w:pPr>
        <w:pStyle w:val="KDParagraf"/>
        <w:spacing w:before="0" w:after="120"/>
        <w:rPr>
          <w:rFonts w:cs="Arial"/>
          <w:b/>
          <w:lang w:bidi="en-US"/>
        </w:rPr>
      </w:pPr>
      <w:r w:rsidRPr="00A94BE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5662C8D9" w14:textId="77777777" w:rsidR="00886827" w:rsidRPr="00A94BEB" w:rsidRDefault="00886827" w:rsidP="00CE588A">
      <w:pPr>
        <w:pStyle w:val="KDParagraf"/>
        <w:spacing w:before="0"/>
        <w:rPr>
          <w:rFonts w:cs="Arial"/>
          <w:lang w:bidi="en-US"/>
        </w:rPr>
      </w:pPr>
      <w:r w:rsidRPr="00A94BEB">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26C00314" w14:textId="77777777" w:rsidR="00886827" w:rsidRPr="00A94BEB" w:rsidRDefault="00886827" w:rsidP="0097656C">
      <w:pPr>
        <w:pStyle w:val="KDParagraf"/>
        <w:spacing w:before="0" w:after="120"/>
        <w:rPr>
          <w:rFonts w:cs="Arial"/>
          <w:lang w:bidi="en-US"/>
        </w:rPr>
      </w:pPr>
      <w:r w:rsidRPr="00A94BE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F42CC5D" w14:textId="77777777" w:rsidR="00886827" w:rsidRPr="00A94BEB" w:rsidRDefault="00886827" w:rsidP="0097656C">
      <w:pPr>
        <w:pStyle w:val="KDParagraf"/>
        <w:spacing w:before="0" w:after="120"/>
        <w:rPr>
          <w:rFonts w:cs="Arial"/>
          <w:b/>
          <w:lang w:bidi="en-US"/>
        </w:rPr>
      </w:pPr>
      <w:r w:rsidRPr="00A94BEB">
        <w:rPr>
          <w:rFonts w:cs="Arial"/>
          <w:b/>
          <w:lang w:bidi="en-US"/>
        </w:rPr>
        <w:t>Износ таксе из члана 156. став 1. тач. 1)- 3) ЗЈН:</w:t>
      </w:r>
    </w:p>
    <w:p w14:paraId="30A6EB2C" w14:textId="77777777" w:rsidR="0008263C" w:rsidRPr="0032190C" w:rsidRDefault="008824F8" w:rsidP="0032190C">
      <w:pPr>
        <w:pStyle w:val="KDParagraf"/>
        <w:spacing w:before="0" w:after="120"/>
        <w:rPr>
          <w:rFonts w:cs="Arial"/>
          <w:lang w:val="sr-Cyrl-RS" w:bidi="en-US"/>
        </w:rPr>
      </w:pPr>
      <w:r w:rsidRPr="00A94BEB">
        <w:rPr>
          <w:rFonts w:cs="Arial"/>
        </w:rPr>
        <w:lastRenderedPageBreak/>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3153AC">
        <w:rPr>
          <w:rFonts w:cs="Arial"/>
          <w:lang w:val="sr-Cyrl-CS"/>
        </w:rPr>
        <w:t>1000</w:t>
      </w:r>
      <w:r w:rsidR="00001E5D">
        <w:rPr>
          <w:rFonts w:cs="Arial"/>
          <w:lang w:val="sr-Cyrl-CS"/>
        </w:rPr>
        <w:t>0053</w:t>
      </w:r>
      <w:r w:rsidR="00AA12E5" w:rsidRPr="00A94BEB">
        <w:rPr>
          <w:rFonts w:cs="Arial"/>
          <w:lang w:val="sr-Cyrl-CS"/>
        </w:rPr>
        <w:t>201</w:t>
      </w:r>
      <w:r w:rsidR="00001E5D">
        <w:rPr>
          <w:rFonts w:cs="Arial"/>
          <w:lang w:val="sr-Cyrl-CS"/>
        </w:rPr>
        <w:t>9</w:t>
      </w:r>
      <w:r w:rsidRPr="00A94BEB">
        <w:rPr>
          <w:rFonts w:cs="Arial"/>
        </w:rPr>
        <w:t xml:space="preserve">, сврха: ЗЗП, ЈП ЕПС, јн. бр. </w:t>
      </w:r>
      <w:r w:rsidR="00001E5D" w:rsidRPr="00001E5D">
        <w:rPr>
          <w:rFonts w:cs="Arial"/>
          <w:b/>
          <w:lang w:val="sr-Cyrl-RS"/>
        </w:rPr>
        <w:t>ЈНО/1000/0053/2019 (1575/2019)</w:t>
      </w:r>
      <w:r w:rsidRPr="00A94BEB">
        <w:rPr>
          <w:rFonts w:cs="Arial"/>
        </w:rPr>
        <w:t>, прималац уплате: буџет Републике Србије) уплати таксу</w:t>
      </w:r>
      <w:r w:rsidR="00886827" w:rsidRPr="00A94BEB">
        <w:rPr>
          <w:rFonts w:cs="Arial"/>
          <w:lang w:bidi="en-US"/>
        </w:rPr>
        <w:t xml:space="preserve"> од: </w:t>
      </w:r>
    </w:p>
    <w:p w14:paraId="0E98B33B" w14:textId="77777777" w:rsidR="00B50AF1" w:rsidRPr="00B50AF1" w:rsidRDefault="00B50AF1" w:rsidP="0032190C">
      <w:pPr>
        <w:pStyle w:val="KDParagraf"/>
        <w:spacing w:before="0" w:after="120"/>
        <w:rPr>
          <w:rFonts w:cs="Arial"/>
          <w:lang w:val="sr-Cyrl-RS" w:bidi="en-US"/>
        </w:rPr>
      </w:pPr>
      <w:r w:rsidRPr="00B50AF1">
        <w:rPr>
          <w:rFonts w:cs="Arial"/>
          <w:lang w:val="sr-Cyrl-RS" w:bidi="en-US"/>
        </w:rPr>
        <w:t>1)</w:t>
      </w:r>
      <w:r w:rsidRPr="00B50AF1">
        <w:rPr>
          <w:rFonts w:cs="Arial"/>
          <w:lang w:val="sr-Cyrl-RS" w:bidi="en-US"/>
        </w:rPr>
        <w:tab/>
        <w:t xml:space="preserve">120.000 динара ако се захтев за заштиту права подноси пре отварања понуда и ако процењена вредност није већа од 120.000.000 динара </w:t>
      </w:r>
    </w:p>
    <w:p w14:paraId="13209369" w14:textId="77777777" w:rsidR="00B50AF1" w:rsidRPr="0032190C" w:rsidRDefault="00B50AF1" w:rsidP="0032190C">
      <w:pPr>
        <w:pStyle w:val="KDParagraf"/>
        <w:spacing w:before="0" w:after="120"/>
        <w:rPr>
          <w:rFonts w:cs="Arial"/>
          <w:lang w:val="sr-Cyrl-RS" w:bidi="en-US"/>
        </w:rPr>
      </w:pPr>
      <w:r w:rsidRPr="00B50AF1">
        <w:rPr>
          <w:rFonts w:cs="Arial"/>
          <w:lang w:val="sr-Cyrl-RS" w:bidi="en-US"/>
        </w:rPr>
        <w:t>2)</w:t>
      </w:r>
      <w:r w:rsidRPr="00B50AF1">
        <w:rPr>
          <w:rFonts w:cs="Arial"/>
          <w:lang w:val="sr-Cyrl-RS" w:bidi="en-US"/>
        </w:rPr>
        <w:tab/>
        <w:t xml:space="preserve">120.000 динара ако се захтев за заштиту права подноси након отварања понуда и ако </w:t>
      </w:r>
      <w:r w:rsidR="00001E5D">
        <w:rPr>
          <w:rFonts w:cs="Arial"/>
          <w:lang w:val="sr-Cyrl-RS" w:bidi="en-US"/>
        </w:rPr>
        <w:t xml:space="preserve">збир </w:t>
      </w:r>
      <w:r w:rsidRPr="00B50AF1">
        <w:rPr>
          <w:rFonts w:cs="Arial"/>
          <w:lang w:val="sr-Cyrl-RS" w:bidi="en-US"/>
        </w:rPr>
        <w:t>процењен</w:t>
      </w:r>
      <w:r w:rsidR="00001E5D">
        <w:rPr>
          <w:rFonts w:cs="Arial"/>
          <w:lang w:val="sr-Cyrl-RS" w:bidi="en-US"/>
        </w:rPr>
        <w:t>их</w:t>
      </w:r>
      <w:r w:rsidRPr="00B50AF1">
        <w:rPr>
          <w:rFonts w:cs="Arial"/>
          <w:lang w:val="sr-Cyrl-RS" w:bidi="en-US"/>
        </w:rPr>
        <w:t xml:space="preserve"> вредност</w:t>
      </w:r>
      <w:r w:rsidR="00001E5D">
        <w:rPr>
          <w:rFonts w:cs="Arial"/>
          <w:lang w:val="sr-Cyrl-RS" w:bidi="en-US"/>
        </w:rPr>
        <w:t>и свих оспорених партија није већа од 120.000.000</w:t>
      </w:r>
      <w:r w:rsidRPr="00B50AF1">
        <w:rPr>
          <w:rFonts w:cs="Arial"/>
          <w:lang w:val="sr-Cyrl-RS" w:bidi="en-US"/>
        </w:rPr>
        <w:t xml:space="preserve"> динара</w:t>
      </w:r>
    </w:p>
    <w:p w14:paraId="63C3E6BA" w14:textId="77777777" w:rsidR="00886827" w:rsidRPr="00A94BEB" w:rsidRDefault="00886827" w:rsidP="0032190C">
      <w:pPr>
        <w:pStyle w:val="KDParagraf"/>
        <w:spacing w:before="0" w:after="120"/>
        <w:rPr>
          <w:rFonts w:cs="Arial"/>
          <w:lang w:bidi="en-US"/>
        </w:rPr>
      </w:pPr>
      <w:r w:rsidRPr="00A94BEB">
        <w:rPr>
          <w:rFonts w:cs="Arial"/>
          <w:lang w:bidi="en-US"/>
        </w:rPr>
        <w:t>Свака странка у поступку сноси трошкове које проузрокује својим радњама.</w:t>
      </w:r>
    </w:p>
    <w:p w14:paraId="6D7767A0" w14:textId="77777777" w:rsidR="00886827" w:rsidRPr="00A94BEB" w:rsidRDefault="00886827" w:rsidP="0032190C">
      <w:pPr>
        <w:pStyle w:val="KDParagraf"/>
        <w:spacing w:before="0" w:after="120"/>
        <w:rPr>
          <w:rFonts w:cs="Arial"/>
          <w:lang w:bidi="en-US"/>
        </w:rPr>
      </w:pPr>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8CF6135" w14:textId="77777777" w:rsidR="00886827" w:rsidRPr="00A94BEB" w:rsidRDefault="00886827" w:rsidP="00CE588A">
      <w:pPr>
        <w:pStyle w:val="KDParagraf"/>
        <w:spacing w:before="0"/>
        <w:rPr>
          <w:rFonts w:cs="Arial"/>
          <w:lang w:bidi="en-US"/>
        </w:rPr>
      </w:pPr>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6D1004C" w14:textId="77777777"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55FD6" w14:textId="77777777" w:rsidR="00886827" w:rsidRPr="00A94BEB" w:rsidRDefault="00886827" w:rsidP="00CE588A">
      <w:pPr>
        <w:pStyle w:val="KDParagraf"/>
        <w:spacing w:before="0"/>
        <w:rPr>
          <w:rFonts w:cs="Arial"/>
          <w:lang w:bidi="en-US"/>
        </w:rPr>
      </w:pPr>
      <w:r w:rsidRPr="00A94BEB">
        <w:rPr>
          <w:rFonts w:cs="Arial"/>
          <w:lang w:bidi="en-US"/>
        </w:rPr>
        <w:t>Странке у захтеву морају прецизно да наведу трошкове за које траже накнаду.</w:t>
      </w:r>
    </w:p>
    <w:p w14:paraId="183A9B17" w14:textId="77777777" w:rsidR="00886827" w:rsidRPr="00A94BEB" w:rsidRDefault="00886827" w:rsidP="00CE588A">
      <w:pPr>
        <w:pStyle w:val="KDParagraf"/>
        <w:spacing w:before="0"/>
        <w:rPr>
          <w:rFonts w:cs="Arial"/>
          <w:lang w:bidi="en-US"/>
        </w:rPr>
      </w:pPr>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B5C8F0F" w14:textId="77777777" w:rsidR="00886827" w:rsidRDefault="00886827" w:rsidP="00CE588A">
      <w:pPr>
        <w:pStyle w:val="KDParagraf"/>
        <w:spacing w:before="0"/>
        <w:rPr>
          <w:rFonts w:cs="Arial"/>
          <w:lang w:bidi="en-US"/>
        </w:rPr>
      </w:pPr>
      <w:r w:rsidRPr="00A94BEB">
        <w:rPr>
          <w:rFonts w:cs="Arial"/>
          <w:lang w:bidi="en-US"/>
        </w:rPr>
        <w:t>О трошковима одлучује Републичка комисија. Одлука Републичке комисије је извршни наслов.</w:t>
      </w:r>
    </w:p>
    <w:p w14:paraId="48E8F3C9" w14:textId="77777777" w:rsidR="00886827" w:rsidRPr="00A94BEB" w:rsidRDefault="00886827" w:rsidP="00CE588A">
      <w:pPr>
        <w:pStyle w:val="KDParagraf"/>
        <w:spacing w:before="0"/>
        <w:rPr>
          <w:rFonts w:cs="Arial"/>
          <w:b/>
          <w:lang w:bidi="en-US"/>
        </w:rPr>
      </w:pPr>
      <w:r w:rsidRPr="00A94BEB">
        <w:rPr>
          <w:rFonts w:cs="Arial"/>
          <w:b/>
          <w:lang w:bidi="en-US"/>
        </w:rPr>
        <w:t>Детаљно упутство о потврди из члана 151. став 1. тачка 6) ЗЈН</w:t>
      </w:r>
    </w:p>
    <w:p w14:paraId="2BDD4ED9" w14:textId="77777777"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42692BA" w14:textId="77777777" w:rsidR="00886827" w:rsidRPr="00A94BEB" w:rsidRDefault="00886827" w:rsidP="00CE588A">
      <w:pPr>
        <w:pStyle w:val="KDParagraf"/>
        <w:spacing w:before="0"/>
        <w:rPr>
          <w:rFonts w:cs="Arial"/>
          <w:lang w:bidi="en-US"/>
        </w:rPr>
      </w:pPr>
      <w:r w:rsidRPr="00A94BEB">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6D7D6BE" w14:textId="77777777" w:rsidR="00886827" w:rsidRPr="00A94BEB" w:rsidRDefault="00886827" w:rsidP="00CE588A">
      <w:pPr>
        <w:pStyle w:val="KDParagraf"/>
        <w:spacing w:before="0"/>
        <w:rPr>
          <w:rFonts w:cs="Arial"/>
          <w:lang w:bidi="en-US"/>
        </w:rPr>
      </w:pPr>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1560374" w14:textId="77777777" w:rsidR="00886827" w:rsidRPr="00A94BEB" w:rsidRDefault="00886827" w:rsidP="00CE588A">
      <w:pPr>
        <w:pStyle w:val="KDParagraf"/>
        <w:spacing w:before="0"/>
        <w:rPr>
          <w:rFonts w:cs="Arial"/>
          <w:lang w:bidi="en-US"/>
        </w:rPr>
      </w:pPr>
      <w:r w:rsidRPr="00A94BEB">
        <w:rPr>
          <w:rFonts w:cs="Arial"/>
          <w:lang w:bidi="en-US"/>
        </w:rPr>
        <w:t>Као доказ о уплати таксе, у смислу члана 151. став 1. тачка 6) ЗЈН, прихватиће се:</w:t>
      </w:r>
    </w:p>
    <w:p w14:paraId="2BCF371C" w14:textId="77777777" w:rsidR="00886827" w:rsidRPr="00A94BEB" w:rsidRDefault="00886827" w:rsidP="00CE588A">
      <w:pPr>
        <w:pStyle w:val="KDParagraf"/>
        <w:spacing w:before="0"/>
        <w:rPr>
          <w:rFonts w:cs="Arial"/>
          <w:lang w:bidi="en-US"/>
        </w:rPr>
      </w:pPr>
    </w:p>
    <w:p w14:paraId="4781E8F7" w14:textId="77777777" w:rsidR="00886827" w:rsidRPr="00A94BEB" w:rsidRDefault="00886827" w:rsidP="00CE588A">
      <w:pPr>
        <w:pStyle w:val="KDParagraf"/>
        <w:spacing w:before="0"/>
        <w:rPr>
          <w:rFonts w:cs="Arial"/>
          <w:lang w:bidi="en-US"/>
        </w:rPr>
      </w:pPr>
      <w:r w:rsidRPr="00A94BEB">
        <w:rPr>
          <w:rFonts w:cs="Arial"/>
          <w:lang w:bidi="en-US"/>
        </w:rPr>
        <w:t>1. Потврда о извршеној уплати таксе из члана 156. ЗЈН која садржи следеће елементе:</w:t>
      </w:r>
    </w:p>
    <w:p w14:paraId="5DD3239F" w14:textId="77777777" w:rsidR="00886827" w:rsidRPr="00A94BEB" w:rsidRDefault="00886827" w:rsidP="00CE588A">
      <w:pPr>
        <w:pStyle w:val="KDParagraf"/>
        <w:spacing w:before="0"/>
        <w:rPr>
          <w:rFonts w:cs="Arial"/>
          <w:lang w:bidi="en-US"/>
        </w:rPr>
      </w:pPr>
      <w:r w:rsidRPr="00A94BEB">
        <w:rPr>
          <w:rFonts w:cs="Arial"/>
          <w:lang w:bidi="en-US"/>
        </w:rPr>
        <w:t>(1) да буде издата од стране банке и да садржи печат банке;</w:t>
      </w:r>
    </w:p>
    <w:p w14:paraId="080A6714" w14:textId="77777777" w:rsidR="00886827" w:rsidRPr="00A94BEB" w:rsidRDefault="00886827" w:rsidP="00CE588A">
      <w:pPr>
        <w:pStyle w:val="KDParagraf"/>
        <w:spacing w:before="0"/>
        <w:rPr>
          <w:rFonts w:cs="Arial"/>
          <w:lang w:bidi="en-US"/>
        </w:rPr>
      </w:pPr>
      <w:r w:rsidRPr="00A94BEB">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221155A" w14:textId="77777777" w:rsidR="00886827" w:rsidRPr="00A94BEB" w:rsidRDefault="00886827" w:rsidP="00CE588A">
      <w:pPr>
        <w:pStyle w:val="KDParagraf"/>
        <w:spacing w:before="0"/>
        <w:rPr>
          <w:rFonts w:cs="Arial"/>
          <w:lang w:bidi="en-US"/>
        </w:rPr>
      </w:pPr>
      <w:r w:rsidRPr="00A94BEB">
        <w:rPr>
          <w:rFonts w:cs="Arial"/>
          <w:lang w:bidi="en-US"/>
        </w:rPr>
        <w:t>(3) износ таксе из члана 156. ЗЈН чија се уплата врши;</w:t>
      </w:r>
    </w:p>
    <w:p w14:paraId="1A3CE22F" w14:textId="77777777" w:rsidR="00886827" w:rsidRPr="00A94BEB" w:rsidRDefault="00886827" w:rsidP="00CE588A">
      <w:pPr>
        <w:pStyle w:val="KDParagraf"/>
        <w:spacing w:before="0"/>
        <w:rPr>
          <w:rFonts w:cs="Arial"/>
          <w:lang w:bidi="en-US"/>
        </w:rPr>
      </w:pPr>
      <w:r w:rsidRPr="00A94BEB">
        <w:rPr>
          <w:rFonts w:cs="Arial"/>
          <w:lang w:bidi="en-US"/>
        </w:rPr>
        <w:t>(4) број рачуна: 840-30678845-06;</w:t>
      </w:r>
    </w:p>
    <w:p w14:paraId="2CBDD94D" w14:textId="77777777" w:rsidR="00886827" w:rsidRPr="00A94BEB" w:rsidRDefault="00886827" w:rsidP="00CE588A">
      <w:pPr>
        <w:pStyle w:val="KDParagraf"/>
        <w:spacing w:before="0"/>
        <w:rPr>
          <w:rFonts w:cs="Arial"/>
          <w:lang w:bidi="en-US"/>
        </w:rPr>
      </w:pPr>
      <w:r w:rsidRPr="00A94BEB">
        <w:rPr>
          <w:rFonts w:cs="Arial"/>
          <w:lang w:bidi="en-US"/>
        </w:rPr>
        <w:t>(5) шифру плаћања: 153 или 253;</w:t>
      </w:r>
    </w:p>
    <w:p w14:paraId="0A46299B" w14:textId="77777777" w:rsidR="00886827" w:rsidRPr="00A94BEB" w:rsidRDefault="00886827" w:rsidP="00CE588A">
      <w:pPr>
        <w:pStyle w:val="KDParagraf"/>
        <w:spacing w:before="0"/>
        <w:rPr>
          <w:rFonts w:cs="Arial"/>
          <w:lang w:bidi="en-US"/>
        </w:rPr>
      </w:pPr>
      <w:r w:rsidRPr="00A94BEB">
        <w:rPr>
          <w:rFonts w:cs="Arial"/>
          <w:lang w:bidi="en-US"/>
        </w:rPr>
        <w:t>(6) позив на број: подаци о броју или ознаци јавне набавке поводом које се подноси захтев за заштиту права;</w:t>
      </w:r>
    </w:p>
    <w:p w14:paraId="40B6CF7D" w14:textId="77777777" w:rsidR="00886827" w:rsidRPr="00A94BEB" w:rsidRDefault="00886827" w:rsidP="00CE588A">
      <w:pPr>
        <w:pStyle w:val="KDParagraf"/>
        <w:spacing w:before="0"/>
        <w:rPr>
          <w:rFonts w:cs="Arial"/>
          <w:lang w:bidi="en-US"/>
        </w:rPr>
      </w:pPr>
      <w:r w:rsidRPr="00A94BEB">
        <w:rPr>
          <w:rFonts w:cs="Arial"/>
          <w:lang w:bidi="en-US"/>
        </w:rPr>
        <w:t>(7) сврха: ЗЗП; назив наручиоца; број или ознака јавне набавке поводом које се подноси захтев за заштиту права;</w:t>
      </w:r>
    </w:p>
    <w:p w14:paraId="4042C062" w14:textId="77777777" w:rsidR="00886827" w:rsidRPr="00A94BEB" w:rsidRDefault="00886827" w:rsidP="00CE588A">
      <w:pPr>
        <w:pStyle w:val="KDParagraf"/>
        <w:spacing w:before="0"/>
        <w:rPr>
          <w:rFonts w:cs="Arial"/>
          <w:lang w:bidi="en-US"/>
        </w:rPr>
      </w:pPr>
      <w:r w:rsidRPr="00A94BEB">
        <w:rPr>
          <w:rFonts w:cs="Arial"/>
          <w:lang w:bidi="en-US"/>
        </w:rPr>
        <w:t>(8) корисник: буџет Републике Србије;</w:t>
      </w:r>
    </w:p>
    <w:p w14:paraId="5BDB3E80" w14:textId="77777777" w:rsidR="00886827" w:rsidRPr="00A94BEB" w:rsidRDefault="00886827" w:rsidP="00CE588A">
      <w:pPr>
        <w:pStyle w:val="KDParagraf"/>
        <w:spacing w:before="0"/>
        <w:rPr>
          <w:rFonts w:cs="Arial"/>
          <w:lang w:bidi="en-US"/>
        </w:rPr>
      </w:pPr>
      <w:r w:rsidRPr="00A94BEB">
        <w:rPr>
          <w:rFonts w:cs="Arial"/>
          <w:lang w:bidi="en-US"/>
        </w:rPr>
        <w:t>(9) назив уплатиоца, односно назив подносиоца захтева за заштиту права за којег је извршена уплата таксе;</w:t>
      </w:r>
    </w:p>
    <w:p w14:paraId="04F9989C" w14:textId="77777777" w:rsidR="00886827" w:rsidRPr="00A94BEB" w:rsidRDefault="00886827" w:rsidP="00CE588A">
      <w:pPr>
        <w:pStyle w:val="KDParagraf"/>
        <w:spacing w:before="0"/>
        <w:rPr>
          <w:rFonts w:cs="Arial"/>
          <w:lang w:bidi="en-US"/>
        </w:rPr>
      </w:pPr>
      <w:r w:rsidRPr="00A94BEB">
        <w:rPr>
          <w:rFonts w:cs="Arial"/>
          <w:lang w:bidi="en-US"/>
        </w:rPr>
        <w:t>(10) потпис овлашћеног лица банке.</w:t>
      </w:r>
    </w:p>
    <w:p w14:paraId="76603F8F" w14:textId="77777777"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5733534" w14:textId="77777777"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FCCE73B" w14:textId="77777777" w:rsidR="00886827" w:rsidRPr="00A94BEB" w:rsidRDefault="00886827" w:rsidP="00CE588A">
      <w:pPr>
        <w:pStyle w:val="KDParagraf"/>
        <w:spacing w:before="0"/>
        <w:rPr>
          <w:rFonts w:cs="Arial"/>
          <w:lang w:bidi="en-US"/>
        </w:rPr>
      </w:pPr>
      <w:r w:rsidRPr="00A94BEB">
        <w:rPr>
          <w:rFonts w:cs="Arial"/>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2CF8605" w14:textId="77777777"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E554183" w14:textId="77777777" w:rsidR="00886827" w:rsidRPr="00A94BEB" w:rsidRDefault="00886827" w:rsidP="0032190C">
      <w:pPr>
        <w:pStyle w:val="KDParagraf"/>
        <w:spacing w:before="0" w:after="12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14:paraId="17BF1450" w14:textId="77777777" w:rsidR="00886827" w:rsidRPr="00A94BEB" w:rsidRDefault="00886827" w:rsidP="0032190C">
      <w:pPr>
        <w:pStyle w:val="KDParagraf"/>
        <w:spacing w:before="0" w:after="120"/>
        <w:rPr>
          <w:rFonts w:cs="Arial"/>
          <w:lang w:bidi="en-US"/>
        </w:rPr>
      </w:pPr>
      <w:r w:rsidRPr="00A94BEB">
        <w:rPr>
          <w:rFonts w:cs="Arial"/>
          <w:lang w:bidi="en-US"/>
        </w:rPr>
        <w:t>УПЛАТА ИЗ ИНОСТРАНСТВА</w:t>
      </w:r>
    </w:p>
    <w:p w14:paraId="187AECC0" w14:textId="77777777" w:rsidR="00886827" w:rsidRPr="00A94BEB" w:rsidRDefault="00886827" w:rsidP="0032190C">
      <w:pPr>
        <w:pStyle w:val="KDParagraf"/>
        <w:spacing w:before="0" w:after="12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ED93141" w14:textId="77777777" w:rsidR="00886827" w:rsidRPr="00A94BEB" w:rsidRDefault="00886827" w:rsidP="0097656C">
      <w:pPr>
        <w:pStyle w:val="KDParagraf"/>
        <w:spacing w:before="0"/>
        <w:rPr>
          <w:rFonts w:cs="Arial"/>
          <w:lang w:bidi="en-US"/>
        </w:rPr>
      </w:pPr>
      <w:r w:rsidRPr="00A94BEB">
        <w:rPr>
          <w:rFonts w:cs="Arial"/>
          <w:lang w:bidi="en-US"/>
        </w:rPr>
        <w:t>НАЗИВ И АДРЕСА БАНКЕ:</w:t>
      </w:r>
    </w:p>
    <w:p w14:paraId="2D436A99" w14:textId="77777777" w:rsidR="00886827" w:rsidRPr="00A94BEB" w:rsidRDefault="00886827" w:rsidP="0097656C">
      <w:pPr>
        <w:pStyle w:val="KDParagraf"/>
        <w:spacing w:before="0"/>
        <w:rPr>
          <w:rFonts w:cs="Arial"/>
          <w:lang w:bidi="en-US"/>
        </w:rPr>
      </w:pPr>
      <w:r w:rsidRPr="00A94BEB">
        <w:rPr>
          <w:rFonts w:cs="Arial"/>
          <w:lang w:bidi="en-US"/>
        </w:rPr>
        <w:t>Народна банка Србије (НБС)</w:t>
      </w:r>
    </w:p>
    <w:p w14:paraId="0E5D3D36" w14:textId="77777777" w:rsidR="00886827" w:rsidRPr="00A94BEB" w:rsidRDefault="00886827" w:rsidP="0097656C">
      <w:pPr>
        <w:pStyle w:val="KDParagraf"/>
        <w:spacing w:before="0"/>
        <w:rPr>
          <w:rFonts w:cs="Arial"/>
          <w:lang w:bidi="en-US"/>
        </w:rPr>
      </w:pPr>
      <w:r w:rsidRPr="00A94BEB">
        <w:rPr>
          <w:rFonts w:cs="Arial"/>
          <w:lang w:bidi="en-US"/>
        </w:rPr>
        <w:t>11000 Београд, ул. Немањина бр. 17</w:t>
      </w:r>
    </w:p>
    <w:p w14:paraId="2A01FAFD" w14:textId="77777777" w:rsidR="00886827" w:rsidRPr="00A94BEB" w:rsidRDefault="00886827" w:rsidP="0097656C">
      <w:pPr>
        <w:pStyle w:val="KDParagraf"/>
        <w:spacing w:before="0"/>
        <w:rPr>
          <w:rFonts w:cs="Arial"/>
          <w:lang w:bidi="en-US"/>
        </w:rPr>
      </w:pPr>
      <w:r w:rsidRPr="00A94BEB">
        <w:rPr>
          <w:rFonts w:cs="Arial"/>
          <w:lang w:bidi="en-US"/>
        </w:rPr>
        <w:t>Србија</w:t>
      </w:r>
    </w:p>
    <w:p w14:paraId="2906827F" w14:textId="77777777" w:rsidR="00886827" w:rsidRPr="00A94BEB" w:rsidRDefault="00886827" w:rsidP="0097656C">
      <w:pPr>
        <w:pStyle w:val="KDParagraf"/>
        <w:spacing w:before="0" w:after="120"/>
        <w:rPr>
          <w:rFonts w:cs="Arial"/>
          <w:lang w:bidi="en-US"/>
        </w:rPr>
      </w:pPr>
      <w:r w:rsidRPr="00A94BEB">
        <w:rPr>
          <w:rFonts w:cs="Arial"/>
          <w:lang w:bidi="en-US"/>
        </w:rPr>
        <w:t>SWIFT CODE: NBSRRSBGXXX</w:t>
      </w:r>
    </w:p>
    <w:p w14:paraId="79C8F9A8" w14:textId="77777777" w:rsidR="00886827" w:rsidRPr="00A94BEB" w:rsidRDefault="00886827" w:rsidP="0097656C">
      <w:pPr>
        <w:pStyle w:val="KDParagraf"/>
        <w:spacing w:before="0" w:after="120"/>
        <w:rPr>
          <w:rFonts w:cs="Arial"/>
          <w:lang w:bidi="en-US"/>
        </w:rPr>
      </w:pPr>
      <w:r w:rsidRPr="00A94BEB">
        <w:rPr>
          <w:rFonts w:cs="Arial"/>
          <w:lang w:bidi="en-US"/>
        </w:rPr>
        <w:t>НАЗИВ И АДРЕСА ИНСТИТУЦИЈЕ:</w:t>
      </w:r>
    </w:p>
    <w:p w14:paraId="2E1E92BA" w14:textId="77777777" w:rsidR="00886827" w:rsidRPr="00A94BEB" w:rsidRDefault="00886827" w:rsidP="0097656C">
      <w:pPr>
        <w:pStyle w:val="KDParagraf"/>
        <w:spacing w:before="0"/>
        <w:rPr>
          <w:rFonts w:cs="Arial"/>
          <w:lang w:bidi="en-US"/>
        </w:rPr>
      </w:pPr>
      <w:r w:rsidRPr="00A94BEB">
        <w:rPr>
          <w:rFonts w:cs="Arial"/>
          <w:lang w:bidi="en-US"/>
        </w:rPr>
        <w:t>Министарство финансија</w:t>
      </w:r>
    </w:p>
    <w:p w14:paraId="65EFA43D" w14:textId="77777777" w:rsidR="00886827" w:rsidRPr="00A94BEB" w:rsidRDefault="00886827" w:rsidP="0097656C">
      <w:pPr>
        <w:pStyle w:val="KDParagraf"/>
        <w:spacing w:before="0"/>
        <w:rPr>
          <w:rFonts w:cs="Arial"/>
          <w:lang w:bidi="en-US"/>
        </w:rPr>
      </w:pPr>
      <w:r w:rsidRPr="00A94BEB">
        <w:rPr>
          <w:rFonts w:cs="Arial"/>
          <w:lang w:bidi="en-US"/>
        </w:rPr>
        <w:t>Управа за трезор</w:t>
      </w:r>
    </w:p>
    <w:p w14:paraId="357C9A9E" w14:textId="77777777" w:rsidR="00886827" w:rsidRPr="00A94BEB" w:rsidRDefault="00886827" w:rsidP="0097656C">
      <w:pPr>
        <w:pStyle w:val="KDParagraf"/>
        <w:spacing w:before="0"/>
        <w:rPr>
          <w:rFonts w:cs="Arial"/>
          <w:lang w:bidi="en-US"/>
        </w:rPr>
      </w:pPr>
      <w:r w:rsidRPr="00A94BEB">
        <w:rPr>
          <w:rFonts w:cs="Arial"/>
          <w:lang w:bidi="en-US"/>
        </w:rPr>
        <w:t>ул. Поп Лукина бр. 7-9</w:t>
      </w:r>
    </w:p>
    <w:p w14:paraId="08446CCE" w14:textId="77777777" w:rsidR="00886827" w:rsidRPr="00A94BEB" w:rsidRDefault="00886827" w:rsidP="0097656C">
      <w:pPr>
        <w:pStyle w:val="KDParagraf"/>
        <w:spacing w:before="0"/>
        <w:rPr>
          <w:rFonts w:cs="Arial"/>
          <w:lang w:bidi="en-US"/>
        </w:rPr>
      </w:pPr>
      <w:r w:rsidRPr="00A94BEB">
        <w:rPr>
          <w:rFonts w:cs="Arial"/>
          <w:lang w:bidi="en-US"/>
        </w:rPr>
        <w:t>11000 Београд</w:t>
      </w:r>
    </w:p>
    <w:p w14:paraId="440EC04D" w14:textId="77777777" w:rsidR="00886827" w:rsidRPr="00A94BEB" w:rsidRDefault="00886827" w:rsidP="0097656C">
      <w:pPr>
        <w:pStyle w:val="KDParagraf"/>
        <w:spacing w:before="0" w:after="120"/>
        <w:rPr>
          <w:rFonts w:cs="Arial"/>
          <w:lang w:bidi="en-US"/>
        </w:rPr>
      </w:pPr>
      <w:r w:rsidRPr="00A94BEB">
        <w:rPr>
          <w:rFonts w:cs="Arial"/>
          <w:lang w:bidi="en-US"/>
        </w:rPr>
        <w:t>IBAN: RS 35908500103019323073</w:t>
      </w:r>
    </w:p>
    <w:p w14:paraId="04F41CEC" w14:textId="77777777" w:rsidR="00886827" w:rsidRPr="00A94BEB" w:rsidRDefault="00886827" w:rsidP="0097656C">
      <w:pPr>
        <w:pStyle w:val="KDParagraf"/>
        <w:spacing w:before="0" w:after="12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24064022" w14:textId="77777777" w:rsidR="00886827" w:rsidRPr="00A94BEB" w:rsidRDefault="00886827" w:rsidP="0032190C">
      <w:pPr>
        <w:pStyle w:val="KDParagraf"/>
        <w:spacing w:before="0" w:after="120"/>
        <w:rPr>
          <w:rFonts w:cs="Arial"/>
          <w:lang w:bidi="en-US"/>
        </w:rPr>
      </w:pPr>
      <w:r w:rsidRPr="00A94BEB">
        <w:rPr>
          <w:rFonts w:cs="Arial"/>
          <w:lang w:bidi="en-US"/>
        </w:rPr>
        <w:t>– број у поступку јавне набавке на које се захтев за заштиту права односи и</w:t>
      </w:r>
    </w:p>
    <w:p w14:paraId="1ED72D3F" w14:textId="77777777" w:rsidR="00886827" w:rsidRPr="00A94BEB" w:rsidRDefault="00886827" w:rsidP="0032190C">
      <w:pPr>
        <w:pStyle w:val="KDParagraf"/>
        <w:spacing w:before="0" w:after="120"/>
        <w:rPr>
          <w:rFonts w:cs="Arial"/>
          <w:lang w:bidi="en-US"/>
        </w:rPr>
      </w:pPr>
      <w:r w:rsidRPr="00A94BEB">
        <w:rPr>
          <w:rFonts w:cs="Arial"/>
          <w:lang w:bidi="en-US"/>
        </w:rPr>
        <w:t>назив наручиоца у поступку јавне набавке.</w:t>
      </w:r>
    </w:p>
    <w:p w14:paraId="3FEF9C02" w14:textId="77777777" w:rsidR="00886827" w:rsidRPr="0097656C" w:rsidRDefault="00886827" w:rsidP="0032190C">
      <w:pPr>
        <w:pStyle w:val="KDParagraf"/>
        <w:spacing w:before="0" w:after="120"/>
        <w:rPr>
          <w:rFonts w:cs="Arial"/>
          <w:lang w:val="sr-Cyrl-RS" w:bidi="en-US"/>
        </w:rPr>
      </w:pPr>
      <w:r w:rsidRPr="00A94BEB">
        <w:rPr>
          <w:rFonts w:cs="Arial"/>
          <w:lang w:bidi="en-US"/>
        </w:rPr>
        <w:t>У прилогу су инструкције за уплате у валутама: EUR и USD.</w:t>
      </w:r>
    </w:p>
    <w:p w14:paraId="6640D590" w14:textId="77777777" w:rsidR="00886827" w:rsidRPr="00A94BEB" w:rsidRDefault="00886827" w:rsidP="0032190C">
      <w:pPr>
        <w:pStyle w:val="KDParagraf"/>
        <w:spacing w:before="0" w:after="12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A94BEB" w14:paraId="245E795A" w14:textId="77777777" w:rsidTr="005C0AF9">
        <w:trPr>
          <w:trHeight w:val="30"/>
        </w:trPr>
        <w:tc>
          <w:tcPr>
            <w:tcW w:w="9576" w:type="dxa"/>
            <w:gridSpan w:val="2"/>
            <w:shd w:val="clear" w:color="auto" w:fill="auto"/>
          </w:tcPr>
          <w:p w14:paraId="604DD12C" w14:textId="77777777"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14:paraId="6189D580" w14:textId="77777777" w:rsidTr="005C0AF9">
        <w:trPr>
          <w:trHeight w:val="20"/>
        </w:trPr>
        <w:tc>
          <w:tcPr>
            <w:tcW w:w="4788" w:type="dxa"/>
            <w:shd w:val="clear" w:color="auto" w:fill="auto"/>
          </w:tcPr>
          <w:p w14:paraId="5762288B"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14:paraId="6BBA34D6" w14:textId="77777777"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14:paraId="5CF34575" w14:textId="77777777" w:rsidTr="005C0AF9">
        <w:trPr>
          <w:trHeight w:val="20"/>
        </w:trPr>
        <w:tc>
          <w:tcPr>
            <w:tcW w:w="4788" w:type="dxa"/>
            <w:shd w:val="clear" w:color="auto" w:fill="auto"/>
          </w:tcPr>
          <w:p w14:paraId="7FD06EBB"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7A34F6F6"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406D3A42" w14:textId="77777777" w:rsidTr="005C0AF9">
        <w:trPr>
          <w:trHeight w:val="20"/>
        </w:trPr>
        <w:tc>
          <w:tcPr>
            <w:tcW w:w="4788" w:type="dxa"/>
            <w:shd w:val="clear" w:color="auto" w:fill="auto"/>
          </w:tcPr>
          <w:p w14:paraId="7BBC90B6"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0C0895F3"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7960A4AF" w14:textId="77777777" w:rsidTr="005C0AF9">
        <w:trPr>
          <w:trHeight w:val="1113"/>
        </w:trPr>
        <w:tc>
          <w:tcPr>
            <w:tcW w:w="4788" w:type="dxa"/>
            <w:shd w:val="clear" w:color="auto" w:fill="auto"/>
          </w:tcPr>
          <w:p w14:paraId="3960CB8C" w14:textId="77777777" w:rsidR="00886827" w:rsidRPr="00A94BEB" w:rsidRDefault="00886827" w:rsidP="00CE588A">
            <w:pPr>
              <w:pStyle w:val="KDParagraf"/>
              <w:spacing w:before="0"/>
              <w:rPr>
                <w:rFonts w:cs="Arial"/>
                <w:lang w:bidi="en-US"/>
              </w:rPr>
            </w:pPr>
            <w:r w:rsidRPr="00A94BEB">
              <w:rPr>
                <w:rFonts w:cs="Arial"/>
                <w:lang w:bidi="en-US"/>
              </w:rPr>
              <w:t>FIELD 56A:</w:t>
            </w:r>
          </w:p>
          <w:p w14:paraId="516D7DF8" w14:textId="77777777"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14:paraId="70867133" w14:textId="77777777" w:rsidR="00886827" w:rsidRPr="00A94BEB" w:rsidRDefault="00886827" w:rsidP="00CE588A">
            <w:pPr>
              <w:pStyle w:val="KDParagraf"/>
              <w:spacing w:before="0"/>
              <w:rPr>
                <w:rFonts w:cs="Arial"/>
                <w:lang w:bidi="en-US"/>
              </w:rPr>
            </w:pPr>
            <w:r w:rsidRPr="00A94BEB">
              <w:rPr>
                <w:rFonts w:cs="Arial"/>
                <w:lang w:bidi="en-US"/>
              </w:rPr>
              <w:t>DEUTDEFFXXX</w:t>
            </w:r>
          </w:p>
          <w:p w14:paraId="70B1B71F" w14:textId="77777777" w:rsidR="00886827" w:rsidRPr="00A94BEB" w:rsidRDefault="00886827" w:rsidP="00CE588A">
            <w:pPr>
              <w:pStyle w:val="KDParagraf"/>
              <w:spacing w:before="0"/>
              <w:rPr>
                <w:rFonts w:cs="Arial"/>
                <w:lang w:bidi="en-US"/>
              </w:rPr>
            </w:pPr>
            <w:r w:rsidRPr="00A94BEB">
              <w:rPr>
                <w:rFonts w:cs="Arial"/>
                <w:lang w:bidi="en-US"/>
              </w:rPr>
              <w:t>DEUTSCHE BANK AG, F/M</w:t>
            </w:r>
          </w:p>
          <w:p w14:paraId="6CCB1B5E" w14:textId="77777777" w:rsidR="00886827" w:rsidRPr="00A94BEB" w:rsidRDefault="00886827" w:rsidP="00CE588A">
            <w:pPr>
              <w:pStyle w:val="KDParagraf"/>
              <w:spacing w:before="0"/>
              <w:rPr>
                <w:rFonts w:cs="Arial"/>
                <w:lang w:bidi="en-US"/>
              </w:rPr>
            </w:pPr>
            <w:r w:rsidRPr="00A94BEB">
              <w:rPr>
                <w:rFonts w:cs="Arial"/>
                <w:lang w:bidi="en-US"/>
              </w:rPr>
              <w:t>TAUNUSANLAGE 12</w:t>
            </w:r>
          </w:p>
          <w:p w14:paraId="46E5CFC5" w14:textId="77777777"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14:paraId="0BBACBBE" w14:textId="77777777" w:rsidTr="005C0AF9">
        <w:trPr>
          <w:trHeight w:val="1689"/>
        </w:trPr>
        <w:tc>
          <w:tcPr>
            <w:tcW w:w="4788" w:type="dxa"/>
            <w:shd w:val="clear" w:color="auto" w:fill="auto"/>
          </w:tcPr>
          <w:p w14:paraId="0B9AD1E7" w14:textId="77777777" w:rsidR="00886827" w:rsidRPr="00A94BEB" w:rsidRDefault="00886827" w:rsidP="00CE588A">
            <w:pPr>
              <w:pStyle w:val="KDParagraf"/>
              <w:spacing w:before="0"/>
              <w:rPr>
                <w:rFonts w:cs="Arial"/>
                <w:lang w:bidi="en-US"/>
              </w:rPr>
            </w:pPr>
            <w:r w:rsidRPr="00A94BEB">
              <w:rPr>
                <w:rFonts w:cs="Arial"/>
                <w:lang w:bidi="en-US"/>
              </w:rPr>
              <w:t>FIELD 57A:</w:t>
            </w:r>
          </w:p>
          <w:p w14:paraId="4D733600" w14:textId="77777777"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14:paraId="57EB88D9" w14:textId="77777777" w:rsidR="00886827" w:rsidRPr="00A94BEB" w:rsidRDefault="00886827" w:rsidP="00CE588A">
            <w:pPr>
              <w:pStyle w:val="KDParagraf"/>
              <w:spacing w:before="0"/>
              <w:rPr>
                <w:rFonts w:cs="Arial"/>
                <w:lang w:bidi="en-US"/>
              </w:rPr>
            </w:pPr>
            <w:r w:rsidRPr="00A94BEB">
              <w:rPr>
                <w:rFonts w:cs="Arial"/>
                <w:lang w:bidi="en-US"/>
              </w:rPr>
              <w:t>/DE20500700100935930800</w:t>
            </w:r>
          </w:p>
          <w:p w14:paraId="01EDC76D" w14:textId="77777777" w:rsidR="00886827" w:rsidRPr="00A94BEB" w:rsidRDefault="00886827" w:rsidP="00CE588A">
            <w:pPr>
              <w:pStyle w:val="KDParagraf"/>
              <w:spacing w:before="0"/>
              <w:rPr>
                <w:rFonts w:cs="Arial"/>
                <w:lang w:bidi="en-US"/>
              </w:rPr>
            </w:pPr>
            <w:r w:rsidRPr="00A94BEB">
              <w:rPr>
                <w:rFonts w:cs="Arial"/>
                <w:lang w:bidi="en-US"/>
              </w:rPr>
              <w:t>NBSRRSBGXXX</w:t>
            </w:r>
          </w:p>
          <w:p w14:paraId="1A0844DE"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4A46A8D4" w14:textId="77777777" w:rsidR="00886827" w:rsidRPr="00A94BEB" w:rsidRDefault="00886827" w:rsidP="00CE588A">
            <w:pPr>
              <w:pStyle w:val="KDParagraf"/>
              <w:spacing w:before="0"/>
              <w:rPr>
                <w:rFonts w:cs="Arial"/>
                <w:lang w:bidi="en-US"/>
              </w:rPr>
            </w:pPr>
            <w:r w:rsidRPr="00A94BEB">
              <w:rPr>
                <w:rFonts w:cs="Arial"/>
                <w:lang w:bidi="en-US"/>
              </w:rPr>
              <w:t>BANK OF SERBIA – NBS BEOGRAD,</w:t>
            </w:r>
          </w:p>
          <w:p w14:paraId="13C7B5FE"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6F9D971B"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558483D3" w14:textId="77777777" w:rsidTr="005C0AF9">
        <w:trPr>
          <w:trHeight w:val="20"/>
        </w:trPr>
        <w:tc>
          <w:tcPr>
            <w:tcW w:w="4788" w:type="dxa"/>
            <w:shd w:val="clear" w:color="auto" w:fill="auto"/>
          </w:tcPr>
          <w:p w14:paraId="1826DEEA" w14:textId="77777777" w:rsidR="00886827" w:rsidRPr="00A94BEB" w:rsidRDefault="00886827" w:rsidP="00CE588A">
            <w:pPr>
              <w:pStyle w:val="KDParagraf"/>
              <w:spacing w:before="0"/>
              <w:rPr>
                <w:rFonts w:cs="Arial"/>
                <w:lang w:bidi="en-US"/>
              </w:rPr>
            </w:pPr>
            <w:r w:rsidRPr="00A94BEB">
              <w:rPr>
                <w:rFonts w:cs="Arial"/>
                <w:lang w:bidi="en-US"/>
              </w:rPr>
              <w:t>FIELD 59:</w:t>
            </w:r>
          </w:p>
          <w:p w14:paraId="264274E7" w14:textId="77777777"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14:paraId="5E8B76BE"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2757330A"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574DBC35"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5C3A1239"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3AD9EDCC" w14:textId="77777777" w:rsidR="00886827" w:rsidRPr="00A94BEB" w:rsidRDefault="00886827" w:rsidP="00CE588A">
            <w:pPr>
              <w:pStyle w:val="KDParagraf"/>
              <w:spacing w:before="0"/>
              <w:rPr>
                <w:rFonts w:cs="Arial"/>
                <w:lang w:bidi="en-US"/>
              </w:rPr>
            </w:pPr>
            <w:r w:rsidRPr="00A94BEB">
              <w:rPr>
                <w:rFonts w:cs="Arial"/>
                <w:lang w:bidi="en-US"/>
              </w:rPr>
              <w:lastRenderedPageBreak/>
              <w:t>BEOGRAD</w:t>
            </w:r>
          </w:p>
        </w:tc>
      </w:tr>
      <w:tr w:rsidR="00886827" w:rsidRPr="00A94BEB" w14:paraId="5071F94E" w14:textId="77777777" w:rsidTr="005C0AF9">
        <w:trPr>
          <w:trHeight w:val="20"/>
        </w:trPr>
        <w:tc>
          <w:tcPr>
            <w:tcW w:w="4788" w:type="dxa"/>
            <w:shd w:val="clear" w:color="auto" w:fill="auto"/>
          </w:tcPr>
          <w:p w14:paraId="57C211E3" w14:textId="77777777" w:rsidR="00886827" w:rsidRPr="00A94BEB" w:rsidRDefault="00886827" w:rsidP="00CE588A">
            <w:pPr>
              <w:pStyle w:val="KDParagraf"/>
              <w:spacing w:before="0"/>
              <w:rPr>
                <w:rFonts w:cs="Arial"/>
                <w:lang w:bidi="en-US"/>
              </w:rPr>
            </w:pPr>
            <w:r w:rsidRPr="00A94BEB">
              <w:rPr>
                <w:rFonts w:cs="Arial"/>
                <w:lang w:bidi="en-US"/>
              </w:rPr>
              <w:lastRenderedPageBreak/>
              <w:t xml:space="preserve">FIELD 70:  </w:t>
            </w:r>
          </w:p>
        </w:tc>
        <w:tc>
          <w:tcPr>
            <w:tcW w:w="4788" w:type="dxa"/>
            <w:shd w:val="clear" w:color="auto" w:fill="auto"/>
          </w:tcPr>
          <w:p w14:paraId="4B35224E"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bl>
    <w:p w14:paraId="3F75FF8D" w14:textId="77777777" w:rsidR="00886827" w:rsidRPr="0032190C" w:rsidRDefault="00886827" w:rsidP="00CE588A">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14:paraId="416AF07E" w14:textId="77777777" w:rsidTr="005C0AF9">
        <w:tc>
          <w:tcPr>
            <w:tcW w:w="4786" w:type="dxa"/>
            <w:shd w:val="clear" w:color="auto" w:fill="auto"/>
          </w:tcPr>
          <w:p w14:paraId="2CD99260" w14:textId="77777777"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14:paraId="31D131A9" w14:textId="77777777" w:rsidR="00886827" w:rsidRPr="00A94BEB" w:rsidRDefault="00886827" w:rsidP="00CE588A">
            <w:pPr>
              <w:pStyle w:val="KDParagraf"/>
              <w:spacing w:before="0"/>
              <w:rPr>
                <w:rFonts w:cs="Arial"/>
                <w:lang w:bidi="en-US"/>
              </w:rPr>
            </w:pPr>
          </w:p>
        </w:tc>
      </w:tr>
      <w:tr w:rsidR="00886827" w:rsidRPr="00A94BEB" w14:paraId="1376446A" w14:textId="77777777" w:rsidTr="005C0AF9">
        <w:tc>
          <w:tcPr>
            <w:tcW w:w="4786" w:type="dxa"/>
            <w:shd w:val="clear" w:color="auto" w:fill="auto"/>
          </w:tcPr>
          <w:p w14:paraId="3E98F248"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14:paraId="0C938C33" w14:textId="77777777"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14:paraId="4B38A406" w14:textId="77777777" w:rsidTr="005C0AF9">
        <w:tc>
          <w:tcPr>
            <w:tcW w:w="4786" w:type="dxa"/>
            <w:shd w:val="clear" w:color="auto" w:fill="auto"/>
          </w:tcPr>
          <w:p w14:paraId="3B2B5FB7"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14:paraId="0A03B4B8"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09178C2D" w14:textId="77777777" w:rsidTr="005C0AF9">
        <w:tc>
          <w:tcPr>
            <w:tcW w:w="4786" w:type="dxa"/>
            <w:shd w:val="clear" w:color="auto" w:fill="auto"/>
          </w:tcPr>
          <w:p w14:paraId="56F96853" w14:textId="77777777" w:rsidR="00886827" w:rsidRPr="00A94BEB" w:rsidRDefault="00886827" w:rsidP="00CE588A">
            <w:pPr>
              <w:pStyle w:val="KDParagraf"/>
              <w:spacing w:before="0"/>
              <w:rPr>
                <w:rFonts w:cs="Arial"/>
                <w:lang w:bidi="en-US"/>
              </w:rPr>
            </w:pPr>
            <w:r w:rsidRPr="00A94BEB">
              <w:rPr>
                <w:rFonts w:cs="Arial"/>
                <w:lang w:bidi="en-US"/>
              </w:rPr>
              <w:t>FIELD 56A:</w:t>
            </w:r>
          </w:p>
          <w:p w14:paraId="39241271" w14:textId="77777777" w:rsidR="00886827" w:rsidRPr="00A94BEB" w:rsidRDefault="00886827" w:rsidP="00CE588A">
            <w:pPr>
              <w:pStyle w:val="KDParagraf"/>
              <w:spacing w:before="0"/>
              <w:rPr>
                <w:rFonts w:cs="Arial"/>
                <w:lang w:bidi="en-US"/>
              </w:rPr>
            </w:pPr>
            <w:r w:rsidRPr="00A94BEB">
              <w:rPr>
                <w:rFonts w:cs="Arial"/>
                <w:lang w:bidi="en-US"/>
              </w:rPr>
              <w:t>(INTERMEDIARY)</w:t>
            </w:r>
          </w:p>
          <w:p w14:paraId="37E44E2C" w14:textId="77777777" w:rsidR="00886827" w:rsidRPr="00A94BEB" w:rsidRDefault="00886827" w:rsidP="00CE588A">
            <w:pPr>
              <w:pStyle w:val="KDParagraf"/>
              <w:spacing w:before="0"/>
              <w:rPr>
                <w:rFonts w:cs="Arial"/>
                <w:lang w:bidi="en-US"/>
              </w:rPr>
            </w:pPr>
          </w:p>
        </w:tc>
        <w:tc>
          <w:tcPr>
            <w:tcW w:w="4820" w:type="dxa"/>
            <w:shd w:val="clear" w:color="auto" w:fill="auto"/>
          </w:tcPr>
          <w:p w14:paraId="4C97AEA6" w14:textId="77777777" w:rsidR="00886827" w:rsidRPr="00A94BEB" w:rsidRDefault="00886827" w:rsidP="00CE588A">
            <w:pPr>
              <w:pStyle w:val="KDParagraf"/>
              <w:spacing w:before="0"/>
              <w:rPr>
                <w:rFonts w:cs="Arial"/>
                <w:lang w:bidi="en-US"/>
              </w:rPr>
            </w:pPr>
            <w:r w:rsidRPr="00A94BEB">
              <w:rPr>
                <w:rFonts w:cs="Arial"/>
                <w:lang w:bidi="en-US"/>
              </w:rPr>
              <w:t>BKTRUS33XXX</w:t>
            </w:r>
          </w:p>
          <w:p w14:paraId="7213E6C6" w14:textId="77777777" w:rsidR="00886827" w:rsidRPr="00A94BEB" w:rsidRDefault="00886827" w:rsidP="00CE588A">
            <w:pPr>
              <w:pStyle w:val="KDParagraf"/>
              <w:spacing w:before="0"/>
              <w:rPr>
                <w:rFonts w:cs="Arial"/>
                <w:lang w:bidi="en-US"/>
              </w:rPr>
            </w:pPr>
            <w:r w:rsidRPr="00A94BEB">
              <w:rPr>
                <w:rFonts w:cs="Arial"/>
                <w:lang w:bidi="en-US"/>
              </w:rPr>
              <w:t>DEUTSCHE BANK TRUST COMPANIY</w:t>
            </w:r>
          </w:p>
          <w:p w14:paraId="00893D48" w14:textId="77777777" w:rsidR="00886827" w:rsidRPr="00A94BEB" w:rsidRDefault="00886827" w:rsidP="00CE588A">
            <w:pPr>
              <w:pStyle w:val="KDParagraf"/>
              <w:spacing w:before="0"/>
              <w:rPr>
                <w:rFonts w:cs="Arial"/>
                <w:lang w:bidi="en-US"/>
              </w:rPr>
            </w:pPr>
            <w:r w:rsidRPr="00A94BEB">
              <w:rPr>
                <w:rFonts w:cs="Arial"/>
                <w:lang w:bidi="en-US"/>
              </w:rPr>
              <w:t>AMERICAS, NEW YORK</w:t>
            </w:r>
          </w:p>
          <w:p w14:paraId="2C00B6AB" w14:textId="77777777" w:rsidR="00886827" w:rsidRPr="00A94BEB" w:rsidRDefault="00886827" w:rsidP="00CE588A">
            <w:pPr>
              <w:pStyle w:val="KDParagraf"/>
              <w:spacing w:before="0"/>
              <w:rPr>
                <w:rFonts w:cs="Arial"/>
                <w:lang w:bidi="en-US"/>
              </w:rPr>
            </w:pPr>
            <w:r w:rsidRPr="00A94BEB">
              <w:rPr>
                <w:rFonts w:cs="Arial"/>
                <w:lang w:bidi="en-US"/>
              </w:rPr>
              <w:t>60 WALL STREET</w:t>
            </w:r>
          </w:p>
          <w:p w14:paraId="326C8ADA" w14:textId="77777777"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14:paraId="6537C3B6" w14:textId="77777777" w:rsidTr="005C0AF9">
        <w:tc>
          <w:tcPr>
            <w:tcW w:w="4786" w:type="dxa"/>
            <w:shd w:val="clear" w:color="auto" w:fill="auto"/>
          </w:tcPr>
          <w:p w14:paraId="6769544D" w14:textId="77777777" w:rsidR="00886827" w:rsidRPr="00A94BEB" w:rsidRDefault="00886827" w:rsidP="00CE588A">
            <w:pPr>
              <w:pStyle w:val="KDParagraf"/>
              <w:spacing w:before="0"/>
              <w:rPr>
                <w:rFonts w:cs="Arial"/>
                <w:lang w:bidi="en-US"/>
              </w:rPr>
            </w:pPr>
            <w:r w:rsidRPr="00A94BEB">
              <w:rPr>
                <w:rFonts w:cs="Arial"/>
                <w:lang w:bidi="en-US"/>
              </w:rPr>
              <w:t>FIELD 57A:</w:t>
            </w:r>
          </w:p>
          <w:p w14:paraId="4ED40E23" w14:textId="77777777" w:rsidR="00886827" w:rsidRPr="00A94BEB" w:rsidRDefault="00886827" w:rsidP="00CE588A">
            <w:pPr>
              <w:pStyle w:val="KDParagraf"/>
              <w:spacing w:before="0"/>
              <w:rPr>
                <w:rFonts w:cs="Arial"/>
                <w:lang w:bidi="en-US"/>
              </w:rPr>
            </w:pPr>
            <w:r w:rsidRPr="00A94BEB">
              <w:rPr>
                <w:rFonts w:cs="Arial"/>
                <w:lang w:bidi="en-US"/>
              </w:rPr>
              <w:t>(ACC. WITH BANK)</w:t>
            </w:r>
          </w:p>
          <w:p w14:paraId="382F361F" w14:textId="77777777" w:rsidR="00886827" w:rsidRPr="00A94BEB" w:rsidRDefault="00886827" w:rsidP="00CE588A">
            <w:pPr>
              <w:pStyle w:val="KDParagraf"/>
              <w:spacing w:before="0"/>
              <w:rPr>
                <w:rFonts w:cs="Arial"/>
                <w:lang w:bidi="en-US"/>
              </w:rPr>
            </w:pPr>
          </w:p>
        </w:tc>
        <w:tc>
          <w:tcPr>
            <w:tcW w:w="4820" w:type="dxa"/>
            <w:shd w:val="clear" w:color="auto" w:fill="auto"/>
          </w:tcPr>
          <w:p w14:paraId="063C2233" w14:textId="77777777" w:rsidR="00886827" w:rsidRPr="00A94BEB" w:rsidRDefault="00886827" w:rsidP="00CE588A">
            <w:pPr>
              <w:pStyle w:val="KDParagraf"/>
              <w:spacing w:before="0"/>
              <w:rPr>
                <w:rFonts w:cs="Arial"/>
                <w:lang w:bidi="en-US"/>
              </w:rPr>
            </w:pPr>
            <w:r w:rsidRPr="00A94BEB">
              <w:rPr>
                <w:rFonts w:cs="Arial"/>
                <w:lang w:bidi="en-US"/>
              </w:rPr>
              <w:t>NBSRRSBGXXX</w:t>
            </w:r>
          </w:p>
          <w:p w14:paraId="4BF8B753"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1F9DB8DB" w14:textId="77777777" w:rsidR="00886827" w:rsidRPr="00A94BEB" w:rsidRDefault="00886827" w:rsidP="00CE588A">
            <w:pPr>
              <w:pStyle w:val="KDParagraf"/>
              <w:spacing w:before="0"/>
              <w:rPr>
                <w:rFonts w:cs="Arial"/>
                <w:lang w:bidi="en-US"/>
              </w:rPr>
            </w:pPr>
            <w:r w:rsidRPr="00A94BEB">
              <w:rPr>
                <w:rFonts w:cs="Arial"/>
                <w:lang w:bidi="en-US"/>
              </w:rPr>
              <w:t>BANK OF SERBIA – NB BEOGRAD,</w:t>
            </w:r>
          </w:p>
          <w:p w14:paraId="00C96AE6"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4A16BC04"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6A91BB69" w14:textId="77777777" w:rsidTr="005C0AF9">
        <w:tc>
          <w:tcPr>
            <w:tcW w:w="4786" w:type="dxa"/>
            <w:shd w:val="clear" w:color="auto" w:fill="auto"/>
          </w:tcPr>
          <w:p w14:paraId="275C15C1" w14:textId="77777777" w:rsidR="00886827" w:rsidRPr="00A94BEB" w:rsidRDefault="00886827" w:rsidP="00CE588A">
            <w:pPr>
              <w:pStyle w:val="KDParagraf"/>
              <w:spacing w:before="0"/>
              <w:rPr>
                <w:rFonts w:cs="Arial"/>
                <w:lang w:bidi="en-US"/>
              </w:rPr>
            </w:pPr>
            <w:r w:rsidRPr="00A94BEB">
              <w:rPr>
                <w:rFonts w:cs="Arial"/>
                <w:lang w:bidi="en-US"/>
              </w:rPr>
              <w:t>FIELD 59:</w:t>
            </w:r>
          </w:p>
          <w:p w14:paraId="12BB5187" w14:textId="77777777" w:rsidR="00886827" w:rsidRPr="00A94BEB" w:rsidRDefault="00886827" w:rsidP="00CE588A">
            <w:pPr>
              <w:pStyle w:val="KDParagraf"/>
              <w:spacing w:before="0"/>
              <w:rPr>
                <w:rFonts w:cs="Arial"/>
                <w:lang w:bidi="en-US"/>
              </w:rPr>
            </w:pPr>
            <w:r w:rsidRPr="00A94BEB">
              <w:rPr>
                <w:rFonts w:cs="Arial"/>
                <w:lang w:bidi="en-US"/>
              </w:rPr>
              <w:t>(BENEFICIARY)</w:t>
            </w:r>
          </w:p>
          <w:p w14:paraId="3733554D" w14:textId="77777777" w:rsidR="00886827" w:rsidRPr="00A94BEB" w:rsidRDefault="00886827" w:rsidP="00CE588A">
            <w:pPr>
              <w:pStyle w:val="KDParagraf"/>
              <w:spacing w:before="0"/>
              <w:rPr>
                <w:rFonts w:cs="Arial"/>
                <w:lang w:bidi="en-US"/>
              </w:rPr>
            </w:pPr>
          </w:p>
        </w:tc>
        <w:tc>
          <w:tcPr>
            <w:tcW w:w="4820" w:type="dxa"/>
            <w:shd w:val="clear" w:color="auto" w:fill="auto"/>
          </w:tcPr>
          <w:p w14:paraId="475C39B9"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381F4460"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228EEC5F"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600EB5A7"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2F5BA9E6"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2FBCB129" w14:textId="77777777" w:rsidTr="005C0AF9">
        <w:tc>
          <w:tcPr>
            <w:tcW w:w="4786" w:type="dxa"/>
            <w:shd w:val="clear" w:color="auto" w:fill="auto"/>
          </w:tcPr>
          <w:p w14:paraId="73CFA9B2"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820" w:type="dxa"/>
            <w:shd w:val="clear" w:color="auto" w:fill="auto"/>
          </w:tcPr>
          <w:p w14:paraId="00AE09DA"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bl>
    <w:p w14:paraId="74E537E0" w14:textId="77777777" w:rsidR="0008263C" w:rsidRPr="00A94BEB" w:rsidRDefault="0008263C" w:rsidP="00CE588A">
      <w:pPr>
        <w:spacing w:before="0"/>
        <w:rPr>
          <w:rFonts w:cs="Arial"/>
        </w:rPr>
      </w:pPr>
      <w:bookmarkStart w:id="242" w:name="_Toc441651610"/>
      <w:bookmarkStart w:id="243" w:name="_Toc442559921"/>
    </w:p>
    <w:p w14:paraId="189D8ABF" w14:textId="77777777" w:rsidR="008D2B23" w:rsidRPr="00A94BEB" w:rsidRDefault="008D2B23" w:rsidP="00246236">
      <w:pPr>
        <w:pStyle w:val="KDPodnaslov2"/>
        <w:numPr>
          <w:ilvl w:val="1"/>
          <w:numId w:val="21"/>
        </w:numPr>
        <w:spacing w:before="0"/>
        <w:jc w:val="both"/>
        <w:rPr>
          <w:rFonts w:cs="Arial"/>
        </w:rPr>
      </w:pPr>
      <w:r w:rsidRPr="00A94BEB">
        <w:rPr>
          <w:rFonts w:cs="Arial"/>
        </w:rPr>
        <w:t>Закључивање уговора</w:t>
      </w:r>
      <w:bookmarkEnd w:id="242"/>
      <w:bookmarkEnd w:id="243"/>
    </w:p>
    <w:p w14:paraId="6EE06EB7" w14:textId="77777777" w:rsidR="00001E5D" w:rsidRPr="00001E5D" w:rsidRDefault="00001E5D" w:rsidP="00001E5D">
      <w:pPr>
        <w:spacing w:before="0"/>
        <w:rPr>
          <w:rFonts w:cs="Arial"/>
        </w:rPr>
      </w:pPr>
      <w:r w:rsidRPr="00001E5D">
        <w:rPr>
          <w:rFonts w:cs="Arial"/>
        </w:rPr>
        <w:t>Наручилац ће доставити Уговор о јавној набавци понуђачу ком је додељен уговор у року од 8 (словима:осам) дана од протека рока за подношење захтева за заштиту права.</w:t>
      </w:r>
    </w:p>
    <w:p w14:paraId="33045E90" w14:textId="77777777" w:rsidR="00001E5D" w:rsidRPr="00001E5D" w:rsidRDefault="00001E5D" w:rsidP="00001E5D">
      <w:pPr>
        <w:spacing w:before="0"/>
        <w:rPr>
          <w:rFonts w:cs="Arial"/>
        </w:rPr>
      </w:pPr>
      <w:r w:rsidRPr="00001E5D">
        <w:rPr>
          <w:rFonts w:cs="Arial"/>
        </w:rPr>
        <w:t>Изабрани Понуђач коме буде додељен Уговор, обавезан је да у тренутку потписивања Уговора  или у року од 3(словима:три) дана достави меницу</w:t>
      </w:r>
      <w:r w:rsidR="001958E0">
        <w:rPr>
          <w:rFonts w:cs="Arial"/>
          <w:lang w:val="sr-Cyrl-RS"/>
        </w:rPr>
        <w:t xml:space="preserve"> за </w:t>
      </w:r>
      <w:r w:rsidR="00DF3025">
        <w:rPr>
          <w:rFonts w:cs="Arial"/>
          <w:lang w:val="sr-Cyrl-RS"/>
        </w:rPr>
        <w:t>п</w:t>
      </w:r>
      <w:r w:rsidR="001958E0">
        <w:rPr>
          <w:rFonts w:cs="Arial"/>
          <w:lang w:val="sr-Cyrl-RS"/>
        </w:rPr>
        <w:t>артиј</w:t>
      </w:r>
      <w:r w:rsidR="00DF3025">
        <w:rPr>
          <w:rFonts w:cs="Arial"/>
          <w:lang w:val="sr-Cyrl-RS"/>
        </w:rPr>
        <w:t>е</w:t>
      </w:r>
      <w:r w:rsidR="001958E0">
        <w:rPr>
          <w:rFonts w:cs="Arial"/>
          <w:lang w:val="sr-Cyrl-RS"/>
        </w:rPr>
        <w:t xml:space="preserve"> </w:t>
      </w:r>
      <w:r w:rsidR="00DF3025" w:rsidRPr="00DF3025">
        <w:rPr>
          <w:rFonts w:cs="Arial"/>
          <w:lang w:val="sr-Cyrl-RS"/>
        </w:rPr>
        <w:t>1, 3, 4, 5, 6, 7 и 8</w:t>
      </w:r>
      <w:r w:rsidR="00DF3025">
        <w:rPr>
          <w:rFonts w:cs="Arial"/>
          <w:lang w:val="sr-Cyrl-RS"/>
        </w:rPr>
        <w:t xml:space="preserve"> </w:t>
      </w:r>
      <w:r w:rsidRPr="00001E5D">
        <w:rPr>
          <w:rFonts w:cs="Arial"/>
        </w:rPr>
        <w:t>или у року од 10(словима:десет) дана</w:t>
      </w:r>
      <w:r>
        <w:rPr>
          <w:rFonts w:cs="Arial"/>
          <w:lang w:val="sr-Cyrl-RS"/>
        </w:rPr>
        <w:t xml:space="preserve"> </w:t>
      </w:r>
      <w:r w:rsidRPr="00001E5D">
        <w:rPr>
          <w:rFonts w:cs="Arial"/>
        </w:rPr>
        <w:t>достави банкарску гаранцију као средство</w:t>
      </w:r>
      <w:r>
        <w:rPr>
          <w:rFonts w:cs="Arial"/>
          <w:lang w:val="sr-Cyrl-RS"/>
        </w:rPr>
        <w:t xml:space="preserve"> </w:t>
      </w:r>
      <w:r w:rsidRPr="00001E5D">
        <w:rPr>
          <w:rFonts w:cs="Arial"/>
        </w:rPr>
        <w:t>финансијског обезбеђења за добро извршење посла</w:t>
      </w:r>
      <w:r w:rsidR="001958E0">
        <w:rPr>
          <w:rFonts w:cs="Arial"/>
          <w:lang w:val="sr-Cyrl-RS"/>
        </w:rPr>
        <w:t xml:space="preserve"> за </w:t>
      </w:r>
      <w:r w:rsidR="00DF3025">
        <w:rPr>
          <w:rFonts w:cs="Arial"/>
          <w:lang w:val="sr-Cyrl-RS"/>
        </w:rPr>
        <w:t>п</w:t>
      </w:r>
      <w:r w:rsidR="001958E0">
        <w:rPr>
          <w:rFonts w:cs="Arial"/>
          <w:lang w:val="sr-Cyrl-RS"/>
        </w:rPr>
        <w:t>артију</w:t>
      </w:r>
      <w:r w:rsidR="00DF3025">
        <w:rPr>
          <w:rFonts w:cs="Arial"/>
          <w:lang w:val="sr-Cyrl-RS"/>
        </w:rPr>
        <w:t xml:space="preserve"> 2</w:t>
      </w:r>
      <w:r w:rsidRPr="00001E5D">
        <w:rPr>
          <w:rFonts w:cs="Arial"/>
        </w:rPr>
        <w:t>.</w:t>
      </w:r>
      <w:r>
        <w:rPr>
          <w:rFonts w:cs="Arial"/>
          <w:lang w:val="sr-Cyrl-RS"/>
        </w:rPr>
        <w:t xml:space="preserve"> </w:t>
      </w:r>
      <w:r w:rsidRPr="00001E5D">
        <w:rPr>
          <w:rFonts w:cs="Arial"/>
        </w:rPr>
        <w:t xml:space="preserve">Ако Понуђач коме је додељен Уговор одбије да потпише уговор или Уговор не потпише у року од 3 (словима:три) дана, Наручилац може закључити са првим следећим најповољнијим Понуђачем и реализовати СФО за озбиљност понуде  изабраног Понуђача који је одбио да закључи Уговор. </w:t>
      </w:r>
    </w:p>
    <w:p w14:paraId="49AC8C5C" w14:textId="77777777" w:rsidR="00001E5D" w:rsidRPr="00001E5D" w:rsidRDefault="00001E5D" w:rsidP="00001E5D">
      <w:pPr>
        <w:spacing w:before="0"/>
        <w:rPr>
          <w:rFonts w:cs="Arial"/>
        </w:rPr>
      </w:pPr>
    </w:p>
    <w:p w14:paraId="7B917B49" w14:textId="77777777" w:rsidR="00001E5D" w:rsidRPr="00001E5D" w:rsidRDefault="00001E5D" w:rsidP="00001E5D">
      <w:pPr>
        <w:spacing w:before="0"/>
        <w:rPr>
          <w:rFonts w:cs="Arial"/>
        </w:rPr>
      </w:pPr>
      <w:r w:rsidRPr="00001E5D">
        <w:rPr>
          <w:rFonts w:cs="Arial"/>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1733A5DE" w14:textId="77777777" w:rsidR="00001E5D" w:rsidRPr="00001E5D" w:rsidRDefault="00001E5D" w:rsidP="00001E5D">
      <w:pPr>
        <w:spacing w:before="0"/>
        <w:rPr>
          <w:rFonts w:cs="Arial"/>
        </w:rPr>
      </w:pPr>
    </w:p>
    <w:p w14:paraId="336F035A" w14:textId="77777777" w:rsidR="00001E5D" w:rsidRPr="00001E5D" w:rsidRDefault="00001E5D" w:rsidP="00001E5D">
      <w:pPr>
        <w:spacing w:before="0"/>
        <w:rPr>
          <w:rFonts w:cs="Arial"/>
        </w:rPr>
      </w:pPr>
      <w:r w:rsidRPr="00001E5D">
        <w:rPr>
          <w:rFonts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СФО за добро извршење посла.</w:t>
      </w:r>
    </w:p>
    <w:p w14:paraId="44E05508" w14:textId="77777777" w:rsidR="00AA12E5" w:rsidRDefault="00001E5D" w:rsidP="00001E5D">
      <w:pPr>
        <w:spacing w:before="0"/>
        <w:rPr>
          <w:rFonts w:cs="Arial"/>
        </w:rPr>
      </w:pPr>
      <w:r w:rsidRPr="00001E5D">
        <w:rPr>
          <w:rFonts w:cs="Arial"/>
        </w:rPr>
        <w:t>Уговор важи до обостраног испуњења уговорних.</w:t>
      </w:r>
    </w:p>
    <w:p w14:paraId="6D2AFCBA" w14:textId="77777777" w:rsidR="00001E5D" w:rsidRPr="00001E5D" w:rsidRDefault="00001E5D" w:rsidP="00001E5D">
      <w:pPr>
        <w:spacing w:before="0"/>
        <w:rPr>
          <w:rFonts w:cs="Arial"/>
          <w:lang w:val="ru-RU"/>
        </w:rPr>
      </w:pPr>
    </w:p>
    <w:p w14:paraId="252E7032" w14:textId="77777777" w:rsidR="008D2B23" w:rsidRDefault="008D2B23" w:rsidP="00001E5D">
      <w:pPr>
        <w:pStyle w:val="KDPodnaslov2"/>
        <w:numPr>
          <w:ilvl w:val="1"/>
          <w:numId w:val="21"/>
        </w:numPr>
        <w:spacing w:before="0" w:after="120"/>
        <w:jc w:val="both"/>
        <w:rPr>
          <w:rFonts w:cs="Arial"/>
          <w:lang w:val="sr-Cyrl-RS"/>
        </w:rPr>
      </w:pPr>
      <w:bookmarkStart w:id="244" w:name="_Toc441651611"/>
      <w:bookmarkStart w:id="245" w:name="_Toc442559922"/>
      <w:r w:rsidRPr="00A94BEB">
        <w:rPr>
          <w:rFonts w:cs="Arial"/>
        </w:rPr>
        <w:t>Измене током трајања уговора</w:t>
      </w:r>
      <w:bookmarkEnd w:id="244"/>
      <w:bookmarkEnd w:id="245"/>
    </w:p>
    <w:p w14:paraId="0192F520" w14:textId="77777777" w:rsidR="00001E5D" w:rsidRPr="00001E5D" w:rsidRDefault="00001E5D" w:rsidP="00001E5D">
      <w:pPr>
        <w:spacing w:before="0" w:after="120"/>
        <w:rPr>
          <w:rFonts w:cs="Arial"/>
          <w:lang w:eastAsia="sr-Latn-CS"/>
        </w:rPr>
      </w:pPr>
      <w:r w:rsidRPr="00001E5D">
        <w:rPr>
          <w:rFonts w:cs="Arial"/>
          <w:lang w:eastAsia="sr-Latn-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14:paraId="7DD2809F" w14:textId="77777777" w:rsidR="00001E5D" w:rsidRDefault="00001E5D" w:rsidP="00001E5D">
      <w:pPr>
        <w:spacing w:before="0" w:after="120"/>
        <w:rPr>
          <w:rFonts w:cs="Arial"/>
          <w:lang w:eastAsia="sr-Latn-CS"/>
        </w:rPr>
      </w:pPr>
      <w:r w:rsidRPr="00001E5D">
        <w:rPr>
          <w:rFonts w:cs="Arial"/>
          <w:lang w:eastAsia="sr-Latn-CS"/>
        </w:rPr>
        <w:t>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14:paraId="0F9D5637" w14:textId="77777777" w:rsidR="00A423AB" w:rsidRPr="00A423AB" w:rsidRDefault="00A423AB" w:rsidP="00A423AB">
      <w:pPr>
        <w:spacing w:before="0" w:after="120"/>
        <w:rPr>
          <w:rFonts w:cs="Arial"/>
          <w:lang w:val="sr-Cyrl-RS" w:eastAsia="sr-Latn-CS"/>
        </w:rPr>
      </w:pPr>
      <w:r>
        <w:rPr>
          <w:rFonts w:cs="Arial"/>
          <w:lang w:val="sr-Cyrl-RS" w:eastAsia="sr-Latn-CS"/>
        </w:rPr>
        <w:t>Наручилац може да дозволи продужење к</w:t>
      </w:r>
      <w:r w:rsidRPr="00A423AB">
        <w:rPr>
          <w:rFonts w:cs="Arial"/>
          <w:lang w:val="sr-Cyrl-RS" w:eastAsia="sr-Latn-CS"/>
        </w:rPr>
        <w:t>рајњ</w:t>
      </w:r>
      <w:r>
        <w:rPr>
          <w:rFonts w:cs="Arial"/>
          <w:lang w:val="sr-Cyrl-RS" w:eastAsia="sr-Latn-CS"/>
        </w:rPr>
        <w:t>ег</w:t>
      </w:r>
      <w:r w:rsidRPr="00A423AB">
        <w:rPr>
          <w:rFonts w:cs="Arial"/>
          <w:lang w:val="sr-Cyrl-RS" w:eastAsia="sr-Latn-CS"/>
        </w:rPr>
        <w:t xml:space="preserve"> рок</w:t>
      </w:r>
      <w:r>
        <w:rPr>
          <w:rFonts w:cs="Arial"/>
          <w:lang w:val="sr-Cyrl-RS" w:eastAsia="sr-Latn-CS"/>
        </w:rPr>
        <w:t>а</w:t>
      </w:r>
      <w:r w:rsidRPr="00A423AB">
        <w:rPr>
          <w:rFonts w:cs="Arial"/>
          <w:lang w:val="sr-Cyrl-RS" w:eastAsia="sr-Latn-CS"/>
        </w:rPr>
        <w:t xml:space="preserve"> за испоруку и монтажу уговорене количине</w:t>
      </w:r>
      <w:r>
        <w:rPr>
          <w:rFonts w:cs="Arial"/>
          <w:lang w:val="sr-Cyrl-RS" w:eastAsia="sr-Latn-CS"/>
        </w:rPr>
        <w:t xml:space="preserve"> добара уколико је до неизвршења уговорене обавезе дошло из разлога за које је одговоран Наручилац.</w:t>
      </w:r>
    </w:p>
    <w:p w14:paraId="22014423" w14:textId="77777777" w:rsidR="00877D36" w:rsidRPr="0097656C" w:rsidRDefault="00001E5D" w:rsidP="00001E5D">
      <w:pPr>
        <w:spacing w:before="0" w:after="120"/>
        <w:rPr>
          <w:rFonts w:cs="Arial"/>
          <w:lang w:eastAsia="sr-Latn-CS"/>
        </w:rPr>
      </w:pPr>
      <w:r w:rsidRPr="00001E5D">
        <w:rPr>
          <w:rFonts w:cs="Arial"/>
          <w:lang w:eastAsia="sr-Latn-CS"/>
        </w:rPr>
        <w:lastRenderedPageBreak/>
        <w:t>У случају измене овог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877D36">
        <w:rPr>
          <w:rFonts w:cs="Arial"/>
          <w:color w:val="00B0F0"/>
          <w:lang w:eastAsia="sr-Latn-CS"/>
        </w:rPr>
        <w:br w:type="page"/>
      </w:r>
    </w:p>
    <w:p w14:paraId="259FC97C" w14:textId="77777777" w:rsidR="00465640" w:rsidRPr="00A94BEB" w:rsidRDefault="00465640" w:rsidP="00246236">
      <w:pPr>
        <w:pStyle w:val="KDPodnaslov1"/>
        <w:numPr>
          <w:ilvl w:val="0"/>
          <w:numId w:val="21"/>
        </w:numPr>
        <w:spacing w:before="0"/>
        <w:jc w:val="center"/>
        <w:rPr>
          <w:rFonts w:cs="Arial"/>
        </w:rPr>
      </w:pPr>
      <w:r w:rsidRPr="00A94BEB">
        <w:rPr>
          <w:rFonts w:cs="Arial"/>
        </w:rPr>
        <w:lastRenderedPageBreak/>
        <w:t>ОБРАСЦИ</w:t>
      </w:r>
    </w:p>
    <w:p w14:paraId="7E015A8F" w14:textId="77777777" w:rsidR="00343A18" w:rsidRPr="00A94BEB" w:rsidRDefault="00343A18" w:rsidP="00CE588A">
      <w:pPr>
        <w:pStyle w:val="KDObrazac"/>
        <w:spacing w:before="0"/>
        <w:rPr>
          <w:noProof/>
        </w:rPr>
      </w:pPr>
      <w:bookmarkStart w:id="246" w:name="_Toc442559924"/>
      <w:r w:rsidRPr="00A94BEB">
        <w:t xml:space="preserve">ОБРАЗАЦ </w:t>
      </w:r>
      <w:r w:rsidR="00AA12E5" w:rsidRPr="00A94BEB">
        <w:rPr>
          <w:lang w:val="sr-Cyrl-RS"/>
        </w:rPr>
        <w:t>1</w:t>
      </w:r>
      <w:r w:rsidRPr="00A94BEB">
        <w:rPr>
          <w:noProof/>
        </w:rPr>
        <w:t>.</w:t>
      </w:r>
      <w:bookmarkEnd w:id="246"/>
    </w:p>
    <w:p w14:paraId="14FC08DA" w14:textId="77777777" w:rsidR="00EB7695" w:rsidRPr="00EB7695" w:rsidRDefault="00EB7695" w:rsidP="00EB7695">
      <w:pPr>
        <w:autoSpaceDE w:val="0"/>
        <w:autoSpaceDN w:val="0"/>
        <w:adjustRightInd w:val="0"/>
        <w:jc w:val="center"/>
        <w:rPr>
          <w:rFonts w:cs="Arial"/>
          <w:b/>
        </w:rPr>
      </w:pPr>
      <w:r w:rsidRPr="00EB7695">
        <w:rPr>
          <w:rFonts w:cs="Arial"/>
          <w:b/>
          <w:lang w:val="sr-Cyrl-RS"/>
        </w:rPr>
        <w:t>П О Н У Д А</w:t>
      </w:r>
    </w:p>
    <w:p w14:paraId="23EC5210" w14:textId="77777777" w:rsidR="00EB7695" w:rsidRPr="00EB7695" w:rsidRDefault="00EB7695" w:rsidP="00EB7695">
      <w:pPr>
        <w:jc w:val="right"/>
        <w:outlineLvl w:val="0"/>
        <w:rPr>
          <w:b/>
          <w:bCs/>
          <w:caps/>
          <w:kern w:val="28"/>
          <w:lang w:val="sr-Cyrl-RS" w:eastAsia="x-none"/>
        </w:rPr>
      </w:pPr>
    </w:p>
    <w:p w14:paraId="3C14F280" w14:textId="77777777" w:rsidR="00EB7695" w:rsidRDefault="00EB7695" w:rsidP="00EB7695">
      <w:pPr>
        <w:tabs>
          <w:tab w:val="left" w:pos="284"/>
          <w:tab w:val="left" w:pos="330"/>
        </w:tabs>
        <w:ind w:left="284"/>
        <w:rPr>
          <w:rFonts w:cs="Arial"/>
          <w:b/>
          <w:lang w:val="ru-RU"/>
        </w:rPr>
      </w:pPr>
      <w:r w:rsidRPr="00EB7695">
        <w:rPr>
          <w:rFonts w:cs="Arial"/>
          <w:b/>
          <w:bCs/>
          <w:lang w:val="sr-Cyrl-CS"/>
        </w:rPr>
        <w:t>П</w:t>
      </w:r>
      <w:r w:rsidRPr="00EB7695">
        <w:rPr>
          <w:rFonts w:cs="Arial"/>
          <w:b/>
          <w:bCs/>
          <w:lang w:val="sr-Cyrl-RS"/>
        </w:rPr>
        <w:t>ОНУДА</w:t>
      </w:r>
      <w:r w:rsidRPr="00EB7695">
        <w:rPr>
          <w:rFonts w:cs="Arial"/>
          <w:b/>
          <w:bCs/>
          <w:lang w:val="sr-Cyrl-CS"/>
        </w:rPr>
        <w:t xml:space="preserve"> бр.</w:t>
      </w:r>
      <w:r w:rsidRPr="00EB7695">
        <w:rPr>
          <w:rFonts w:cs="Arial"/>
          <w:b/>
          <w:bCs/>
          <w:lang w:val="sr-Cyrl-RS"/>
        </w:rPr>
        <w:t xml:space="preserve"> </w:t>
      </w:r>
      <w:r w:rsidRPr="00EB7695">
        <w:rPr>
          <w:rFonts w:cs="Arial"/>
          <w:b/>
          <w:bCs/>
          <w:lang w:val="sr-Cyrl-CS"/>
        </w:rPr>
        <w:t>____</w:t>
      </w:r>
      <w:r w:rsidRPr="00EB7695">
        <w:rPr>
          <w:rFonts w:cs="Arial"/>
          <w:b/>
          <w:bCs/>
          <w:lang w:val="sr-Cyrl-RS"/>
        </w:rPr>
        <w:t>___</w:t>
      </w:r>
      <w:r w:rsidRPr="00EB7695">
        <w:rPr>
          <w:rFonts w:cs="Arial"/>
          <w:b/>
          <w:bCs/>
          <w:lang w:val="sr-Cyrl-CS"/>
        </w:rPr>
        <w:t>_</w:t>
      </w:r>
      <w:r w:rsidRPr="00EB7695">
        <w:rPr>
          <w:rFonts w:cs="Arial"/>
          <w:b/>
          <w:bCs/>
          <w:lang w:val="sr-Cyrl-RS"/>
        </w:rPr>
        <w:t>__</w:t>
      </w:r>
      <w:r w:rsidRPr="00EB7695">
        <w:rPr>
          <w:rFonts w:cs="Arial"/>
          <w:b/>
          <w:bCs/>
          <w:lang w:val="sr-Cyrl-CS"/>
        </w:rPr>
        <w:t>_ од ________</w:t>
      </w:r>
      <w:r w:rsidRPr="00EB7695">
        <w:rPr>
          <w:rFonts w:cs="Arial"/>
          <w:b/>
          <w:bCs/>
          <w:lang w:val="sr-Cyrl-RS"/>
        </w:rPr>
        <w:t>______</w:t>
      </w:r>
      <w:r w:rsidRPr="00EB7695">
        <w:rPr>
          <w:rFonts w:cs="Arial"/>
          <w:b/>
          <w:bCs/>
          <w:lang w:val="sr-Cyrl-CS"/>
        </w:rPr>
        <w:t xml:space="preserve"> </w:t>
      </w:r>
      <w:r w:rsidRPr="00EB7695">
        <w:rPr>
          <w:rFonts w:cs="Arial"/>
          <w:b/>
          <w:bCs/>
          <w:lang w:val="sr-Cyrl-RS"/>
        </w:rPr>
        <w:t>у</w:t>
      </w:r>
      <w:r w:rsidRPr="00EB7695">
        <w:rPr>
          <w:rFonts w:cs="Arial"/>
          <w:b/>
          <w:bCs/>
          <w:lang w:val="sr-Cyrl-CS"/>
        </w:rPr>
        <w:t xml:space="preserve"> отворен</w:t>
      </w:r>
      <w:r w:rsidRPr="00EB7695">
        <w:rPr>
          <w:rFonts w:cs="Arial"/>
          <w:b/>
          <w:bCs/>
          <w:lang w:val="sr-Cyrl-RS"/>
        </w:rPr>
        <w:t>ом</w:t>
      </w:r>
      <w:r w:rsidRPr="00EB7695">
        <w:rPr>
          <w:rFonts w:cs="Arial"/>
          <w:b/>
          <w:bCs/>
          <w:lang w:val="sr-Cyrl-CS"/>
        </w:rPr>
        <w:t xml:space="preserve"> поступк</w:t>
      </w:r>
      <w:r w:rsidRPr="00EB7695">
        <w:rPr>
          <w:rFonts w:cs="Arial"/>
          <w:b/>
          <w:bCs/>
          <w:lang w:val="sr-Cyrl-RS"/>
        </w:rPr>
        <w:t>у за</w:t>
      </w:r>
      <w:r w:rsidRPr="00EB7695">
        <w:rPr>
          <w:rFonts w:cs="Arial"/>
          <w:b/>
          <w:bCs/>
          <w:lang w:val="sr-Cyrl-CS"/>
        </w:rPr>
        <w:t xml:space="preserve"> јавн</w:t>
      </w:r>
      <w:r w:rsidRPr="00EB7695">
        <w:rPr>
          <w:rFonts w:cs="Arial"/>
          <w:b/>
          <w:bCs/>
          <w:lang w:val="sr-Cyrl-RS"/>
        </w:rPr>
        <w:t>у</w:t>
      </w:r>
      <w:r w:rsidRPr="00EB7695">
        <w:rPr>
          <w:rFonts w:cs="Arial"/>
          <w:b/>
          <w:bCs/>
          <w:lang w:val="sr-Cyrl-CS"/>
        </w:rPr>
        <w:t xml:space="preserve"> набавк</w:t>
      </w:r>
      <w:r w:rsidRPr="00EB7695">
        <w:rPr>
          <w:rFonts w:cs="Arial"/>
          <w:b/>
          <w:bCs/>
          <w:lang w:val="sr-Cyrl-RS"/>
        </w:rPr>
        <w:t xml:space="preserve">у добара </w:t>
      </w:r>
      <w:r w:rsidRPr="00EB7695">
        <w:rPr>
          <w:rFonts w:cs="Arial"/>
          <w:b/>
          <w:bCs/>
          <w:lang w:val="sr-Cyrl-CS"/>
        </w:rPr>
        <w:t>–</w:t>
      </w:r>
      <w:r w:rsidRPr="00EB7695">
        <w:rPr>
          <w:rFonts w:cs="Arial"/>
          <w:b/>
          <w:bCs/>
          <w:lang w:val="sr-Cyrl-RS"/>
        </w:rPr>
        <w:t xml:space="preserve"> </w:t>
      </w:r>
      <w:r w:rsidR="00001E5D" w:rsidRPr="00001E5D">
        <w:rPr>
          <w:rFonts w:cs="Arial"/>
          <w:b/>
          <w:lang w:val="ru-RU"/>
        </w:rPr>
        <w:t>Клима уређаји, ЈН бр. ЈНО/1000/0053/2019 (1575/2019)</w:t>
      </w:r>
    </w:p>
    <w:p w14:paraId="0AA7E54E" w14:textId="77777777" w:rsidR="00001E5D" w:rsidRPr="00EB7695" w:rsidRDefault="00001E5D" w:rsidP="00EB7695">
      <w:pPr>
        <w:tabs>
          <w:tab w:val="left" w:pos="284"/>
          <w:tab w:val="left" w:pos="330"/>
        </w:tabs>
        <w:ind w:left="284"/>
        <w:rPr>
          <w:rFonts w:cs="Arial"/>
          <w:b/>
          <w:bCs/>
          <w:lang w:val="sr-Cyrl-RS"/>
        </w:rPr>
      </w:pPr>
    </w:p>
    <w:p w14:paraId="66149BC7" w14:textId="77777777" w:rsidR="00001E5D" w:rsidRPr="00001E5D" w:rsidRDefault="00001E5D" w:rsidP="00001E5D">
      <w:pPr>
        <w:spacing w:before="0"/>
        <w:rPr>
          <w:rFonts w:cs="Arial"/>
          <w:b/>
          <w:bCs/>
          <w:i/>
          <w:iCs/>
          <w:sz w:val="24"/>
          <w:szCs w:val="24"/>
        </w:rPr>
      </w:pPr>
      <w:r w:rsidRPr="00001E5D">
        <w:rPr>
          <w:rFonts w:cs="Arial"/>
          <w:b/>
          <w:bCs/>
          <w:i/>
          <w:iCs/>
          <w:sz w:val="24"/>
          <w:szCs w:val="24"/>
        </w:rPr>
        <w:t>1)ОПШТИ ПОДАЦИ О ПОНУЂАЧУ</w:t>
      </w:r>
    </w:p>
    <w:p w14:paraId="3FA91535" w14:textId="77777777" w:rsidR="00001E5D" w:rsidRPr="00001E5D" w:rsidRDefault="00001E5D" w:rsidP="00001E5D">
      <w:pPr>
        <w:spacing w:before="0"/>
        <w:rPr>
          <w:rFonts w:cs="Arial"/>
          <w:i/>
          <w:iCs/>
          <w:sz w:val="20"/>
          <w:szCs w:val="20"/>
        </w:rPr>
      </w:pPr>
    </w:p>
    <w:tbl>
      <w:tblPr>
        <w:tblW w:w="0" w:type="auto"/>
        <w:tblInd w:w="-20" w:type="dxa"/>
        <w:tblLayout w:type="fixed"/>
        <w:tblLook w:val="0000" w:firstRow="0" w:lastRow="0" w:firstColumn="0" w:lastColumn="0" w:noHBand="0" w:noVBand="0"/>
      </w:tblPr>
      <w:tblGrid>
        <w:gridCol w:w="5168"/>
        <w:gridCol w:w="4113"/>
      </w:tblGrid>
      <w:tr w:rsidR="00001E5D" w:rsidRPr="00001E5D" w14:paraId="3E38C7DE" w14:textId="77777777" w:rsidTr="00307D31">
        <w:trPr>
          <w:trHeight w:val="460"/>
        </w:trPr>
        <w:tc>
          <w:tcPr>
            <w:tcW w:w="5168" w:type="dxa"/>
            <w:tcBorders>
              <w:top w:val="single" w:sz="4" w:space="0" w:color="000000"/>
              <w:left w:val="single" w:sz="4" w:space="0" w:color="000000"/>
              <w:bottom w:val="single" w:sz="4" w:space="0" w:color="000000"/>
            </w:tcBorders>
            <w:shd w:val="clear" w:color="auto" w:fill="auto"/>
          </w:tcPr>
          <w:p w14:paraId="549F6C04" w14:textId="77777777" w:rsidR="00001E5D" w:rsidRPr="00001E5D" w:rsidRDefault="00001E5D" w:rsidP="00001E5D">
            <w:pPr>
              <w:spacing w:before="0"/>
              <w:rPr>
                <w:rFonts w:cs="Arial"/>
                <w:b/>
                <w:bCs/>
                <w:i/>
                <w:iCs/>
              </w:rPr>
            </w:pPr>
            <w:r w:rsidRPr="00001E5D">
              <w:rPr>
                <w:rFonts w:cs="Arial"/>
                <w:i/>
                <w:iCs/>
              </w:rPr>
              <w:t>Назив понуђача: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02FFC686" w14:textId="77777777" w:rsidR="00001E5D" w:rsidRPr="00001E5D" w:rsidRDefault="00001E5D" w:rsidP="00001E5D">
            <w:pPr>
              <w:snapToGrid w:val="0"/>
              <w:spacing w:before="0"/>
              <w:rPr>
                <w:rFonts w:cs="Arial"/>
                <w:b/>
                <w:bCs/>
                <w:i/>
                <w:iCs/>
              </w:rPr>
            </w:pPr>
          </w:p>
          <w:p w14:paraId="296FB9D4" w14:textId="77777777" w:rsidR="00001E5D" w:rsidRPr="00001E5D" w:rsidRDefault="00001E5D" w:rsidP="00001E5D">
            <w:pPr>
              <w:spacing w:before="0"/>
              <w:rPr>
                <w:rFonts w:cs="Arial"/>
                <w:b/>
                <w:bCs/>
                <w:i/>
                <w:iCs/>
              </w:rPr>
            </w:pPr>
          </w:p>
        </w:tc>
      </w:tr>
      <w:tr w:rsidR="00001E5D" w:rsidRPr="00001E5D" w14:paraId="0AD3F4B4" w14:textId="77777777" w:rsidTr="00307D31">
        <w:trPr>
          <w:trHeight w:val="540"/>
        </w:trPr>
        <w:tc>
          <w:tcPr>
            <w:tcW w:w="5168" w:type="dxa"/>
            <w:tcBorders>
              <w:top w:val="single" w:sz="4" w:space="0" w:color="000000"/>
              <w:left w:val="single" w:sz="4" w:space="0" w:color="000000"/>
              <w:bottom w:val="single" w:sz="4" w:space="0" w:color="000000"/>
            </w:tcBorders>
            <w:shd w:val="clear" w:color="auto" w:fill="auto"/>
          </w:tcPr>
          <w:p w14:paraId="235875ED" w14:textId="77777777" w:rsidR="00001E5D" w:rsidRPr="00001E5D" w:rsidRDefault="00001E5D" w:rsidP="00001E5D">
            <w:pPr>
              <w:spacing w:before="0"/>
              <w:rPr>
                <w:rFonts w:cs="Arial"/>
                <w:b/>
                <w:bCs/>
                <w:i/>
                <w:iCs/>
              </w:rPr>
            </w:pPr>
            <w:r w:rsidRPr="00001E5D">
              <w:rPr>
                <w:rFonts w:cs="Arial"/>
                <w:i/>
                <w:iCs/>
              </w:rPr>
              <w:t>Адреса понуђача: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13B0DC9E" w14:textId="77777777" w:rsidR="00001E5D" w:rsidRPr="00001E5D" w:rsidRDefault="00001E5D" w:rsidP="00001E5D">
            <w:pPr>
              <w:snapToGrid w:val="0"/>
              <w:spacing w:before="0"/>
              <w:rPr>
                <w:rFonts w:cs="Arial"/>
                <w:b/>
                <w:bCs/>
                <w:i/>
                <w:iCs/>
              </w:rPr>
            </w:pPr>
          </w:p>
          <w:p w14:paraId="030C52DF" w14:textId="77777777" w:rsidR="00001E5D" w:rsidRPr="00001E5D" w:rsidRDefault="00001E5D" w:rsidP="00001E5D">
            <w:pPr>
              <w:spacing w:before="0"/>
              <w:rPr>
                <w:rFonts w:cs="Arial"/>
                <w:b/>
                <w:bCs/>
                <w:i/>
                <w:iCs/>
              </w:rPr>
            </w:pPr>
          </w:p>
        </w:tc>
      </w:tr>
      <w:tr w:rsidR="00001E5D" w:rsidRPr="00001E5D" w14:paraId="32029B69" w14:textId="77777777" w:rsidTr="00307D31">
        <w:trPr>
          <w:trHeight w:val="440"/>
        </w:trPr>
        <w:tc>
          <w:tcPr>
            <w:tcW w:w="5168" w:type="dxa"/>
            <w:tcBorders>
              <w:top w:val="single" w:sz="4" w:space="0" w:color="000000"/>
              <w:left w:val="single" w:sz="4" w:space="0" w:color="000000"/>
              <w:bottom w:val="single" w:sz="4" w:space="0" w:color="000000"/>
            </w:tcBorders>
            <w:shd w:val="clear" w:color="auto" w:fill="auto"/>
          </w:tcPr>
          <w:p w14:paraId="005F6002" w14:textId="77777777" w:rsidR="00001E5D" w:rsidRPr="00001E5D" w:rsidRDefault="00001E5D" w:rsidP="00001E5D">
            <w:pPr>
              <w:spacing w:before="0"/>
              <w:rPr>
                <w:rFonts w:cs="Arial"/>
                <w:i/>
                <w:iCs/>
              </w:rPr>
            </w:pPr>
            <w:r w:rsidRPr="00001E5D">
              <w:rPr>
                <w:rFonts w:cs="Arial"/>
                <w:i/>
                <w:iCs/>
              </w:rPr>
              <w:t>Врста правног лица</w:t>
            </w:r>
            <w:r w:rsidRPr="00001E5D">
              <w:rPr>
                <w:rFonts w:cs="Arial"/>
                <w:i/>
                <w:iCs/>
                <w:kern w:val="3"/>
              </w:rPr>
              <w:t xml:space="preserve"> (микро, мало, средње, велико) или  физичко лице</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65F2E330" w14:textId="77777777" w:rsidR="00001E5D" w:rsidRPr="00001E5D" w:rsidRDefault="00001E5D" w:rsidP="00001E5D">
            <w:pPr>
              <w:snapToGrid w:val="0"/>
              <w:spacing w:before="0"/>
              <w:rPr>
                <w:rFonts w:cs="Arial"/>
                <w:b/>
                <w:bCs/>
                <w:i/>
                <w:iCs/>
              </w:rPr>
            </w:pPr>
          </w:p>
        </w:tc>
      </w:tr>
      <w:tr w:rsidR="00001E5D" w:rsidRPr="00001E5D" w14:paraId="23C71200" w14:textId="77777777" w:rsidTr="00307D31">
        <w:trPr>
          <w:trHeight w:val="458"/>
        </w:trPr>
        <w:tc>
          <w:tcPr>
            <w:tcW w:w="5168" w:type="dxa"/>
            <w:tcBorders>
              <w:top w:val="single" w:sz="4" w:space="0" w:color="000000"/>
              <w:left w:val="single" w:sz="4" w:space="0" w:color="000000"/>
              <w:bottom w:val="single" w:sz="4" w:space="0" w:color="000000"/>
            </w:tcBorders>
            <w:shd w:val="clear" w:color="auto" w:fill="auto"/>
          </w:tcPr>
          <w:p w14:paraId="2910C67D" w14:textId="77777777" w:rsidR="00001E5D" w:rsidRPr="00001E5D" w:rsidRDefault="00001E5D" w:rsidP="00001E5D">
            <w:pPr>
              <w:spacing w:before="0"/>
              <w:rPr>
                <w:rFonts w:cs="Arial"/>
                <w:b/>
                <w:bCs/>
                <w:i/>
                <w:iCs/>
              </w:rPr>
            </w:pPr>
            <w:r w:rsidRPr="00001E5D">
              <w:rPr>
                <w:rFonts w:cs="Arial"/>
                <w:i/>
                <w:iCs/>
              </w:rPr>
              <w:t>Матични број понуђача: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039B7DDC" w14:textId="77777777" w:rsidR="00001E5D" w:rsidRPr="00001E5D" w:rsidRDefault="00001E5D" w:rsidP="00001E5D">
            <w:pPr>
              <w:snapToGrid w:val="0"/>
              <w:spacing w:before="0"/>
              <w:rPr>
                <w:rFonts w:cs="Arial"/>
                <w:b/>
                <w:bCs/>
                <w:i/>
                <w:iCs/>
              </w:rPr>
            </w:pPr>
          </w:p>
          <w:p w14:paraId="7F38093B" w14:textId="77777777" w:rsidR="00001E5D" w:rsidRPr="00001E5D" w:rsidRDefault="00001E5D" w:rsidP="00001E5D">
            <w:pPr>
              <w:spacing w:before="0"/>
              <w:rPr>
                <w:rFonts w:cs="Arial"/>
                <w:b/>
                <w:bCs/>
                <w:i/>
                <w:iCs/>
              </w:rPr>
            </w:pPr>
          </w:p>
        </w:tc>
      </w:tr>
      <w:tr w:rsidR="00001E5D" w:rsidRPr="00001E5D" w14:paraId="6FBB0FE1" w14:textId="77777777" w:rsidTr="00307D31">
        <w:tc>
          <w:tcPr>
            <w:tcW w:w="5168" w:type="dxa"/>
            <w:tcBorders>
              <w:top w:val="single" w:sz="4" w:space="0" w:color="000000"/>
              <w:left w:val="single" w:sz="4" w:space="0" w:color="000000"/>
              <w:bottom w:val="single" w:sz="4" w:space="0" w:color="000000"/>
            </w:tcBorders>
            <w:shd w:val="clear" w:color="auto" w:fill="auto"/>
          </w:tcPr>
          <w:p w14:paraId="270A3D54" w14:textId="77777777" w:rsidR="00001E5D" w:rsidRPr="00001E5D" w:rsidRDefault="00001E5D" w:rsidP="00001E5D">
            <w:pPr>
              <w:spacing w:before="0"/>
              <w:rPr>
                <w:rFonts w:cs="Arial"/>
                <w:b/>
                <w:bCs/>
                <w:i/>
                <w:iCs/>
                <w:lang w:val="ru-RU"/>
              </w:rPr>
            </w:pPr>
            <w:r w:rsidRPr="00001E5D">
              <w:rPr>
                <w:rFonts w:cs="Arial"/>
                <w:i/>
                <w:iCs/>
                <w:lang w:val="ru-RU"/>
              </w:rPr>
              <w:t>Порески идентификациони број понуђача (ПИБ):</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4EDF8340" w14:textId="77777777" w:rsidR="00001E5D" w:rsidRPr="00001E5D" w:rsidRDefault="00001E5D" w:rsidP="00001E5D">
            <w:pPr>
              <w:snapToGrid w:val="0"/>
              <w:spacing w:before="0"/>
              <w:rPr>
                <w:rFonts w:cs="Arial"/>
                <w:b/>
                <w:bCs/>
                <w:i/>
                <w:iCs/>
                <w:lang w:val="ru-RU"/>
              </w:rPr>
            </w:pPr>
          </w:p>
        </w:tc>
      </w:tr>
      <w:tr w:rsidR="00001E5D" w:rsidRPr="00001E5D" w14:paraId="5C826EBC" w14:textId="77777777" w:rsidTr="00307D31">
        <w:trPr>
          <w:trHeight w:val="512"/>
        </w:trPr>
        <w:tc>
          <w:tcPr>
            <w:tcW w:w="5168" w:type="dxa"/>
            <w:tcBorders>
              <w:top w:val="single" w:sz="4" w:space="0" w:color="000000"/>
              <w:left w:val="single" w:sz="4" w:space="0" w:color="000000"/>
              <w:bottom w:val="single" w:sz="4" w:space="0" w:color="000000"/>
            </w:tcBorders>
            <w:shd w:val="clear" w:color="auto" w:fill="auto"/>
          </w:tcPr>
          <w:p w14:paraId="765D1E93" w14:textId="77777777" w:rsidR="00001E5D" w:rsidRPr="00001E5D" w:rsidRDefault="00001E5D" w:rsidP="00001E5D">
            <w:pPr>
              <w:spacing w:before="0"/>
              <w:rPr>
                <w:rFonts w:cs="Arial"/>
                <w:i/>
                <w:iCs/>
              </w:rPr>
            </w:pPr>
          </w:p>
          <w:p w14:paraId="6D6AE6B5" w14:textId="77777777" w:rsidR="00001E5D" w:rsidRPr="00001E5D" w:rsidRDefault="00001E5D" w:rsidP="00001E5D">
            <w:pPr>
              <w:spacing w:before="0"/>
              <w:rPr>
                <w:rFonts w:cs="Arial"/>
                <w:b/>
                <w:bCs/>
                <w:i/>
                <w:iCs/>
              </w:rPr>
            </w:pPr>
            <w:r w:rsidRPr="00001E5D">
              <w:rPr>
                <w:rFonts w:cs="Arial"/>
                <w:i/>
                <w:iCs/>
              </w:rPr>
              <w:t>Име особе за контакт:</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3921B0F4" w14:textId="77777777" w:rsidR="00001E5D" w:rsidRPr="00001E5D" w:rsidRDefault="00001E5D" w:rsidP="00001E5D">
            <w:pPr>
              <w:snapToGrid w:val="0"/>
              <w:spacing w:before="0"/>
              <w:rPr>
                <w:rFonts w:cs="Arial"/>
                <w:b/>
                <w:bCs/>
                <w:i/>
                <w:iCs/>
              </w:rPr>
            </w:pPr>
          </w:p>
          <w:p w14:paraId="5C8E5C94" w14:textId="77777777" w:rsidR="00001E5D" w:rsidRPr="00001E5D" w:rsidRDefault="00001E5D" w:rsidP="00001E5D">
            <w:pPr>
              <w:spacing w:before="0"/>
              <w:rPr>
                <w:rFonts w:cs="Arial"/>
                <w:b/>
                <w:bCs/>
                <w:i/>
                <w:iCs/>
              </w:rPr>
            </w:pPr>
          </w:p>
        </w:tc>
      </w:tr>
      <w:tr w:rsidR="00001E5D" w:rsidRPr="00001E5D" w14:paraId="3D615E42" w14:textId="77777777" w:rsidTr="00307D31">
        <w:tc>
          <w:tcPr>
            <w:tcW w:w="5168" w:type="dxa"/>
            <w:tcBorders>
              <w:top w:val="single" w:sz="4" w:space="0" w:color="000000"/>
              <w:left w:val="single" w:sz="4" w:space="0" w:color="000000"/>
              <w:bottom w:val="single" w:sz="4" w:space="0" w:color="000000"/>
            </w:tcBorders>
            <w:shd w:val="clear" w:color="auto" w:fill="auto"/>
          </w:tcPr>
          <w:p w14:paraId="12DEFB64" w14:textId="77777777" w:rsidR="00001E5D" w:rsidRPr="00001E5D" w:rsidRDefault="00001E5D" w:rsidP="00001E5D">
            <w:pPr>
              <w:spacing w:before="0"/>
              <w:rPr>
                <w:rFonts w:cs="Arial"/>
                <w:b/>
                <w:bCs/>
                <w:i/>
                <w:iCs/>
                <w:lang w:val="ru-RU"/>
              </w:rPr>
            </w:pPr>
            <w:r w:rsidRPr="00001E5D">
              <w:rPr>
                <w:rFonts w:cs="Arial"/>
                <w:i/>
                <w:iCs/>
                <w:lang w:val="ru-RU"/>
              </w:rPr>
              <w:t>Електронска адреса понуђача (</w:t>
            </w:r>
            <w:r w:rsidRPr="00001E5D">
              <w:rPr>
                <w:rFonts w:cs="Arial"/>
                <w:i/>
                <w:iCs/>
              </w:rPr>
              <w:t>e</w:t>
            </w:r>
            <w:r w:rsidRPr="00001E5D">
              <w:rPr>
                <w:rFonts w:cs="Arial"/>
                <w:i/>
                <w:iCs/>
                <w:lang w:val="ru-RU"/>
              </w:rPr>
              <w:t>-</w:t>
            </w:r>
            <w:r w:rsidRPr="00001E5D">
              <w:rPr>
                <w:rFonts w:cs="Arial"/>
                <w:i/>
                <w:iCs/>
              </w:rPr>
              <w:t>mail</w:t>
            </w:r>
            <w:r w:rsidRPr="00001E5D">
              <w:rPr>
                <w:rFonts w:cs="Arial"/>
                <w:i/>
                <w:iCs/>
                <w:lang w:val="ru-RU"/>
              </w:rPr>
              <w:t>):</w:t>
            </w:r>
          </w:p>
          <w:p w14:paraId="0F5EDDAF" w14:textId="77777777" w:rsidR="00001E5D" w:rsidRPr="00001E5D" w:rsidRDefault="00001E5D" w:rsidP="00001E5D">
            <w:pPr>
              <w:spacing w:before="0"/>
              <w:rPr>
                <w:rFonts w:cs="Arial"/>
                <w:b/>
                <w:bCs/>
                <w:i/>
                <w:iCs/>
                <w:lang w:val="ru-RU"/>
              </w:rPr>
            </w:pP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456B3873" w14:textId="77777777" w:rsidR="00001E5D" w:rsidRPr="00001E5D" w:rsidRDefault="00001E5D" w:rsidP="00001E5D">
            <w:pPr>
              <w:snapToGrid w:val="0"/>
              <w:spacing w:before="0"/>
              <w:rPr>
                <w:rFonts w:cs="Arial"/>
                <w:b/>
                <w:bCs/>
                <w:i/>
                <w:iCs/>
                <w:lang w:val="ru-RU"/>
              </w:rPr>
            </w:pPr>
          </w:p>
        </w:tc>
      </w:tr>
      <w:tr w:rsidR="00001E5D" w:rsidRPr="00001E5D" w14:paraId="73ECE80B" w14:textId="77777777" w:rsidTr="00307D31">
        <w:trPr>
          <w:trHeight w:val="587"/>
        </w:trPr>
        <w:tc>
          <w:tcPr>
            <w:tcW w:w="5168" w:type="dxa"/>
            <w:tcBorders>
              <w:top w:val="single" w:sz="4" w:space="0" w:color="000000"/>
              <w:left w:val="single" w:sz="4" w:space="0" w:color="000000"/>
              <w:bottom w:val="single" w:sz="4" w:space="0" w:color="000000"/>
            </w:tcBorders>
            <w:shd w:val="clear" w:color="auto" w:fill="auto"/>
          </w:tcPr>
          <w:p w14:paraId="5B69D295" w14:textId="77777777" w:rsidR="00001E5D" w:rsidRPr="00001E5D" w:rsidRDefault="00001E5D" w:rsidP="00001E5D">
            <w:pPr>
              <w:spacing w:before="0"/>
              <w:rPr>
                <w:rFonts w:cs="Arial"/>
                <w:b/>
                <w:bCs/>
                <w:i/>
                <w:iCs/>
              </w:rPr>
            </w:pPr>
            <w:r w:rsidRPr="00001E5D">
              <w:rPr>
                <w:rFonts w:cs="Arial"/>
                <w:i/>
                <w:iCs/>
              </w:rPr>
              <w:t>Телефон:</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05C07859" w14:textId="77777777" w:rsidR="00001E5D" w:rsidRPr="00001E5D" w:rsidRDefault="00001E5D" w:rsidP="00001E5D">
            <w:pPr>
              <w:snapToGrid w:val="0"/>
              <w:spacing w:before="0"/>
              <w:rPr>
                <w:rFonts w:cs="Arial"/>
                <w:b/>
                <w:bCs/>
                <w:i/>
                <w:iCs/>
              </w:rPr>
            </w:pPr>
          </w:p>
          <w:p w14:paraId="43D5961E" w14:textId="77777777" w:rsidR="00001E5D" w:rsidRPr="00001E5D" w:rsidRDefault="00001E5D" w:rsidP="00001E5D">
            <w:pPr>
              <w:spacing w:before="0"/>
              <w:rPr>
                <w:rFonts w:cs="Arial"/>
                <w:b/>
                <w:bCs/>
                <w:i/>
                <w:iCs/>
              </w:rPr>
            </w:pPr>
          </w:p>
        </w:tc>
      </w:tr>
      <w:tr w:rsidR="00001E5D" w:rsidRPr="00001E5D" w14:paraId="669E6A20" w14:textId="77777777" w:rsidTr="00307D31">
        <w:trPr>
          <w:trHeight w:val="530"/>
        </w:trPr>
        <w:tc>
          <w:tcPr>
            <w:tcW w:w="5168" w:type="dxa"/>
            <w:tcBorders>
              <w:top w:val="single" w:sz="4" w:space="0" w:color="000000"/>
              <w:left w:val="single" w:sz="4" w:space="0" w:color="000000"/>
              <w:bottom w:val="single" w:sz="4" w:space="0" w:color="000000"/>
            </w:tcBorders>
            <w:shd w:val="clear" w:color="auto" w:fill="auto"/>
          </w:tcPr>
          <w:p w14:paraId="628EE475" w14:textId="77777777" w:rsidR="00001E5D" w:rsidRPr="00001E5D" w:rsidRDefault="00001E5D" w:rsidP="00001E5D">
            <w:pPr>
              <w:spacing w:before="0"/>
              <w:rPr>
                <w:rFonts w:cs="Arial"/>
                <w:b/>
                <w:bCs/>
                <w:i/>
                <w:iCs/>
              </w:rPr>
            </w:pPr>
            <w:r w:rsidRPr="00001E5D">
              <w:rPr>
                <w:rFonts w:cs="Arial"/>
                <w:i/>
                <w:iCs/>
              </w:rPr>
              <w:t>Телефакс:</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1EDF3D17" w14:textId="77777777" w:rsidR="00001E5D" w:rsidRPr="00001E5D" w:rsidRDefault="00001E5D" w:rsidP="00001E5D">
            <w:pPr>
              <w:snapToGrid w:val="0"/>
              <w:spacing w:before="0"/>
              <w:rPr>
                <w:rFonts w:cs="Arial"/>
                <w:b/>
                <w:bCs/>
                <w:i/>
                <w:iCs/>
              </w:rPr>
            </w:pPr>
          </w:p>
          <w:p w14:paraId="75375400" w14:textId="77777777" w:rsidR="00001E5D" w:rsidRPr="00001E5D" w:rsidRDefault="00001E5D" w:rsidP="00001E5D">
            <w:pPr>
              <w:spacing w:before="0"/>
              <w:rPr>
                <w:rFonts w:cs="Arial"/>
                <w:b/>
                <w:bCs/>
                <w:i/>
                <w:iCs/>
              </w:rPr>
            </w:pPr>
          </w:p>
        </w:tc>
      </w:tr>
      <w:tr w:rsidR="00001E5D" w:rsidRPr="00001E5D" w14:paraId="3016B4F2" w14:textId="77777777" w:rsidTr="00307D31">
        <w:trPr>
          <w:trHeight w:val="593"/>
        </w:trPr>
        <w:tc>
          <w:tcPr>
            <w:tcW w:w="5168" w:type="dxa"/>
            <w:tcBorders>
              <w:top w:val="single" w:sz="4" w:space="0" w:color="000000"/>
              <w:left w:val="single" w:sz="4" w:space="0" w:color="000000"/>
              <w:bottom w:val="single" w:sz="4" w:space="0" w:color="000000"/>
            </w:tcBorders>
            <w:shd w:val="clear" w:color="auto" w:fill="auto"/>
          </w:tcPr>
          <w:p w14:paraId="665A3DA4" w14:textId="77777777" w:rsidR="00001E5D" w:rsidRPr="00001E5D" w:rsidRDefault="00001E5D" w:rsidP="00001E5D">
            <w:pPr>
              <w:spacing w:before="0"/>
              <w:rPr>
                <w:rFonts w:cs="Arial"/>
                <w:b/>
                <w:bCs/>
                <w:i/>
                <w:iCs/>
                <w:lang w:val="ru-RU"/>
              </w:rPr>
            </w:pPr>
            <w:r w:rsidRPr="00001E5D">
              <w:rPr>
                <w:rFonts w:cs="Arial"/>
                <w:i/>
                <w:iCs/>
                <w:lang w:val="ru-RU"/>
              </w:rPr>
              <w:t>Број рачуна понуђача и назив банке:</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2EFBABA0" w14:textId="77777777" w:rsidR="00001E5D" w:rsidRPr="00001E5D" w:rsidRDefault="00001E5D" w:rsidP="00001E5D">
            <w:pPr>
              <w:snapToGrid w:val="0"/>
              <w:spacing w:before="0"/>
              <w:rPr>
                <w:rFonts w:cs="Arial"/>
                <w:b/>
                <w:bCs/>
                <w:i/>
                <w:iCs/>
                <w:lang w:val="ru-RU"/>
              </w:rPr>
            </w:pPr>
          </w:p>
          <w:p w14:paraId="07F3D3F3" w14:textId="77777777" w:rsidR="00001E5D" w:rsidRPr="00001E5D" w:rsidRDefault="00001E5D" w:rsidP="00001E5D">
            <w:pPr>
              <w:spacing w:before="0"/>
              <w:rPr>
                <w:rFonts w:cs="Arial"/>
                <w:b/>
                <w:bCs/>
                <w:i/>
                <w:iCs/>
                <w:lang w:val="ru-RU"/>
              </w:rPr>
            </w:pPr>
          </w:p>
        </w:tc>
      </w:tr>
      <w:tr w:rsidR="00001E5D" w:rsidRPr="00001E5D" w14:paraId="2628D426" w14:textId="77777777" w:rsidTr="00307D31">
        <w:trPr>
          <w:trHeight w:val="593"/>
        </w:trPr>
        <w:tc>
          <w:tcPr>
            <w:tcW w:w="5168" w:type="dxa"/>
            <w:tcBorders>
              <w:top w:val="single" w:sz="4" w:space="0" w:color="000000"/>
              <w:left w:val="single" w:sz="4" w:space="0" w:color="000000"/>
              <w:bottom w:val="single" w:sz="4" w:space="0" w:color="000000"/>
            </w:tcBorders>
            <w:shd w:val="clear" w:color="auto" w:fill="auto"/>
          </w:tcPr>
          <w:p w14:paraId="72286D12" w14:textId="77777777" w:rsidR="00001E5D" w:rsidRPr="00001E5D" w:rsidRDefault="00001E5D" w:rsidP="00001E5D">
            <w:pPr>
              <w:spacing w:before="0"/>
              <w:rPr>
                <w:rFonts w:cs="Arial"/>
                <w:b/>
                <w:bCs/>
                <w:i/>
                <w:iCs/>
                <w:lang w:val="ru-RU"/>
              </w:rPr>
            </w:pPr>
            <w:r w:rsidRPr="00001E5D">
              <w:rPr>
                <w:rFonts w:cs="Arial"/>
                <w:i/>
                <w:iCs/>
                <w:lang w:val="ru-RU"/>
              </w:rPr>
              <w:t>Лице овлашћено за потписивање уговора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13ED3E7B" w14:textId="77777777" w:rsidR="00001E5D" w:rsidRPr="00001E5D" w:rsidRDefault="00001E5D" w:rsidP="00001E5D">
            <w:pPr>
              <w:snapToGrid w:val="0"/>
              <w:spacing w:before="0"/>
              <w:ind w:firstLine="708"/>
              <w:rPr>
                <w:rFonts w:cs="Arial"/>
                <w:b/>
                <w:bCs/>
                <w:i/>
                <w:iCs/>
                <w:lang w:val="ru-RU"/>
              </w:rPr>
            </w:pPr>
          </w:p>
          <w:p w14:paraId="0F82C0BD" w14:textId="77777777" w:rsidR="00001E5D" w:rsidRPr="00001E5D" w:rsidRDefault="00001E5D" w:rsidP="00001E5D">
            <w:pPr>
              <w:spacing w:before="0"/>
              <w:rPr>
                <w:rFonts w:cs="Arial"/>
                <w:b/>
                <w:bCs/>
                <w:i/>
                <w:iCs/>
                <w:lang w:val="ru-RU"/>
              </w:rPr>
            </w:pPr>
          </w:p>
        </w:tc>
      </w:tr>
    </w:tbl>
    <w:p w14:paraId="075F8635" w14:textId="77777777" w:rsidR="00001E5D" w:rsidRPr="00001E5D" w:rsidRDefault="00001E5D" w:rsidP="00001E5D">
      <w:pPr>
        <w:spacing w:before="0"/>
        <w:rPr>
          <w:rFonts w:cs="Arial"/>
          <w:sz w:val="24"/>
          <w:szCs w:val="24"/>
        </w:rPr>
      </w:pPr>
    </w:p>
    <w:p w14:paraId="76AC4EE8" w14:textId="77777777" w:rsidR="00001E5D" w:rsidRPr="00001E5D" w:rsidRDefault="00001E5D" w:rsidP="00001E5D">
      <w:pPr>
        <w:spacing w:before="0"/>
        <w:rPr>
          <w:rFonts w:eastAsia="TimesNewRomanPSMT" w:cs="Arial"/>
          <w:b/>
          <w:bCs/>
          <w:i/>
          <w:iCs/>
          <w:sz w:val="24"/>
          <w:szCs w:val="24"/>
        </w:rPr>
      </w:pPr>
      <w:r w:rsidRPr="00001E5D">
        <w:rPr>
          <w:rFonts w:eastAsia="TimesNewRomanPSMT" w:cs="Arial"/>
          <w:b/>
          <w:bCs/>
          <w:i/>
          <w:iCs/>
          <w:sz w:val="24"/>
          <w:szCs w:val="24"/>
        </w:rPr>
        <w:t xml:space="preserve">2) ПОНУДУ ПОДНОСИ: </w:t>
      </w:r>
    </w:p>
    <w:p w14:paraId="4B5C0833" w14:textId="77777777" w:rsidR="00001E5D" w:rsidRPr="00001E5D" w:rsidRDefault="00001E5D" w:rsidP="00001E5D">
      <w:pPr>
        <w:spacing w:before="0"/>
        <w:rPr>
          <w:rFonts w:cs="Arial"/>
          <w:sz w:val="20"/>
          <w:szCs w:val="20"/>
        </w:rPr>
      </w:pPr>
    </w:p>
    <w:tbl>
      <w:tblPr>
        <w:tblW w:w="0" w:type="auto"/>
        <w:tblInd w:w="-20" w:type="dxa"/>
        <w:tblLayout w:type="fixed"/>
        <w:tblLook w:val="0000" w:firstRow="0" w:lastRow="0" w:firstColumn="0" w:lastColumn="0" w:noHBand="0" w:noVBand="0"/>
      </w:tblPr>
      <w:tblGrid>
        <w:gridCol w:w="9282"/>
      </w:tblGrid>
      <w:tr w:rsidR="00001E5D" w:rsidRPr="00001E5D" w14:paraId="31689870" w14:textId="77777777" w:rsidTr="00307D3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4B3785A" w14:textId="77777777" w:rsidR="00001E5D" w:rsidRPr="00001E5D" w:rsidRDefault="00001E5D" w:rsidP="00001E5D">
            <w:pPr>
              <w:snapToGrid w:val="0"/>
              <w:spacing w:before="0"/>
              <w:jc w:val="center"/>
              <w:rPr>
                <w:rFonts w:cs="Arial"/>
              </w:rPr>
            </w:pPr>
          </w:p>
          <w:p w14:paraId="141CD6C9" w14:textId="77777777" w:rsidR="00001E5D" w:rsidRPr="00001E5D" w:rsidRDefault="00001E5D" w:rsidP="00001E5D">
            <w:pPr>
              <w:spacing w:before="0"/>
              <w:jc w:val="center"/>
              <w:rPr>
                <w:rFonts w:eastAsia="TimesNewRomanPSMT" w:cs="Arial"/>
                <w:b/>
                <w:bCs/>
              </w:rPr>
            </w:pPr>
            <w:r w:rsidRPr="00001E5D">
              <w:rPr>
                <w:rFonts w:eastAsia="TimesNewRomanPSMT" w:cs="Arial"/>
                <w:b/>
                <w:bCs/>
              </w:rPr>
              <w:t xml:space="preserve">А) САМОСТАЛНО </w:t>
            </w:r>
          </w:p>
        </w:tc>
      </w:tr>
      <w:tr w:rsidR="00001E5D" w:rsidRPr="00001E5D" w14:paraId="68617B92" w14:textId="77777777" w:rsidTr="00307D3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4ACDC1A" w14:textId="77777777" w:rsidR="00001E5D" w:rsidRPr="00001E5D" w:rsidRDefault="00001E5D" w:rsidP="00001E5D">
            <w:pPr>
              <w:snapToGrid w:val="0"/>
              <w:spacing w:before="0"/>
              <w:jc w:val="center"/>
              <w:rPr>
                <w:rFonts w:eastAsia="TimesNewRomanPSMT" w:cs="Arial"/>
                <w:b/>
                <w:bCs/>
              </w:rPr>
            </w:pPr>
          </w:p>
          <w:p w14:paraId="46849C00" w14:textId="77777777" w:rsidR="00001E5D" w:rsidRPr="00001E5D" w:rsidRDefault="00001E5D" w:rsidP="00001E5D">
            <w:pPr>
              <w:spacing w:before="0"/>
              <w:jc w:val="center"/>
              <w:rPr>
                <w:rFonts w:eastAsia="TimesNewRomanPSMT" w:cs="Arial"/>
                <w:b/>
                <w:bCs/>
              </w:rPr>
            </w:pPr>
            <w:r w:rsidRPr="00001E5D">
              <w:rPr>
                <w:rFonts w:eastAsia="TimesNewRomanPSMT" w:cs="Arial"/>
                <w:b/>
                <w:bCs/>
              </w:rPr>
              <w:t>Б) СА ПОДИЗВОЂАЧЕМ</w:t>
            </w:r>
          </w:p>
        </w:tc>
      </w:tr>
      <w:tr w:rsidR="00001E5D" w:rsidRPr="00001E5D" w14:paraId="3102E506" w14:textId="77777777" w:rsidTr="00307D3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ECE8C7E" w14:textId="77777777" w:rsidR="00001E5D" w:rsidRPr="00001E5D" w:rsidRDefault="00001E5D" w:rsidP="00001E5D">
            <w:pPr>
              <w:snapToGrid w:val="0"/>
              <w:spacing w:before="0"/>
              <w:jc w:val="center"/>
              <w:rPr>
                <w:rFonts w:eastAsia="TimesNewRomanPSMT" w:cs="Arial"/>
                <w:b/>
                <w:bCs/>
              </w:rPr>
            </w:pPr>
          </w:p>
          <w:p w14:paraId="54F0B2A9" w14:textId="77777777" w:rsidR="00001E5D" w:rsidRPr="00001E5D" w:rsidRDefault="00001E5D" w:rsidP="00001E5D">
            <w:pPr>
              <w:spacing w:before="0"/>
              <w:jc w:val="center"/>
              <w:rPr>
                <w:rFonts w:cs="Arial"/>
                <w:b/>
                <w:i/>
                <w:iCs/>
                <w:lang w:val="ru-RU"/>
              </w:rPr>
            </w:pPr>
            <w:r w:rsidRPr="00001E5D">
              <w:rPr>
                <w:rFonts w:eastAsia="TimesNewRomanPSMT" w:cs="Arial"/>
                <w:b/>
                <w:bCs/>
              </w:rPr>
              <w:t>В) КАО ЗАЈЕДНИЧКУ ПОНУДУ</w:t>
            </w:r>
          </w:p>
        </w:tc>
      </w:tr>
    </w:tbl>
    <w:p w14:paraId="5718D2AC" w14:textId="77777777" w:rsidR="00001E5D" w:rsidRPr="00001E5D" w:rsidRDefault="00001E5D" w:rsidP="00001E5D">
      <w:pPr>
        <w:spacing w:before="0"/>
        <w:rPr>
          <w:rFonts w:cs="Arial"/>
          <w:b/>
          <w:i/>
          <w:iCs/>
          <w:sz w:val="24"/>
          <w:szCs w:val="24"/>
          <w:lang w:val="ru-RU"/>
        </w:rPr>
      </w:pPr>
    </w:p>
    <w:p w14:paraId="6E56F2DD" w14:textId="77777777" w:rsidR="00001E5D" w:rsidRPr="00001E5D" w:rsidRDefault="00001E5D" w:rsidP="00001E5D">
      <w:pPr>
        <w:spacing w:before="0"/>
        <w:rPr>
          <w:rFonts w:cs="Arial"/>
          <w:i/>
          <w:iCs/>
          <w:sz w:val="20"/>
          <w:szCs w:val="20"/>
          <w:lang w:val="ru-RU"/>
        </w:rPr>
      </w:pPr>
      <w:r w:rsidRPr="00001E5D">
        <w:rPr>
          <w:rFonts w:cs="Arial"/>
          <w:b/>
          <w:i/>
          <w:iCs/>
          <w:sz w:val="20"/>
          <w:szCs w:val="20"/>
          <w:lang w:val="ru-RU"/>
        </w:rPr>
        <w:t>Напомена:</w:t>
      </w:r>
      <w:r w:rsidRPr="00001E5D">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8AFF515" w14:textId="77777777" w:rsidR="00001E5D" w:rsidRPr="00001E5D" w:rsidRDefault="00001E5D" w:rsidP="00001E5D">
      <w:pPr>
        <w:spacing w:before="0"/>
        <w:rPr>
          <w:rFonts w:eastAsia="TimesNewRomanPSMT" w:cs="Arial"/>
          <w:bCs/>
          <w:sz w:val="24"/>
          <w:szCs w:val="24"/>
          <w:lang w:val="ru-RU"/>
        </w:rPr>
      </w:pPr>
    </w:p>
    <w:p w14:paraId="3159F694" w14:textId="77777777" w:rsidR="00001E5D" w:rsidRPr="00001E5D" w:rsidRDefault="00001E5D" w:rsidP="00001E5D">
      <w:pPr>
        <w:spacing w:before="0"/>
        <w:rPr>
          <w:rFonts w:eastAsia="TimesNewRomanPSMT" w:cs="Arial"/>
          <w:b/>
          <w:bCs/>
          <w:i/>
          <w:iCs/>
          <w:sz w:val="24"/>
          <w:szCs w:val="24"/>
        </w:rPr>
      </w:pPr>
      <w:r w:rsidRPr="00001E5D">
        <w:rPr>
          <w:rFonts w:eastAsia="TimesNewRomanPSMT" w:cs="Arial"/>
          <w:b/>
          <w:bCs/>
          <w:i/>
          <w:iCs/>
          <w:sz w:val="24"/>
          <w:szCs w:val="24"/>
        </w:rPr>
        <w:t xml:space="preserve">3) ПОНУДУ ПОДНОСИ: </w:t>
      </w:r>
    </w:p>
    <w:p w14:paraId="63555E56" w14:textId="77777777" w:rsidR="00001E5D" w:rsidRPr="00001E5D" w:rsidRDefault="00001E5D" w:rsidP="00001E5D">
      <w:pPr>
        <w:spacing w:before="0"/>
        <w:rPr>
          <w:rFonts w:cs="Arial"/>
          <w:sz w:val="20"/>
          <w:szCs w:val="20"/>
        </w:rPr>
      </w:pPr>
    </w:p>
    <w:tbl>
      <w:tblPr>
        <w:tblW w:w="0" w:type="auto"/>
        <w:tblInd w:w="-20" w:type="dxa"/>
        <w:tblLayout w:type="fixed"/>
        <w:tblLook w:val="0000" w:firstRow="0" w:lastRow="0" w:firstColumn="0" w:lastColumn="0" w:noHBand="0" w:noVBand="0"/>
      </w:tblPr>
      <w:tblGrid>
        <w:gridCol w:w="9282"/>
      </w:tblGrid>
      <w:tr w:rsidR="00001E5D" w:rsidRPr="00001E5D" w14:paraId="410FEBF6" w14:textId="77777777" w:rsidTr="00307D3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10E986" w14:textId="77777777" w:rsidR="00001E5D" w:rsidRPr="00001E5D" w:rsidRDefault="00001E5D" w:rsidP="00001E5D">
            <w:pPr>
              <w:snapToGrid w:val="0"/>
              <w:spacing w:before="0"/>
              <w:jc w:val="center"/>
              <w:rPr>
                <w:rFonts w:cs="Arial"/>
              </w:rPr>
            </w:pPr>
          </w:p>
          <w:p w14:paraId="6CDBA32D" w14:textId="77777777" w:rsidR="00001E5D" w:rsidRPr="00001E5D" w:rsidRDefault="00001E5D" w:rsidP="00001E5D">
            <w:pPr>
              <w:spacing w:before="0"/>
              <w:jc w:val="center"/>
              <w:rPr>
                <w:rFonts w:eastAsia="TimesNewRomanPSMT" w:cs="Arial"/>
                <w:b/>
                <w:bCs/>
              </w:rPr>
            </w:pPr>
            <w:r w:rsidRPr="00001E5D">
              <w:rPr>
                <w:rFonts w:eastAsia="TimesNewRomanPSMT" w:cs="Arial"/>
                <w:b/>
                <w:bCs/>
              </w:rPr>
              <w:t>А) ЗА ЦЕЛОКУПНУ НАБАВКУ</w:t>
            </w:r>
          </w:p>
        </w:tc>
      </w:tr>
      <w:tr w:rsidR="00001E5D" w:rsidRPr="00001E5D" w14:paraId="5AA87F4A" w14:textId="77777777" w:rsidTr="00307D3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ADC0487" w14:textId="77777777" w:rsidR="00001E5D" w:rsidRPr="00001E5D" w:rsidRDefault="00001E5D" w:rsidP="00001E5D">
            <w:pPr>
              <w:snapToGrid w:val="0"/>
              <w:spacing w:before="0"/>
              <w:jc w:val="center"/>
              <w:rPr>
                <w:rFonts w:eastAsia="TimesNewRomanPSMT" w:cs="Arial"/>
                <w:b/>
                <w:bCs/>
              </w:rPr>
            </w:pPr>
          </w:p>
          <w:p w14:paraId="05A65F73" w14:textId="77777777" w:rsidR="00001E5D" w:rsidRPr="00001E5D" w:rsidRDefault="00001E5D" w:rsidP="00001E5D">
            <w:pPr>
              <w:spacing w:before="0"/>
              <w:jc w:val="center"/>
              <w:rPr>
                <w:rFonts w:eastAsia="TimesNewRomanPSMT" w:cs="Arial"/>
                <w:b/>
                <w:bCs/>
              </w:rPr>
            </w:pPr>
            <w:r w:rsidRPr="00001E5D">
              <w:rPr>
                <w:rFonts w:eastAsia="TimesNewRomanPSMT" w:cs="Arial"/>
                <w:b/>
                <w:bCs/>
              </w:rPr>
              <w:t>Б) ЗА ОДРЕЂЕНУ ПАРТИЈУ</w:t>
            </w:r>
          </w:p>
        </w:tc>
      </w:tr>
    </w:tbl>
    <w:p w14:paraId="0D2822C9" w14:textId="77777777" w:rsidR="00001E5D" w:rsidRPr="00001E5D" w:rsidRDefault="00001E5D" w:rsidP="00001E5D">
      <w:pPr>
        <w:spacing w:before="0"/>
        <w:rPr>
          <w:rFonts w:eastAsia="TimesNewRomanPSMT" w:cs="Arial"/>
          <w:bCs/>
          <w:sz w:val="24"/>
          <w:szCs w:val="24"/>
        </w:rPr>
      </w:pPr>
    </w:p>
    <w:p w14:paraId="57CB37E2" w14:textId="77777777" w:rsidR="00001E5D" w:rsidRPr="00001E5D" w:rsidRDefault="00001E5D" w:rsidP="00001E5D">
      <w:pPr>
        <w:spacing w:before="0"/>
        <w:rPr>
          <w:rFonts w:eastAsia="TimesNewRomanPSMT" w:cs="Arial"/>
          <w:bCs/>
          <w:sz w:val="24"/>
          <w:szCs w:val="24"/>
        </w:rPr>
      </w:pPr>
    </w:p>
    <w:p w14:paraId="2A2BC227" w14:textId="77777777" w:rsidR="00001E5D" w:rsidRPr="00001E5D" w:rsidRDefault="00001E5D" w:rsidP="00001E5D">
      <w:pPr>
        <w:spacing w:before="0"/>
        <w:rPr>
          <w:rFonts w:eastAsia="TimesNewRomanPSMT" w:cs="Arial"/>
          <w:bCs/>
          <w:sz w:val="24"/>
          <w:szCs w:val="24"/>
        </w:rPr>
      </w:pPr>
    </w:p>
    <w:p w14:paraId="6BC41EF8" w14:textId="77777777" w:rsidR="00001E5D" w:rsidRPr="00001E5D" w:rsidRDefault="00001E5D" w:rsidP="00001E5D">
      <w:pPr>
        <w:spacing w:before="0"/>
        <w:rPr>
          <w:rFonts w:eastAsia="TimesNewRomanPSMT" w:cs="Arial"/>
          <w:b/>
          <w:bCs/>
          <w:i/>
          <w:sz w:val="24"/>
          <w:szCs w:val="24"/>
        </w:rPr>
      </w:pPr>
      <w:r w:rsidRPr="00001E5D">
        <w:rPr>
          <w:rFonts w:eastAsia="TimesNewRomanPSMT" w:cs="Arial"/>
          <w:b/>
          <w:bCs/>
          <w:i/>
          <w:sz w:val="24"/>
          <w:szCs w:val="24"/>
          <w:lang w:val="sr-Cyrl-CS"/>
        </w:rPr>
        <w:t xml:space="preserve">4) </w:t>
      </w:r>
      <w:r w:rsidRPr="00001E5D">
        <w:rPr>
          <w:rFonts w:eastAsia="TimesNewRomanPSMT" w:cs="Arial"/>
          <w:b/>
          <w:bCs/>
          <w:i/>
          <w:sz w:val="24"/>
          <w:szCs w:val="24"/>
        </w:rPr>
        <w:t xml:space="preserve">ПОДАЦИ О ПОДИЗВОЂАЧУ </w:t>
      </w:r>
    </w:p>
    <w:p w14:paraId="5DE4F0E6" w14:textId="77777777" w:rsidR="00001E5D" w:rsidRPr="00001E5D" w:rsidRDefault="00001E5D" w:rsidP="00001E5D">
      <w:pPr>
        <w:spacing w:before="0"/>
        <w:rPr>
          <w:rFonts w:cs="Arial"/>
          <w:sz w:val="24"/>
          <w:szCs w:val="24"/>
        </w:rPr>
      </w:pPr>
    </w:p>
    <w:tbl>
      <w:tblPr>
        <w:tblW w:w="9758" w:type="dxa"/>
        <w:tblInd w:w="-20" w:type="dxa"/>
        <w:tblLayout w:type="fixed"/>
        <w:tblLook w:val="0000" w:firstRow="0" w:lastRow="0" w:firstColumn="0" w:lastColumn="0" w:noHBand="0" w:noVBand="0"/>
      </w:tblPr>
      <w:tblGrid>
        <w:gridCol w:w="465"/>
        <w:gridCol w:w="4219"/>
        <w:gridCol w:w="5074"/>
      </w:tblGrid>
      <w:tr w:rsidR="00001E5D" w:rsidRPr="00001E5D" w14:paraId="08F4DEF4" w14:textId="77777777" w:rsidTr="00307D31">
        <w:tc>
          <w:tcPr>
            <w:tcW w:w="465" w:type="dxa"/>
            <w:tcBorders>
              <w:top w:val="single" w:sz="4" w:space="0" w:color="000000"/>
              <w:left w:val="single" w:sz="4" w:space="0" w:color="000000"/>
              <w:bottom w:val="single" w:sz="4" w:space="0" w:color="000000"/>
            </w:tcBorders>
            <w:shd w:val="clear" w:color="auto" w:fill="auto"/>
          </w:tcPr>
          <w:p w14:paraId="32FA9B78" w14:textId="77777777" w:rsidR="00001E5D" w:rsidRPr="00001E5D" w:rsidRDefault="00001E5D" w:rsidP="00001E5D">
            <w:pPr>
              <w:snapToGrid w:val="0"/>
              <w:spacing w:before="0"/>
              <w:rPr>
                <w:rFonts w:cs="Arial"/>
              </w:rPr>
            </w:pPr>
          </w:p>
          <w:p w14:paraId="532B245B" w14:textId="77777777" w:rsidR="00001E5D" w:rsidRPr="00001E5D" w:rsidRDefault="00001E5D" w:rsidP="00001E5D">
            <w:pPr>
              <w:spacing w:before="0"/>
              <w:rPr>
                <w:rFonts w:eastAsia="TimesNewRomanPSMT" w:cs="Arial"/>
                <w:bCs/>
                <w:i/>
              </w:rPr>
            </w:pPr>
            <w:r w:rsidRPr="00001E5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91EA820" w14:textId="77777777" w:rsidR="00001E5D" w:rsidRPr="00001E5D" w:rsidRDefault="00001E5D" w:rsidP="00001E5D">
            <w:pPr>
              <w:snapToGrid w:val="0"/>
              <w:spacing w:before="0"/>
              <w:rPr>
                <w:rFonts w:eastAsia="TimesNewRomanPSMT" w:cs="Arial"/>
                <w:bCs/>
                <w:i/>
              </w:rPr>
            </w:pPr>
          </w:p>
          <w:p w14:paraId="6824B122" w14:textId="77777777" w:rsidR="00001E5D" w:rsidRPr="00001E5D" w:rsidRDefault="00001E5D" w:rsidP="00001E5D">
            <w:pPr>
              <w:spacing w:before="0"/>
              <w:rPr>
                <w:rFonts w:eastAsia="TimesNewRomanPSMT" w:cs="Arial"/>
                <w:b/>
                <w:bCs/>
              </w:rPr>
            </w:pPr>
            <w:r w:rsidRPr="00001E5D">
              <w:rPr>
                <w:rFonts w:eastAsia="TimesNewRomanPSMT" w:cs="Arial"/>
                <w:bCs/>
                <w:i/>
              </w:rPr>
              <w:t>Назив подизвођача:</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14:paraId="62AC5990" w14:textId="77777777" w:rsidR="00001E5D" w:rsidRPr="00001E5D" w:rsidRDefault="00001E5D" w:rsidP="00001E5D">
            <w:pPr>
              <w:snapToGrid w:val="0"/>
              <w:spacing w:before="0"/>
              <w:rPr>
                <w:rFonts w:eastAsia="TimesNewRomanPSMT" w:cs="Arial"/>
                <w:b/>
                <w:bCs/>
              </w:rPr>
            </w:pPr>
          </w:p>
        </w:tc>
      </w:tr>
      <w:tr w:rsidR="00001E5D" w:rsidRPr="00001E5D" w14:paraId="5EFA3A66" w14:textId="77777777" w:rsidTr="00307D31">
        <w:trPr>
          <w:trHeight w:val="418"/>
        </w:trPr>
        <w:tc>
          <w:tcPr>
            <w:tcW w:w="465" w:type="dxa"/>
            <w:tcBorders>
              <w:top w:val="single" w:sz="4" w:space="0" w:color="000000"/>
              <w:left w:val="single" w:sz="4" w:space="0" w:color="000000"/>
              <w:bottom w:val="single" w:sz="4" w:space="0" w:color="000000"/>
            </w:tcBorders>
            <w:shd w:val="clear" w:color="auto" w:fill="auto"/>
          </w:tcPr>
          <w:p w14:paraId="3519F0DC" w14:textId="77777777" w:rsidR="00001E5D" w:rsidRPr="00001E5D" w:rsidRDefault="00001E5D" w:rsidP="00001E5D">
            <w:pPr>
              <w:snapToGrid w:val="0"/>
              <w:spacing w:before="0"/>
              <w:rPr>
                <w:rFonts w:eastAsia="TimesNewRomanPSMT" w:cs="Arial"/>
                <w:bCs/>
                <w:i/>
              </w:rPr>
            </w:pPr>
          </w:p>
          <w:p w14:paraId="3F3A06EE" w14:textId="77777777" w:rsidR="00001E5D" w:rsidRPr="00001E5D" w:rsidRDefault="00001E5D" w:rsidP="00001E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3028BE97" w14:textId="77777777" w:rsidR="00001E5D" w:rsidRPr="00001E5D" w:rsidRDefault="00001E5D" w:rsidP="00001E5D">
            <w:pPr>
              <w:spacing w:before="0"/>
              <w:rPr>
                <w:rFonts w:eastAsia="TimesNewRomanPSMT" w:cs="Arial"/>
                <w:b/>
                <w:bCs/>
              </w:rPr>
            </w:pPr>
            <w:r w:rsidRPr="00001E5D">
              <w:rPr>
                <w:rFonts w:eastAsia="TimesNewRomanPSMT" w:cs="Arial"/>
                <w:bCs/>
                <w:i/>
              </w:rPr>
              <w:t>Адреса:</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14:paraId="26247070" w14:textId="77777777" w:rsidR="00001E5D" w:rsidRPr="00001E5D" w:rsidRDefault="00001E5D" w:rsidP="00001E5D">
            <w:pPr>
              <w:snapToGrid w:val="0"/>
              <w:spacing w:before="0"/>
              <w:rPr>
                <w:rFonts w:eastAsia="TimesNewRomanPSMT" w:cs="Arial"/>
                <w:b/>
                <w:bCs/>
              </w:rPr>
            </w:pPr>
          </w:p>
        </w:tc>
      </w:tr>
      <w:tr w:rsidR="00001E5D" w:rsidRPr="00001E5D" w14:paraId="47F71B19" w14:textId="77777777" w:rsidTr="00307D31">
        <w:tc>
          <w:tcPr>
            <w:tcW w:w="465" w:type="dxa"/>
            <w:tcBorders>
              <w:top w:val="single" w:sz="4" w:space="0" w:color="000000"/>
              <w:left w:val="single" w:sz="4" w:space="0" w:color="000000"/>
              <w:bottom w:val="single" w:sz="4" w:space="0" w:color="000000"/>
            </w:tcBorders>
            <w:shd w:val="clear" w:color="auto" w:fill="auto"/>
          </w:tcPr>
          <w:p w14:paraId="409F405C" w14:textId="77777777" w:rsidR="00001E5D" w:rsidRPr="00001E5D" w:rsidRDefault="00001E5D" w:rsidP="00001E5D">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74D314" w14:textId="77777777" w:rsidR="00001E5D" w:rsidRPr="00001E5D" w:rsidRDefault="00001E5D" w:rsidP="00001E5D">
            <w:pPr>
              <w:snapToGrid w:val="0"/>
              <w:rPr>
                <w:rFonts w:cs="Arial"/>
                <w:i/>
                <w:iCs/>
              </w:rPr>
            </w:pPr>
            <w:r w:rsidRPr="00001E5D">
              <w:rPr>
                <w:rFonts w:cs="Arial"/>
                <w:i/>
                <w:iCs/>
              </w:rPr>
              <w:t xml:space="preserve">Врста правног лица </w:t>
            </w:r>
            <w:r w:rsidRPr="00001E5D">
              <w:rPr>
                <w:rFonts w:eastAsia="TimesNewRomanPSMT" w:cs="Arial"/>
                <w:bCs/>
                <w:i/>
              </w:rPr>
              <w:t>(микро, мало, средње, велико) или  физичко лице</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14:paraId="74D26EF1" w14:textId="77777777" w:rsidR="00001E5D" w:rsidRPr="00001E5D" w:rsidRDefault="00001E5D" w:rsidP="00001E5D">
            <w:pPr>
              <w:snapToGrid w:val="0"/>
              <w:rPr>
                <w:rFonts w:eastAsia="TimesNewRomanPSMT" w:cs="Arial"/>
                <w:b/>
                <w:bCs/>
              </w:rPr>
            </w:pPr>
          </w:p>
        </w:tc>
      </w:tr>
      <w:tr w:rsidR="00001E5D" w:rsidRPr="00001E5D" w14:paraId="1B924EC1" w14:textId="77777777" w:rsidTr="00307D31">
        <w:tc>
          <w:tcPr>
            <w:tcW w:w="465" w:type="dxa"/>
            <w:tcBorders>
              <w:top w:val="single" w:sz="4" w:space="0" w:color="000000"/>
              <w:left w:val="single" w:sz="4" w:space="0" w:color="000000"/>
              <w:bottom w:val="single" w:sz="4" w:space="0" w:color="000000"/>
            </w:tcBorders>
            <w:shd w:val="clear" w:color="auto" w:fill="auto"/>
          </w:tcPr>
          <w:p w14:paraId="6DD7582F" w14:textId="77777777" w:rsidR="00001E5D" w:rsidRPr="00001E5D" w:rsidRDefault="00001E5D" w:rsidP="00001E5D">
            <w:pPr>
              <w:snapToGrid w:val="0"/>
              <w:spacing w:before="0"/>
              <w:rPr>
                <w:rFonts w:eastAsia="TimesNewRomanPSMT" w:cs="Arial"/>
                <w:bCs/>
                <w:i/>
              </w:rPr>
            </w:pPr>
          </w:p>
          <w:p w14:paraId="795EF590" w14:textId="77777777" w:rsidR="00001E5D" w:rsidRPr="00001E5D" w:rsidRDefault="00001E5D" w:rsidP="00001E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4AFF8422" w14:textId="77777777" w:rsidR="00001E5D" w:rsidRPr="00001E5D" w:rsidRDefault="00001E5D" w:rsidP="00001E5D">
            <w:pPr>
              <w:spacing w:before="0"/>
              <w:rPr>
                <w:rFonts w:eastAsia="TimesNewRomanPSMT" w:cs="Arial"/>
                <w:b/>
                <w:bCs/>
              </w:rPr>
            </w:pPr>
            <w:r w:rsidRPr="00001E5D">
              <w:rPr>
                <w:rFonts w:eastAsia="TimesNewRomanPSMT" w:cs="Arial"/>
                <w:bCs/>
                <w:i/>
              </w:rPr>
              <w:t>Матични број:</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14:paraId="477CD8B4" w14:textId="77777777" w:rsidR="00001E5D" w:rsidRPr="00001E5D" w:rsidRDefault="00001E5D" w:rsidP="00001E5D">
            <w:pPr>
              <w:snapToGrid w:val="0"/>
              <w:spacing w:before="0"/>
              <w:rPr>
                <w:rFonts w:eastAsia="TimesNewRomanPSMT" w:cs="Arial"/>
                <w:b/>
                <w:bCs/>
              </w:rPr>
            </w:pPr>
          </w:p>
        </w:tc>
      </w:tr>
      <w:tr w:rsidR="00001E5D" w:rsidRPr="00001E5D" w14:paraId="3AEB373B" w14:textId="77777777" w:rsidTr="00307D31">
        <w:tc>
          <w:tcPr>
            <w:tcW w:w="465" w:type="dxa"/>
            <w:tcBorders>
              <w:top w:val="single" w:sz="4" w:space="0" w:color="000000"/>
              <w:left w:val="single" w:sz="4" w:space="0" w:color="000000"/>
              <w:bottom w:val="single" w:sz="4" w:space="0" w:color="000000"/>
            </w:tcBorders>
            <w:shd w:val="clear" w:color="auto" w:fill="auto"/>
          </w:tcPr>
          <w:p w14:paraId="56E40207" w14:textId="77777777" w:rsidR="00001E5D" w:rsidRPr="00001E5D" w:rsidRDefault="00001E5D" w:rsidP="00001E5D">
            <w:pPr>
              <w:snapToGrid w:val="0"/>
              <w:spacing w:before="0"/>
              <w:rPr>
                <w:rFonts w:eastAsia="TimesNewRomanPSMT" w:cs="Arial"/>
                <w:bCs/>
                <w:i/>
              </w:rPr>
            </w:pPr>
          </w:p>
          <w:p w14:paraId="042E9E10" w14:textId="77777777" w:rsidR="00001E5D" w:rsidRPr="00001E5D" w:rsidRDefault="00001E5D" w:rsidP="00001E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0B728549" w14:textId="77777777" w:rsidR="00001E5D" w:rsidRPr="00001E5D" w:rsidRDefault="00001E5D" w:rsidP="00001E5D">
            <w:pPr>
              <w:spacing w:before="0"/>
              <w:rPr>
                <w:rFonts w:eastAsia="TimesNewRomanPSMT" w:cs="Arial"/>
                <w:b/>
                <w:bCs/>
              </w:rPr>
            </w:pPr>
            <w:r w:rsidRPr="00001E5D">
              <w:rPr>
                <w:rFonts w:eastAsia="TimesNewRomanPSMT" w:cs="Arial"/>
                <w:bCs/>
                <w:i/>
              </w:rPr>
              <w:t>Порески идентификациони број:</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14:paraId="43700135" w14:textId="77777777" w:rsidR="00001E5D" w:rsidRPr="00001E5D" w:rsidRDefault="00001E5D" w:rsidP="00001E5D">
            <w:pPr>
              <w:snapToGrid w:val="0"/>
              <w:spacing w:before="0"/>
              <w:rPr>
                <w:rFonts w:eastAsia="TimesNewRomanPSMT" w:cs="Arial"/>
                <w:b/>
                <w:bCs/>
              </w:rPr>
            </w:pPr>
          </w:p>
        </w:tc>
      </w:tr>
      <w:tr w:rsidR="00001E5D" w:rsidRPr="00001E5D" w14:paraId="615E82B3" w14:textId="77777777" w:rsidTr="00307D31">
        <w:trPr>
          <w:trHeight w:val="621"/>
        </w:trPr>
        <w:tc>
          <w:tcPr>
            <w:tcW w:w="465" w:type="dxa"/>
            <w:tcBorders>
              <w:top w:val="single" w:sz="4" w:space="0" w:color="000000"/>
              <w:left w:val="single" w:sz="4" w:space="0" w:color="000000"/>
              <w:bottom w:val="single" w:sz="4" w:space="0" w:color="000000"/>
            </w:tcBorders>
            <w:shd w:val="clear" w:color="auto" w:fill="auto"/>
          </w:tcPr>
          <w:p w14:paraId="6CB29844" w14:textId="77777777" w:rsidR="00001E5D" w:rsidRPr="00001E5D" w:rsidRDefault="00001E5D" w:rsidP="00001E5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A884DA2" w14:textId="77777777" w:rsidR="00001E5D" w:rsidRPr="00001E5D" w:rsidRDefault="00001E5D" w:rsidP="00001E5D">
            <w:pPr>
              <w:spacing w:before="0"/>
              <w:rPr>
                <w:rFonts w:eastAsia="TimesNewRomanPSMT" w:cs="Arial"/>
                <w:b/>
                <w:bCs/>
              </w:rPr>
            </w:pPr>
            <w:r w:rsidRPr="00001E5D">
              <w:rPr>
                <w:rFonts w:eastAsia="TimesNewRomanPSMT" w:cs="Arial"/>
                <w:bCs/>
                <w:i/>
              </w:rPr>
              <w:t>Име особе за контакт:</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14:paraId="7A170D19" w14:textId="77777777" w:rsidR="00001E5D" w:rsidRPr="00001E5D" w:rsidRDefault="00001E5D" w:rsidP="00001E5D">
            <w:pPr>
              <w:snapToGrid w:val="0"/>
              <w:spacing w:before="0"/>
              <w:rPr>
                <w:rFonts w:eastAsia="TimesNewRomanPSMT" w:cs="Arial"/>
                <w:b/>
                <w:bCs/>
              </w:rPr>
            </w:pPr>
          </w:p>
        </w:tc>
      </w:tr>
      <w:tr w:rsidR="00001E5D" w:rsidRPr="00001E5D" w14:paraId="466788FF" w14:textId="77777777" w:rsidTr="00307D31">
        <w:tc>
          <w:tcPr>
            <w:tcW w:w="465" w:type="dxa"/>
            <w:tcBorders>
              <w:top w:val="single" w:sz="4" w:space="0" w:color="000000"/>
              <w:left w:val="single" w:sz="4" w:space="0" w:color="000000"/>
              <w:bottom w:val="single" w:sz="4" w:space="0" w:color="000000"/>
            </w:tcBorders>
            <w:shd w:val="clear" w:color="auto" w:fill="auto"/>
          </w:tcPr>
          <w:p w14:paraId="01C8E85E" w14:textId="77777777" w:rsidR="00001E5D" w:rsidRPr="00001E5D" w:rsidRDefault="00001E5D" w:rsidP="00001E5D">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8721BD" w14:textId="77777777" w:rsidR="00001E5D" w:rsidRPr="00001E5D" w:rsidRDefault="00001E5D" w:rsidP="00001E5D">
            <w:pPr>
              <w:rPr>
                <w:rFonts w:eastAsia="TimesNewRomanPSMT" w:cs="Arial"/>
                <w:b/>
                <w:bCs/>
                <w:lang w:val="ru-RU"/>
              </w:rPr>
            </w:pPr>
            <w:r w:rsidRPr="00001E5D">
              <w:rPr>
                <w:rFonts w:eastAsia="TimesNewRomanPSMT" w:cs="Arial"/>
                <w:bCs/>
                <w:i/>
                <w:lang w:val="ru-RU"/>
              </w:rPr>
              <w:t>Проценат укупне вредности набавке који ће извршити подизвођач:</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14:paraId="4225FCFF" w14:textId="77777777" w:rsidR="00001E5D" w:rsidRPr="00001E5D" w:rsidRDefault="00001E5D" w:rsidP="00001E5D">
            <w:pPr>
              <w:snapToGrid w:val="0"/>
              <w:rPr>
                <w:rFonts w:eastAsia="TimesNewRomanPSMT" w:cs="Arial"/>
                <w:b/>
                <w:bCs/>
                <w:lang w:val="ru-RU"/>
              </w:rPr>
            </w:pPr>
          </w:p>
        </w:tc>
      </w:tr>
      <w:tr w:rsidR="00001E5D" w:rsidRPr="00001E5D" w14:paraId="4BC5685C" w14:textId="77777777" w:rsidTr="00307D31">
        <w:tc>
          <w:tcPr>
            <w:tcW w:w="465" w:type="dxa"/>
            <w:tcBorders>
              <w:top w:val="single" w:sz="4" w:space="0" w:color="000000"/>
              <w:left w:val="single" w:sz="4" w:space="0" w:color="000000"/>
              <w:bottom w:val="single" w:sz="4" w:space="0" w:color="000000"/>
            </w:tcBorders>
            <w:shd w:val="clear" w:color="auto" w:fill="auto"/>
          </w:tcPr>
          <w:p w14:paraId="0CFF679F" w14:textId="77777777" w:rsidR="00001E5D" w:rsidRPr="00001E5D" w:rsidRDefault="00001E5D" w:rsidP="00001E5D">
            <w:pPr>
              <w:snapToGrid w:val="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D36EF17" w14:textId="77777777" w:rsidR="00001E5D" w:rsidRPr="00001E5D" w:rsidRDefault="00001E5D" w:rsidP="00001E5D">
            <w:pPr>
              <w:rPr>
                <w:rFonts w:eastAsia="TimesNewRomanPSMT" w:cs="Arial"/>
                <w:b/>
                <w:bCs/>
                <w:lang w:val="ru-RU"/>
              </w:rPr>
            </w:pPr>
            <w:r w:rsidRPr="00001E5D">
              <w:rPr>
                <w:rFonts w:eastAsia="TimesNewRomanPSMT" w:cs="Arial"/>
                <w:bCs/>
                <w:i/>
                <w:lang w:val="ru-RU"/>
              </w:rPr>
              <w:t>Део предмета набавке који ће извршити подизвођач:</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14:paraId="7F7F2543" w14:textId="77777777" w:rsidR="00001E5D" w:rsidRPr="00001E5D" w:rsidRDefault="00001E5D" w:rsidP="00001E5D">
            <w:pPr>
              <w:snapToGrid w:val="0"/>
              <w:rPr>
                <w:rFonts w:eastAsia="TimesNewRomanPSMT" w:cs="Arial"/>
                <w:b/>
                <w:bCs/>
                <w:lang w:val="ru-RU"/>
              </w:rPr>
            </w:pPr>
          </w:p>
        </w:tc>
      </w:tr>
      <w:tr w:rsidR="00001E5D" w:rsidRPr="00001E5D" w14:paraId="33F2C498" w14:textId="77777777" w:rsidTr="00307D31">
        <w:tc>
          <w:tcPr>
            <w:tcW w:w="465" w:type="dxa"/>
            <w:tcBorders>
              <w:top w:val="single" w:sz="4" w:space="0" w:color="000000"/>
              <w:left w:val="single" w:sz="4" w:space="0" w:color="000000"/>
              <w:bottom w:val="single" w:sz="4" w:space="0" w:color="000000"/>
            </w:tcBorders>
            <w:shd w:val="clear" w:color="auto" w:fill="auto"/>
          </w:tcPr>
          <w:p w14:paraId="6F417659" w14:textId="77777777" w:rsidR="00001E5D" w:rsidRPr="00001E5D" w:rsidRDefault="00001E5D" w:rsidP="00001E5D">
            <w:pPr>
              <w:snapToGrid w:val="0"/>
              <w:spacing w:before="0"/>
              <w:rPr>
                <w:rFonts w:eastAsia="TimesNewRomanPSMT" w:cs="Arial"/>
                <w:bCs/>
                <w:i/>
                <w:lang w:val="ru-RU"/>
              </w:rPr>
            </w:pPr>
          </w:p>
          <w:p w14:paraId="3D6627DF" w14:textId="77777777" w:rsidR="00001E5D" w:rsidRPr="00001E5D" w:rsidRDefault="00001E5D" w:rsidP="00001E5D">
            <w:pPr>
              <w:spacing w:before="0"/>
              <w:rPr>
                <w:rFonts w:eastAsia="TimesNewRomanPSMT" w:cs="Arial"/>
                <w:bCs/>
                <w:i/>
              </w:rPr>
            </w:pPr>
            <w:r w:rsidRPr="00001E5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3147373" w14:textId="77777777" w:rsidR="00001E5D" w:rsidRPr="00001E5D" w:rsidRDefault="00001E5D" w:rsidP="00001E5D">
            <w:pPr>
              <w:snapToGrid w:val="0"/>
              <w:spacing w:before="0"/>
              <w:rPr>
                <w:rFonts w:eastAsia="TimesNewRomanPSMT" w:cs="Arial"/>
                <w:bCs/>
                <w:i/>
              </w:rPr>
            </w:pPr>
          </w:p>
          <w:p w14:paraId="129DC9AA" w14:textId="77777777" w:rsidR="00001E5D" w:rsidRPr="00001E5D" w:rsidRDefault="00001E5D" w:rsidP="00001E5D">
            <w:pPr>
              <w:spacing w:before="0"/>
              <w:rPr>
                <w:rFonts w:eastAsia="TimesNewRomanPSMT" w:cs="Arial"/>
                <w:b/>
                <w:bCs/>
              </w:rPr>
            </w:pPr>
            <w:r w:rsidRPr="00001E5D">
              <w:rPr>
                <w:rFonts w:eastAsia="TimesNewRomanPSMT" w:cs="Arial"/>
                <w:bCs/>
                <w:i/>
              </w:rPr>
              <w:t>Назив подизвођача:</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14:paraId="4A4E2BCA" w14:textId="77777777" w:rsidR="00001E5D" w:rsidRPr="00001E5D" w:rsidRDefault="00001E5D" w:rsidP="00001E5D">
            <w:pPr>
              <w:snapToGrid w:val="0"/>
              <w:spacing w:before="0"/>
              <w:rPr>
                <w:rFonts w:eastAsia="TimesNewRomanPSMT" w:cs="Arial"/>
                <w:b/>
                <w:bCs/>
              </w:rPr>
            </w:pPr>
          </w:p>
        </w:tc>
      </w:tr>
      <w:tr w:rsidR="00001E5D" w:rsidRPr="00001E5D" w14:paraId="23120CAD" w14:textId="77777777" w:rsidTr="00307D31">
        <w:tc>
          <w:tcPr>
            <w:tcW w:w="465" w:type="dxa"/>
            <w:tcBorders>
              <w:top w:val="single" w:sz="4" w:space="0" w:color="000000"/>
              <w:left w:val="single" w:sz="4" w:space="0" w:color="000000"/>
              <w:bottom w:val="single" w:sz="4" w:space="0" w:color="000000"/>
            </w:tcBorders>
            <w:shd w:val="clear" w:color="auto" w:fill="auto"/>
          </w:tcPr>
          <w:p w14:paraId="036CB764" w14:textId="77777777" w:rsidR="00001E5D" w:rsidRPr="00001E5D" w:rsidRDefault="00001E5D" w:rsidP="00001E5D">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C42555" w14:textId="77777777" w:rsidR="00001E5D" w:rsidRPr="00001E5D" w:rsidRDefault="00001E5D" w:rsidP="00001E5D">
            <w:pPr>
              <w:suppressAutoHyphens/>
              <w:textAlignment w:val="baseline"/>
              <w:rPr>
                <w:rFonts w:eastAsia="Lucida Sans Unicode" w:cs="Arial"/>
                <w:kern w:val="1"/>
                <w:lang w:eastAsia="zh-CN" w:bidi="hi-IN"/>
              </w:rPr>
            </w:pPr>
            <w:r w:rsidRPr="00001E5D">
              <w:rPr>
                <w:rFonts w:eastAsia="TimesNewRomanPSMT" w:cs="Arial"/>
                <w:bCs/>
                <w:i/>
                <w:kern w:val="1"/>
                <w:lang w:eastAsia="zh-CN" w:bidi="hi-IN"/>
              </w:rPr>
              <w:t>Врста правног лица (микро, мало, средње, велико) или  физичко лице</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14:paraId="0BD91BF4" w14:textId="77777777" w:rsidR="00001E5D" w:rsidRPr="00001E5D" w:rsidRDefault="00001E5D" w:rsidP="00001E5D">
            <w:pPr>
              <w:snapToGrid w:val="0"/>
              <w:rPr>
                <w:rFonts w:eastAsia="TimesNewRomanPSMT" w:cs="Arial"/>
                <w:b/>
                <w:bCs/>
              </w:rPr>
            </w:pPr>
          </w:p>
        </w:tc>
      </w:tr>
      <w:tr w:rsidR="00001E5D" w:rsidRPr="00001E5D" w14:paraId="652B35D2" w14:textId="77777777" w:rsidTr="00307D31">
        <w:tc>
          <w:tcPr>
            <w:tcW w:w="465" w:type="dxa"/>
            <w:tcBorders>
              <w:top w:val="single" w:sz="4" w:space="0" w:color="000000"/>
              <w:left w:val="single" w:sz="4" w:space="0" w:color="000000"/>
              <w:bottom w:val="single" w:sz="4" w:space="0" w:color="000000"/>
            </w:tcBorders>
            <w:shd w:val="clear" w:color="auto" w:fill="auto"/>
          </w:tcPr>
          <w:p w14:paraId="067D02B2" w14:textId="77777777" w:rsidR="00001E5D" w:rsidRPr="00001E5D" w:rsidRDefault="00001E5D" w:rsidP="00001E5D">
            <w:pPr>
              <w:snapToGrid w:val="0"/>
              <w:spacing w:before="0"/>
              <w:rPr>
                <w:rFonts w:eastAsia="TimesNewRomanPSMT" w:cs="Arial"/>
                <w:bCs/>
                <w:i/>
              </w:rPr>
            </w:pPr>
          </w:p>
          <w:p w14:paraId="04DD22D6" w14:textId="77777777" w:rsidR="00001E5D" w:rsidRPr="00001E5D" w:rsidRDefault="00001E5D" w:rsidP="00001E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328E19C0" w14:textId="77777777" w:rsidR="00001E5D" w:rsidRPr="00001E5D" w:rsidRDefault="00001E5D" w:rsidP="00001E5D">
            <w:pPr>
              <w:suppressAutoHyphens/>
              <w:spacing w:before="0"/>
              <w:textAlignment w:val="baseline"/>
              <w:rPr>
                <w:rFonts w:eastAsia="Lucida Sans Unicode" w:cs="Arial"/>
                <w:kern w:val="1"/>
                <w:lang w:eastAsia="zh-CN" w:bidi="hi-IN"/>
              </w:rPr>
            </w:pPr>
            <w:r w:rsidRPr="00001E5D">
              <w:rPr>
                <w:rFonts w:eastAsia="TimesNewRomanPSMT" w:cs="Arial"/>
                <w:bCs/>
                <w:i/>
                <w:kern w:val="1"/>
                <w:lang w:eastAsia="zh-CN" w:bidi="hi-IN"/>
              </w:rPr>
              <w:t>Адреса:</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14:paraId="107EA276" w14:textId="77777777" w:rsidR="00001E5D" w:rsidRPr="00001E5D" w:rsidRDefault="00001E5D" w:rsidP="00001E5D">
            <w:pPr>
              <w:snapToGrid w:val="0"/>
              <w:spacing w:before="0"/>
              <w:rPr>
                <w:rFonts w:eastAsia="TimesNewRomanPSMT" w:cs="Arial"/>
                <w:b/>
                <w:bCs/>
              </w:rPr>
            </w:pPr>
          </w:p>
        </w:tc>
      </w:tr>
      <w:tr w:rsidR="00001E5D" w:rsidRPr="00001E5D" w14:paraId="07C5957D" w14:textId="77777777" w:rsidTr="00307D31">
        <w:tc>
          <w:tcPr>
            <w:tcW w:w="465" w:type="dxa"/>
            <w:tcBorders>
              <w:top w:val="single" w:sz="4" w:space="0" w:color="000000"/>
              <w:left w:val="single" w:sz="4" w:space="0" w:color="000000"/>
              <w:bottom w:val="single" w:sz="4" w:space="0" w:color="000000"/>
            </w:tcBorders>
            <w:shd w:val="clear" w:color="auto" w:fill="auto"/>
          </w:tcPr>
          <w:p w14:paraId="45BCB8E4" w14:textId="77777777" w:rsidR="00001E5D" w:rsidRPr="00001E5D" w:rsidRDefault="00001E5D" w:rsidP="00001E5D">
            <w:pPr>
              <w:snapToGrid w:val="0"/>
              <w:spacing w:before="0"/>
              <w:rPr>
                <w:rFonts w:eastAsia="TimesNewRomanPSMT" w:cs="Arial"/>
                <w:bCs/>
                <w:i/>
              </w:rPr>
            </w:pPr>
          </w:p>
          <w:p w14:paraId="740DE97A" w14:textId="77777777" w:rsidR="00001E5D" w:rsidRPr="00001E5D" w:rsidRDefault="00001E5D" w:rsidP="00001E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4C2E7AD" w14:textId="77777777" w:rsidR="00001E5D" w:rsidRPr="00001E5D" w:rsidRDefault="00001E5D" w:rsidP="00001E5D">
            <w:pPr>
              <w:spacing w:before="0"/>
              <w:rPr>
                <w:rFonts w:eastAsia="TimesNewRomanPSMT" w:cs="Arial"/>
                <w:b/>
                <w:bCs/>
              </w:rPr>
            </w:pPr>
            <w:r w:rsidRPr="00001E5D">
              <w:rPr>
                <w:rFonts w:eastAsia="TimesNewRomanPSMT" w:cs="Arial"/>
                <w:bCs/>
                <w:i/>
              </w:rPr>
              <w:t>Матични број:</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14:paraId="543EC983" w14:textId="77777777" w:rsidR="00001E5D" w:rsidRPr="00001E5D" w:rsidRDefault="00001E5D" w:rsidP="00001E5D">
            <w:pPr>
              <w:snapToGrid w:val="0"/>
              <w:spacing w:before="0"/>
              <w:rPr>
                <w:rFonts w:eastAsia="TimesNewRomanPSMT" w:cs="Arial"/>
                <w:b/>
                <w:bCs/>
              </w:rPr>
            </w:pPr>
          </w:p>
        </w:tc>
      </w:tr>
      <w:tr w:rsidR="00001E5D" w:rsidRPr="00001E5D" w14:paraId="4A88138D" w14:textId="77777777" w:rsidTr="00307D31">
        <w:tc>
          <w:tcPr>
            <w:tcW w:w="465" w:type="dxa"/>
            <w:tcBorders>
              <w:top w:val="single" w:sz="4" w:space="0" w:color="000000"/>
              <w:left w:val="single" w:sz="4" w:space="0" w:color="000000"/>
              <w:bottom w:val="single" w:sz="4" w:space="0" w:color="000000"/>
            </w:tcBorders>
            <w:shd w:val="clear" w:color="auto" w:fill="auto"/>
          </w:tcPr>
          <w:p w14:paraId="4204894B" w14:textId="77777777" w:rsidR="00001E5D" w:rsidRPr="00001E5D" w:rsidRDefault="00001E5D" w:rsidP="00001E5D">
            <w:pPr>
              <w:snapToGrid w:val="0"/>
              <w:spacing w:before="0"/>
              <w:rPr>
                <w:rFonts w:eastAsia="TimesNewRomanPSMT" w:cs="Arial"/>
                <w:bCs/>
                <w:i/>
              </w:rPr>
            </w:pPr>
          </w:p>
          <w:p w14:paraId="4313D484" w14:textId="77777777" w:rsidR="00001E5D" w:rsidRPr="00001E5D" w:rsidRDefault="00001E5D" w:rsidP="00001E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ACCB6B9" w14:textId="77777777" w:rsidR="00001E5D" w:rsidRPr="00001E5D" w:rsidRDefault="00001E5D" w:rsidP="00001E5D">
            <w:pPr>
              <w:spacing w:before="0"/>
              <w:rPr>
                <w:rFonts w:eastAsia="TimesNewRomanPSMT" w:cs="Arial"/>
                <w:b/>
                <w:bCs/>
              </w:rPr>
            </w:pPr>
            <w:r w:rsidRPr="00001E5D">
              <w:rPr>
                <w:rFonts w:eastAsia="TimesNewRomanPSMT" w:cs="Arial"/>
                <w:bCs/>
                <w:i/>
              </w:rPr>
              <w:t>Порески идентификациони број:</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14:paraId="4A8AD131" w14:textId="77777777" w:rsidR="00001E5D" w:rsidRPr="00001E5D" w:rsidRDefault="00001E5D" w:rsidP="00001E5D">
            <w:pPr>
              <w:snapToGrid w:val="0"/>
              <w:spacing w:before="0"/>
              <w:rPr>
                <w:rFonts w:eastAsia="TimesNewRomanPSMT" w:cs="Arial"/>
                <w:b/>
                <w:bCs/>
              </w:rPr>
            </w:pPr>
          </w:p>
        </w:tc>
      </w:tr>
      <w:tr w:rsidR="00001E5D" w:rsidRPr="00001E5D" w14:paraId="6F4CCBF9" w14:textId="77777777" w:rsidTr="00307D31">
        <w:trPr>
          <w:trHeight w:val="512"/>
        </w:trPr>
        <w:tc>
          <w:tcPr>
            <w:tcW w:w="465" w:type="dxa"/>
            <w:tcBorders>
              <w:top w:val="single" w:sz="4" w:space="0" w:color="000000"/>
              <w:left w:val="single" w:sz="4" w:space="0" w:color="000000"/>
              <w:bottom w:val="single" w:sz="4" w:space="0" w:color="000000"/>
            </w:tcBorders>
            <w:shd w:val="clear" w:color="auto" w:fill="auto"/>
          </w:tcPr>
          <w:p w14:paraId="6162DE63" w14:textId="77777777" w:rsidR="00001E5D" w:rsidRPr="00001E5D" w:rsidRDefault="00001E5D" w:rsidP="00001E5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8FA77D3" w14:textId="77777777" w:rsidR="00001E5D" w:rsidRPr="00001E5D" w:rsidRDefault="00001E5D" w:rsidP="00001E5D">
            <w:pPr>
              <w:spacing w:before="0"/>
              <w:rPr>
                <w:rFonts w:eastAsia="TimesNewRomanPSMT" w:cs="Arial"/>
                <w:b/>
                <w:bCs/>
              </w:rPr>
            </w:pPr>
            <w:r w:rsidRPr="00001E5D">
              <w:rPr>
                <w:rFonts w:eastAsia="TimesNewRomanPSMT" w:cs="Arial"/>
                <w:bCs/>
                <w:i/>
              </w:rPr>
              <w:t>Име особе за контакт:</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14:paraId="2BD396CC" w14:textId="77777777" w:rsidR="00001E5D" w:rsidRPr="00001E5D" w:rsidRDefault="00001E5D" w:rsidP="00001E5D">
            <w:pPr>
              <w:snapToGrid w:val="0"/>
              <w:spacing w:before="0"/>
              <w:rPr>
                <w:rFonts w:eastAsia="TimesNewRomanPSMT" w:cs="Arial"/>
                <w:b/>
                <w:bCs/>
              </w:rPr>
            </w:pPr>
          </w:p>
        </w:tc>
      </w:tr>
      <w:tr w:rsidR="00001E5D" w:rsidRPr="00001E5D" w14:paraId="715F4336" w14:textId="77777777" w:rsidTr="00307D31">
        <w:tc>
          <w:tcPr>
            <w:tcW w:w="465" w:type="dxa"/>
            <w:tcBorders>
              <w:top w:val="single" w:sz="4" w:space="0" w:color="000000"/>
              <w:left w:val="single" w:sz="4" w:space="0" w:color="000000"/>
              <w:bottom w:val="single" w:sz="4" w:space="0" w:color="000000"/>
            </w:tcBorders>
            <w:shd w:val="clear" w:color="auto" w:fill="auto"/>
          </w:tcPr>
          <w:p w14:paraId="703A14AD" w14:textId="77777777" w:rsidR="00001E5D" w:rsidRPr="00001E5D" w:rsidRDefault="00001E5D" w:rsidP="00001E5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382F8C" w14:textId="77777777" w:rsidR="00001E5D" w:rsidRPr="00001E5D" w:rsidRDefault="00001E5D" w:rsidP="00001E5D">
            <w:pPr>
              <w:spacing w:before="0"/>
              <w:rPr>
                <w:rFonts w:eastAsia="TimesNewRomanPSMT" w:cs="Arial"/>
                <w:b/>
                <w:bCs/>
                <w:lang w:val="ru-RU"/>
              </w:rPr>
            </w:pPr>
            <w:r w:rsidRPr="00001E5D">
              <w:rPr>
                <w:rFonts w:eastAsia="TimesNewRomanPSMT" w:cs="Arial"/>
                <w:bCs/>
                <w:i/>
                <w:lang w:val="ru-RU"/>
              </w:rPr>
              <w:t>Проценат укупне вредности набавке који ће извршити подизвођач:</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14:paraId="2985140F" w14:textId="77777777" w:rsidR="00001E5D" w:rsidRPr="00001E5D" w:rsidRDefault="00001E5D" w:rsidP="00001E5D">
            <w:pPr>
              <w:snapToGrid w:val="0"/>
              <w:spacing w:before="0"/>
              <w:rPr>
                <w:rFonts w:eastAsia="TimesNewRomanPSMT" w:cs="Arial"/>
                <w:b/>
                <w:bCs/>
                <w:lang w:val="ru-RU"/>
              </w:rPr>
            </w:pPr>
          </w:p>
        </w:tc>
      </w:tr>
      <w:tr w:rsidR="00001E5D" w:rsidRPr="00001E5D" w14:paraId="25E32D5B" w14:textId="77777777" w:rsidTr="00307D31">
        <w:tc>
          <w:tcPr>
            <w:tcW w:w="465" w:type="dxa"/>
            <w:tcBorders>
              <w:top w:val="single" w:sz="4" w:space="0" w:color="000000"/>
              <w:left w:val="single" w:sz="4" w:space="0" w:color="000000"/>
              <w:bottom w:val="single" w:sz="4" w:space="0" w:color="000000"/>
            </w:tcBorders>
            <w:shd w:val="clear" w:color="auto" w:fill="auto"/>
          </w:tcPr>
          <w:p w14:paraId="6EA25E8F" w14:textId="77777777" w:rsidR="00001E5D" w:rsidRPr="00001E5D" w:rsidRDefault="00001E5D" w:rsidP="00001E5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127C2C" w14:textId="77777777" w:rsidR="00001E5D" w:rsidRPr="00001E5D" w:rsidRDefault="00001E5D" w:rsidP="00001E5D">
            <w:pPr>
              <w:spacing w:before="0"/>
              <w:rPr>
                <w:rFonts w:eastAsia="TimesNewRomanPSMT" w:cs="Arial"/>
                <w:b/>
                <w:bCs/>
                <w:lang w:val="ru-RU"/>
              </w:rPr>
            </w:pPr>
            <w:r w:rsidRPr="00001E5D">
              <w:rPr>
                <w:rFonts w:eastAsia="TimesNewRomanPSMT" w:cs="Arial"/>
                <w:bCs/>
                <w:i/>
                <w:lang w:val="ru-RU"/>
              </w:rPr>
              <w:t>Део предмета набавке који ће извршити подизвођач:</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14:paraId="6E32974C" w14:textId="77777777" w:rsidR="00001E5D" w:rsidRPr="00001E5D" w:rsidRDefault="00001E5D" w:rsidP="00001E5D">
            <w:pPr>
              <w:snapToGrid w:val="0"/>
              <w:spacing w:before="0"/>
              <w:rPr>
                <w:rFonts w:eastAsia="TimesNewRomanPSMT" w:cs="Arial"/>
                <w:b/>
                <w:bCs/>
                <w:lang w:val="ru-RU"/>
              </w:rPr>
            </w:pPr>
          </w:p>
        </w:tc>
      </w:tr>
    </w:tbl>
    <w:p w14:paraId="174FC185" w14:textId="77777777" w:rsidR="00001E5D" w:rsidRPr="00001E5D" w:rsidRDefault="00001E5D" w:rsidP="00001E5D">
      <w:pPr>
        <w:spacing w:before="0"/>
        <w:rPr>
          <w:rFonts w:cs="Arial"/>
          <w:b/>
          <w:bCs/>
          <w:i/>
          <w:iCs/>
          <w:sz w:val="24"/>
          <w:szCs w:val="24"/>
          <w:u w:val="single"/>
          <w:lang w:val="ru-RU"/>
        </w:rPr>
      </w:pPr>
    </w:p>
    <w:p w14:paraId="69BFCD67" w14:textId="77777777" w:rsidR="00001E5D" w:rsidRPr="00001E5D" w:rsidRDefault="00001E5D" w:rsidP="00001E5D">
      <w:pPr>
        <w:spacing w:before="0"/>
        <w:rPr>
          <w:rFonts w:cs="Arial"/>
          <w:b/>
          <w:bCs/>
          <w:i/>
          <w:iCs/>
          <w:sz w:val="24"/>
          <w:szCs w:val="24"/>
          <w:u w:val="single"/>
          <w:lang w:val="ru-RU"/>
        </w:rPr>
      </w:pPr>
    </w:p>
    <w:p w14:paraId="7E37CA32" w14:textId="77777777" w:rsidR="00001E5D" w:rsidRPr="00001E5D" w:rsidRDefault="00001E5D" w:rsidP="00001E5D">
      <w:pPr>
        <w:spacing w:before="0"/>
        <w:rPr>
          <w:rFonts w:cs="Arial"/>
          <w:i/>
          <w:iCs/>
          <w:sz w:val="24"/>
          <w:szCs w:val="24"/>
          <w:lang w:val="ru-RU"/>
        </w:rPr>
      </w:pPr>
      <w:r w:rsidRPr="00001E5D">
        <w:rPr>
          <w:rFonts w:cs="Arial"/>
          <w:b/>
          <w:bCs/>
          <w:i/>
          <w:iCs/>
          <w:sz w:val="24"/>
          <w:szCs w:val="24"/>
          <w:u w:val="single"/>
          <w:lang w:val="ru-RU"/>
        </w:rPr>
        <w:t>Напомена:</w:t>
      </w:r>
    </w:p>
    <w:p w14:paraId="3D54E1F1" w14:textId="77777777" w:rsidR="00001E5D" w:rsidRPr="00001E5D" w:rsidRDefault="00001E5D" w:rsidP="00001E5D">
      <w:pPr>
        <w:spacing w:before="0"/>
        <w:rPr>
          <w:rFonts w:eastAsia="TimesNewRomanPSMT" w:cs="Arial"/>
          <w:b/>
          <w:bCs/>
          <w:lang w:val="ru-RU"/>
        </w:rPr>
      </w:pPr>
      <w:r w:rsidRPr="00001E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C6CA51A" w14:textId="77777777" w:rsidR="00001E5D" w:rsidRPr="00001E5D" w:rsidRDefault="00001E5D" w:rsidP="00001E5D">
      <w:pPr>
        <w:spacing w:before="0"/>
        <w:rPr>
          <w:rFonts w:eastAsia="TimesNewRomanPSMT" w:cs="Arial"/>
          <w:b/>
          <w:bCs/>
          <w:sz w:val="24"/>
          <w:szCs w:val="24"/>
          <w:lang w:val="ru-RU"/>
        </w:rPr>
      </w:pPr>
    </w:p>
    <w:p w14:paraId="6F06CC61" w14:textId="77777777" w:rsidR="00001E5D" w:rsidRPr="00001E5D" w:rsidRDefault="00001E5D" w:rsidP="00001E5D">
      <w:pPr>
        <w:spacing w:before="0"/>
        <w:rPr>
          <w:rFonts w:eastAsia="TimesNewRomanPSMT" w:cs="Arial"/>
          <w:b/>
          <w:bCs/>
          <w:sz w:val="24"/>
          <w:szCs w:val="24"/>
          <w:lang w:val="ru-RU"/>
        </w:rPr>
      </w:pPr>
    </w:p>
    <w:p w14:paraId="72DBA1D7" w14:textId="77777777" w:rsidR="00001E5D" w:rsidRPr="00001E5D" w:rsidRDefault="00001E5D" w:rsidP="00001E5D">
      <w:pPr>
        <w:spacing w:before="0"/>
        <w:rPr>
          <w:rFonts w:eastAsia="TimesNewRomanPSMT" w:cs="Arial"/>
          <w:b/>
          <w:bCs/>
          <w:sz w:val="24"/>
          <w:szCs w:val="24"/>
          <w:lang w:val="ru-RU"/>
        </w:rPr>
      </w:pPr>
    </w:p>
    <w:p w14:paraId="6EDCB801" w14:textId="77777777" w:rsidR="00001E5D" w:rsidRPr="00001E5D" w:rsidRDefault="00001E5D" w:rsidP="00001E5D">
      <w:pPr>
        <w:spacing w:before="0"/>
        <w:rPr>
          <w:rFonts w:eastAsia="TimesNewRomanPSMT" w:cs="Arial"/>
          <w:b/>
          <w:bCs/>
          <w:sz w:val="24"/>
          <w:szCs w:val="24"/>
          <w:lang w:val="ru-RU"/>
        </w:rPr>
      </w:pPr>
    </w:p>
    <w:p w14:paraId="248BE4CB" w14:textId="77777777" w:rsidR="00001E5D" w:rsidRPr="00001E5D" w:rsidRDefault="00001E5D" w:rsidP="00001E5D">
      <w:pPr>
        <w:spacing w:before="0"/>
        <w:rPr>
          <w:rFonts w:eastAsia="TimesNewRomanPSMT" w:cs="Arial"/>
          <w:b/>
          <w:bCs/>
          <w:sz w:val="24"/>
          <w:szCs w:val="24"/>
          <w:lang w:val="ru-RU"/>
        </w:rPr>
      </w:pPr>
    </w:p>
    <w:p w14:paraId="25D4FEEA" w14:textId="77777777" w:rsidR="00001E5D" w:rsidRPr="00001E5D" w:rsidRDefault="00001E5D" w:rsidP="00001E5D">
      <w:pPr>
        <w:spacing w:before="0"/>
        <w:rPr>
          <w:rFonts w:eastAsia="TimesNewRomanPSMT" w:cs="Arial"/>
          <w:b/>
          <w:bCs/>
          <w:sz w:val="24"/>
          <w:szCs w:val="24"/>
          <w:lang w:val="ru-RU"/>
        </w:rPr>
      </w:pPr>
    </w:p>
    <w:p w14:paraId="77440F33" w14:textId="77777777" w:rsidR="00001E5D" w:rsidRPr="00001E5D" w:rsidRDefault="00001E5D" w:rsidP="00001E5D">
      <w:pPr>
        <w:spacing w:before="0"/>
        <w:rPr>
          <w:rFonts w:eastAsia="TimesNewRomanPSMT" w:cs="Arial"/>
          <w:b/>
          <w:bCs/>
          <w:sz w:val="24"/>
          <w:szCs w:val="24"/>
          <w:lang w:val="ru-RU"/>
        </w:rPr>
      </w:pPr>
    </w:p>
    <w:p w14:paraId="09082093" w14:textId="77777777" w:rsidR="00001E5D" w:rsidRPr="00001E5D" w:rsidRDefault="00001E5D" w:rsidP="00001E5D">
      <w:pPr>
        <w:spacing w:before="0"/>
        <w:rPr>
          <w:rFonts w:eastAsia="TimesNewRomanPSMT" w:cs="Arial"/>
          <w:b/>
          <w:bCs/>
          <w:sz w:val="24"/>
          <w:szCs w:val="24"/>
          <w:lang w:val="ru-RU"/>
        </w:rPr>
      </w:pPr>
    </w:p>
    <w:p w14:paraId="17D6636C" w14:textId="77777777" w:rsidR="00001E5D" w:rsidRPr="00001E5D" w:rsidRDefault="00001E5D" w:rsidP="00001E5D">
      <w:pPr>
        <w:spacing w:before="0"/>
        <w:rPr>
          <w:rFonts w:eastAsia="TimesNewRomanPSMT" w:cs="Arial"/>
          <w:b/>
          <w:bCs/>
          <w:sz w:val="24"/>
          <w:szCs w:val="24"/>
          <w:lang w:val="ru-RU"/>
        </w:rPr>
      </w:pPr>
    </w:p>
    <w:p w14:paraId="16B0ECAB" w14:textId="77777777" w:rsidR="00001E5D" w:rsidRPr="00001E5D" w:rsidRDefault="00001E5D" w:rsidP="00001E5D">
      <w:pPr>
        <w:spacing w:before="0"/>
        <w:rPr>
          <w:rFonts w:eastAsia="TimesNewRomanPSMT" w:cs="Arial"/>
          <w:b/>
          <w:bCs/>
          <w:sz w:val="24"/>
          <w:szCs w:val="24"/>
          <w:lang w:val="ru-RU"/>
        </w:rPr>
      </w:pPr>
    </w:p>
    <w:p w14:paraId="1C742C12" w14:textId="77777777" w:rsidR="00001E5D" w:rsidRPr="00001E5D" w:rsidRDefault="00001E5D" w:rsidP="00001E5D">
      <w:pPr>
        <w:spacing w:before="0"/>
        <w:rPr>
          <w:rFonts w:eastAsia="TimesNewRomanPSMT" w:cs="Arial"/>
          <w:b/>
          <w:bCs/>
          <w:sz w:val="24"/>
          <w:szCs w:val="24"/>
          <w:lang w:val="ru-RU"/>
        </w:rPr>
      </w:pPr>
    </w:p>
    <w:p w14:paraId="2FCB811D" w14:textId="77777777" w:rsidR="00001E5D" w:rsidRPr="00001E5D" w:rsidRDefault="00001E5D" w:rsidP="00001E5D">
      <w:pPr>
        <w:spacing w:before="0"/>
        <w:rPr>
          <w:rFonts w:eastAsia="TimesNewRomanPSMT" w:cs="Arial"/>
          <w:b/>
          <w:bCs/>
          <w:i/>
          <w:sz w:val="24"/>
          <w:szCs w:val="24"/>
          <w:lang w:val="ru-RU"/>
        </w:rPr>
      </w:pPr>
      <w:r w:rsidRPr="00001E5D">
        <w:rPr>
          <w:rFonts w:eastAsia="TimesNewRomanPSMT" w:cs="Arial"/>
          <w:b/>
          <w:bCs/>
          <w:i/>
          <w:sz w:val="24"/>
          <w:szCs w:val="24"/>
          <w:lang w:val="sr-Cyrl-CS"/>
        </w:rPr>
        <w:t xml:space="preserve">5) </w:t>
      </w:r>
      <w:r w:rsidRPr="00001E5D">
        <w:rPr>
          <w:rFonts w:eastAsia="TimesNewRomanPSMT" w:cs="Arial"/>
          <w:b/>
          <w:bCs/>
          <w:i/>
          <w:sz w:val="24"/>
          <w:szCs w:val="24"/>
          <w:lang w:val="ru-RU"/>
        </w:rPr>
        <w:t>ПОДАЦИ ЧЛАНУ ГРУПЕ ПОНУЂАЧА</w:t>
      </w:r>
    </w:p>
    <w:p w14:paraId="2D24EF75" w14:textId="77777777" w:rsidR="00001E5D" w:rsidRPr="00001E5D" w:rsidRDefault="00001E5D" w:rsidP="00001E5D">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001E5D" w:rsidRPr="00001E5D" w14:paraId="7921F8D3" w14:textId="77777777" w:rsidTr="00307D31">
        <w:trPr>
          <w:trHeight w:val="548"/>
        </w:trPr>
        <w:tc>
          <w:tcPr>
            <w:tcW w:w="465" w:type="dxa"/>
            <w:tcBorders>
              <w:top w:val="single" w:sz="4" w:space="0" w:color="000000"/>
              <w:left w:val="single" w:sz="4" w:space="0" w:color="000000"/>
              <w:bottom w:val="single" w:sz="4" w:space="0" w:color="000000"/>
            </w:tcBorders>
            <w:shd w:val="clear" w:color="auto" w:fill="auto"/>
            <w:vAlign w:val="center"/>
          </w:tcPr>
          <w:p w14:paraId="7D031EA3" w14:textId="77777777" w:rsidR="00001E5D" w:rsidRPr="00001E5D" w:rsidRDefault="00001E5D" w:rsidP="00001E5D">
            <w:pPr>
              <w:spacing w:before="0"/>
              <w:rPr>
                <w:rFonts w:eastAsia="TimesNewRomanPSMT" w:cs="Arial"/>
                <w:bCs/>
                <w:i/>
                <w:lang w:val="ru-RU"/>
              </w:rPr>
            </w:pPr>
            <w:r w:rsidRPr="00001E5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vAlign w:val="center"/>
          </w:tcPr>
          <w:p w14:paraId="7BBB49D3" w14:textId="77777777" w:rsidR="00001E5D" w:rsidRPr="00001E5D" w:rsidRDefault="00001E5D" w:rsidP="00001E5D">
            <w:pPr>
              <w:spacing w:before="0"/>
              <w:rPr>
                <w:rFonts w:eastAsia="TimesNewRomanPSMT" w:cs="Arial"/>
                <w:b/>
                <w:bCs/>
                <w:lang w:val="ru-RU"/>
              </w:rPr>
            </w:pPr>
            <w:r w:rsidRPr="00001E5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C122C" w14:textId="77777777" w:rsidR="00001E5D" w:rsidRPr="00001E5D" w:rsidRDefault="00001E5D" w:rsidP="00001E5D">
            <w:pPr>
              <w:snapToGrid w:val="0"/>
              <w:spacing w:before="0"/>
              <w:rPr>
                <w:rFonts w:eastAsia="TimesNewRomanPSMT" w:cs="Arial"/>
                <w:b/>
                <w:bCs/>
                <w:lang w:val="ru-RU"/>
              </w:rPr>
            </w:pPr>
          </w:p>
        </w:tc>
      </w:tr>
      <w:tr w:rsidR="00001E5D" w:rsidRPr="00001E5D" w14:paraId="69C9377D" w14:textId="77777777" w:rsidTr="00307D31">
        <w:tc>
          <w:tcPr>
            <w:tcW w:w="465" w:type="dxa"/>
            <w:tcBorders>
              <w:top w:val="single" w:sz="4" w:space="0" w:color="000000"/>
              <w:left w:val="single" w:sz="4" w:space="0" w:color="000000"/>
              <w:bottom w:val="single" w:sz="4" w:space="0" w:color="000000"/>
            </w:tcBorders>
            <w:shd w:val="clear" w:color="auto" w:fill="auto"/>
          </w:tcPr>
          <w:p w14:paraId="2753A480" w14:textId="77777777" w:rsidR="00001E5D" w:rsidRPr="00001E5D" w:rsidRDefault="00001E5D" w:rsidP="00001E5D">
            <w:pPr>
              <w:snapToGrid w:val="0"/>
              <w:spacing w:before="0"/>
              <w:rPr>
                <w:rFonts w:eastAsia="TimesNewRomanPSMT" w:cs="Arial"/>
                <w:bCs/>
                <w:i/>
                <w:lang w:val="ru-RU"/>
              </w:rPr>
            </w:pPr>
          </w:p>
          <w:p w14:paraId="4EDA8111" w14:textId="77777777" w:rsidR="00001E5D" w:rsidRPr="00001E5D" w:rsidRDefault="00001E5D" w:rsidP="00001E5D">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F96365A" w14:textId="77777777" w:rsidR="00001E5D" w:rsidRPr="00001E5D" w:rsidRDefault="00001E5D" w:rsidP="00001E5D">
            <w:pPr>
              <w:spacing w:before="0"/>
              <w:rPr>
                <w:rFonts w:eastAsia="TimesNewRomanPSMT" w:cs="Arial"/>
                <w:b/>
                <w:bCs/>
              </w:rPr>
            </w:pPr>
            <w:r w:rsidRPr="00001E5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AFF7FB" w14:textId="77777777" w:rsidR="00001E5D" w:rsidRPr="00001E5D" w:rsidRDefault="00001E5D" w:rsidP="00001E5D">
            <w:pPr>
              <w:snapToGrid w:val="0"/>
              <w:spacing w:before="0"/>
              <w:rPr>
                <w:rFonts w:eastAsia="TimesNewRomanPSMT" w:cs="Arial"/>
                <w:b/>
                <w:bCs/>
              </w:rPr>
            </w:pPr>
          </w:p>
        </w:tc>
      </w:tr>
      <w:tr w:rsidR="00001E5D" w:rsidRPr="00001E5D" w14:paraId="2853F989" w14:textId="77777777" w:rsidTr="00307D31">
        <w:tc>
          <w:tcPr>
            <w:tcW w:w="465" w:type="dxa"/>
            <w:tcBorders>
              <w:top w:val="single" w:sz="4" w:space="0" w:color="000000"/>
              <w:left w:val="single" w:sz="4" w:space="0" w:color="000000"/>
              <w:bottom w:val="single" w:sz="4" w:space="0" w:color="000000"/>
            </w:tcBorders>
            <w:shd w:val="clear" w:color="auto" w:fill="auto"/>
          </w:tcPr>
          <w:p w14:paraId="6762B869" w14:textId="77777777" w:rsidR="00001E5D" w:rsidRPr="00001E5D" w:rsidRDefault="00001E5D" w:rsidP="00001E5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149739A" w14:textId="77777777" w:rsidR="00001E5D" w:rsidRPr="00001E5D" w:rsidRDefault="00001E5D" w:rsidP="00001E5D">
            <w:pPr>
              <w:snapToGrid w:val="0"/>
              <w:spacing w:before="0"/>
              <w:rPr>
                <w:rFonts w:cs="Arial"/>
                <w:i/>
                <w:iCs/>
                <w:lang w:val="ru-RU"/>
              </w:rPr>
            </w:pPr>
            <w:r w:rsidRPr="00001E5D">
              <w:rPr>
                <w:rFonts w:cs="Arial"/>
                <w:i/>
                <w:iCs/>
                <w:lang w:val="ru-RU"/>
              </w:rPr>
              <w:t>Врста правног лица:</w:t>
            </w:r>
            <w:r w:rsidRPr="00001E5D">
              <w:rPr>
                <w:rFonts w:eastAsia="TimesNewRomanPSMT" w:cs="Arial"/>
                <w:bCs/>
                <w:i/>
                <w:lang w:val="ru-RU"/>
              </w:rPr>
              <w:t xml:space="preserve">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E4C486" w14:textId="77777777" w:rsidR="00001E5D" w:rsidRPr="00001E5D" w:rsidRDefault="00001E5D" w:rsidP="00001E5D">
            <w:pPr>
              <w:snapToGrid w:val="0"/>
              <w:spacing w:before="0"/>
              <w:rPr>
                <w:rFonts w:eastAsia="TimesNewRomanPSMT" w:cs="Arial"/>
                <w:b/>
                <w:bCs/>
                <w:lang w:val="ru-RU"/>
              </w:rPr>
            </w:pPr>
          </w:p>
        </w:tc>
      </w:tr>
      <w:tr w:rsidR="00001E5D" w:rsidRPr="00001E5D" w14:paraId="057EA050" w14:textId="77777777" w:rsidTr="00307D31">
        <w:tc>
          <w:tcPr>
            <w:tcW w:w="465" w:type="dxa"/>
            <w:tcBorders>
              <w:top w:val="single" w:sz="4" w:space="0" w:color="000000"/>
              <w:left w:val="single" w:sz="4" w:space="0" w:color="000000"/>
              <w:bottom w:val="single" w:sz="4" w:space="0" w:color="000000"/>
            </w:tcBorders>
            <w:shd w:val="clear" w:color="auto" w:fill="auto"/>
          </w:tcPr>
          <w:p w14:paraId="3898C0BB" w14:textId="77777777" w:rsidR="00001E5D" w:rsidRPr="00001E5D" w:rsidRDefault="00001E5D" w:rsidP="00001E5D">
            <w:pPr>
              <w:snapToGrid w:val="0"/>
              <w:spacing w:before="0"/>
              <w:rPr>
                <w:rFonts w:eastAsia="TimesNewRomanPSMT" w:cs="Arial"/>
                <w:bCs/>
                <w:i/>
                <w:lang w:val="ru-RU"/>
              </w:rPr>
            </w:pPr>
          </w:p>
          <w:p w14:paraId="5726961B" w14:textId="77777777" w:rsidR="00001E5D" w:rsidRPr="00001E5D" w:rsidRDefault="00001E5D" w:rsidP="00001E5D">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E597148" w14:textId="77777777" w:rsidR="00001E5D" w:rsidRPr="00001E5D" w:rsidRDefault="00001E5D" w:rsidP="00001E5D">
            <w:pPr>
              <w:spacing w:before="0"/>
              <w:rPr>
                <w:rFonts w:eastAsia="TimesNewRomanPSMT" w:cs="Arial"/>
                <w:b/>
                <w:bCs/>
              </w:rPr>
            </w:pPr>
            <w:r w:rsidRPr="00001E5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5BD170" w14:textId="77777777" w:rsidR="00001E5D" w:rsidRPr="00001E5D" w:rsidRDefault="00001E5D" w:rsidP="00001E5D">
            <w:pPr>
              <w:snapToGrid w:val="0"/>
              <w:spacing w:before="0"/>
              <w:rPr>
                <w:rFonts w:eastAsia="TimesNewRomanPSMT" w:cs="Arial"/>
                <w:b/>
                <w:bCs/>
              </w:rPr>
            </w:pPr>
          </w:p>
        </w:tc>
      </w:tr>
      <w:tr w:rsidR="00001E5D" w:rsidRPr="00001E5D" w14:paraId="132A8408" w14:textId="77777777" w:rsidTr="00307D31">
        <w:tc>
          <w:tcPr>
            <w:tcW w:w="465" w:type="dxa"/>
            <w:tcBorders>
              <w:top w:val="single" w:sz="4" w:space="0" w:color="000000"/>
              <w:left w:val="single" w:sz="4" w:space="0" w:color="000000"/>
              <w:bottom w:val="single" w:sz="4" w:space="0" w:color="000000"/>
            </w:tcBorders>
            <w:shd w:val="clear" w:color="auto" w:fill="auto"/>
          </w:tcPr>
          <w:p w14:paraId="65D8E2BE" w14:textId="77777777" w:rsidR="00001E5D" w:rsidRPr="00001E5D" w:rsidRDefault="00001E5D" w:rsidP="00001E5D">
            <w:pPr>
              <w:snapToGrid w:val="0"/>
              <w:spacing w:before="0"/>
              <w:rPr>
                <w:rFonts w:eastAsia="TimesNewRomanPSMT" w:cs="Arial"/>
                <w:bCs/>
                <w:i/>
              </w:rPr>
            </w:pPr>
          </w:p>
          <w:p w14:paraId="4C7F9061" w14:textId="77777777" w:rsidR="00001E5D" w:rsidRPr="00001E5D" w:rsidRDefault="00001E5D" w:rsidP="00001E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4D2AEA8" w14:textId="77777777" w:rsidR="00001E5D" w:rsidRPr="00001E5D" w:rsidRDefault="00001E5D" w:rsidP="00001E5D">
            <w:pPr>
              <w:spacing w:before="0"/>
              <w:rPr>
                <w:rFonts w:eastAsia="TimesNewRomanPSMT" w:cs="Arial"/>
                <w:b/>
                <w:bCs/>
              </w:rPr>
            </w:pPr>
            <w:r w:rsidRPr="00001E5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33F92" w14:textId="77777777" w:rsidR="00001E5D" w:rsidRPr="00001E5D" w:rsidRDefault="00001E5D" w:rsidP="00001E5D">
            <w:pPr>
              <w:snapToGrid w:val="0"/>
              <w:spacing w:before="0"/>
              <w:rPr>
                <w:rFonts w:eastAsia="TimesNewRomanPSMT" w:cs="Arial"/>
                <w:b/>
                <w:bCs/>
              </w:rPr>
            </w:pPr>
          </w:p>
        </w:tc>
      </w:tr>
      <w:tr w:rsidR="00001E5D" w:rsidRPr="00001E5D" w14:paraId="41827C29" w14:textId="77777777" w:rsidTr="00307D31">
        <w:trPr>
          <w:trHeight w:val="446"/>
        </w:trPr>
        <w:tc>
          <w:tcPr>
            <w:tcW w:w="465" w:type="dxa"/>
            <w:tcBorders>
              <w:top w:val="single" w:sz="4" w:space="0" w:color="000000"/>
              <w:left w:val="single" w:sz="4" w:space="0" w:color="000000"/>
              <w:bottom w:val="single" w:sz="4" w:space="0" w:color="000000"/>
            </w:tcBorders>
            <w:shd w:val="clear" w:color="auto" w:fill="auto"/>
          </w:tcPr>
          <w:p w14:paraId="6117DF07" w14:textId="77777777" w:rsidR="00001E5D" w:rsidRPr="00001E5D" w:rsidRDefault="00001E5D" w:rsidP="00001E5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BD3EB41" w14:textId="77777777" w:rsidR="00001E5D" w:rsidRPr="00001E5D" w:rsidRDefault="00001E5D" w:rsidP="00001E5D">
            <w:pPr>
              <w:spacing w:before="0"/>
              <w:rPr>
                <w:rFonts w:eastAsia="TimesNewRomanPSMT" w:cs="Arial"/>
                <w:b/>
                <w:bCs/>
              </w:rPr>
            </w:pPr>
            <w:r w:rsidRPr="00001E5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F5030A" w14:textId="77777777" w:rsidR="00001E5D" w:rsidRPr="00001E5D" w:rsidRDefault="00001E5D" w:rsidP="00001E5D">
            <w:pPr>
              <w:snapToGrid w:val="0"/>
              <w:spacing w:before="0"/>
              <w:rPr>
                <w:rFonts w:eastAsia="TimesNewRomanPSMT" w:cs="Arial"/>
                <w:b/>
                <w:bCs/>
              </w:rPr>
            </w:pPr>
          </w:p>
        </w:tc>
      </w:tr>
      <w:tr w:rsidR="00001E5D" w:rsidRPr="00001E5D" w14:paraId="44B60E0C" w14:textId="77777777" w:rsidTr="00307D31">
        <w:trPr>
          <w:trHeight w:val="551"/>
        </w:trPr>
        <w:tc>
          <w:tcPr>
            <w:tcW w:w="465" w:type="dxa"/>
            <w:tcBorders>
              <w:top w:val="single" w:sz="4" w:space="0" w:color="000000"/>
              <w:left w:val="single" w:sz="4" w:space="0" w:color="000000"/>
              <w:bottom w:val="single" w:sz="4" w:space="0" w:color="000000"/>
            </w:tcBorders>
            <w:shd w:val="clear" w:color="auto" w:fill="auto"/>
            <w:vAlign w:val="center"/>
          </w:tcPr>
          <w:p w14:paraId="45E20F74" w14:textId="77777777" w:rsidR="00001E5D" w:rsidRPr="00001E5D" w:rsidRDefault="00001E5D" w:rsidP="00001E5D">
            <w:pPr>
              <w:spacing w:before="0"/>
              <w:rPr>
                <w:rFonts w:eastAsia="TimesNewRomanPSMT" w:cs="Arial"/>
                <w:bCs/>
                <w:i/>
                <w:lang w:val="ru-RU"/>
              </w:rPr>
            </w:pPr>
            <w:r w:rsidRPr="00001E5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vAlign w:val="center"/>
          </w:tcPr>
          <w:p w14:paraId="0C77B7D3" w14:textId="77777777" w:rsidR="00001E5D" w:rsidRPr="00001E5D" w:rsidRDefault="00001E5D" w:rsidP="00001E5D">
            <w:pPr>
              <w:spacing w:before="0"/>
              <w:rPr>
                <w:rFonts w:eastAsia="TimesNewRomanPSMT" w:cs="Arial"/>
                <w:b/>
                <w:bCs/>
                <w:lang w:val="ru-RU"/>
              </w:rPr>
            </w:pPr>
            <w:r w:rsidRPr="00001E5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3D598" w14:textId="77777777" w:rsidR="00001E5D" w:rsidRPr="00001E5D" w:rsidRDefault="00001E5D" w:rsidP="00001E5D">
            <w:pPr>
              <w:snapToGrid w:val="0"/>
              <w:spacing w:before="0"/>
              <w:rPr>
                <w:rFonts w:eastAsia="TimesNewRomanPSMT" w:cs="Arial"/>
                <w:b/>
                <w:bCs/>
                <w:lang w:val="ru-RU"/>
              </w:rPr>
            </w:pPr>
          </w:p>
        </w:tc>
      </w:tr>
      <w:tr w:rsidR="00001E5D" w:rsidRPr="00001E5D" w14:paraId="49A6A0FC" w14:textId="77777777" w:rsidTr="00307D31">
        <w:tc>
          <w:tcPr>
            <w:tcW w:w="465" w:type="dxa"/>
            <w:tcBorders>
              <w:top w:val="single" w:sz="4" w:space="0" w:color="000000"/>
              <w:left w:val="single" w:sz="4" w:space="0" w:color="000000"/>
              <w:bottom w:val="single" w:sz="4" w:space="0" w:color="000000"/>
            </w:tcBorders>
            <w:shd w:val="clear" w:color="auto" w:fill="auto"/>
          </w:tcPr>
          <w:p w14:paraId="1745B66F" w14:textId="77777777" w:rsidR="00001E5D" w:rsidRPr="00001E5D" w:rsidRDefault="00001E5D" w:rsidP="00001E5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8746C28" w14:textId="77777777" w:rsidR="00001E5D" w:rsidRPr="00001E5D" w:rsidRDefault="00001E5D" w:rsidP="00001E5D">
            <w:pPr>
              <w:snapToGrid w:val="0"/>
              <w:spacing w:before="0"/>
              <w:rPr>
                <w:rFonts w:eastAsia="TimesNewRomanPSMT" w:cs="Arial"/>
                <w:bCs/>
                <w:i/>
                <w:lang w:val="ru-RU"/>
              </w:rPr>
            </w:pPr>
            <w:r w:rsidRPr="00001E5D">
              <w:rPr>
                <w:rFonts w:cs="Arial"/>
                <w:i/>
                <w:iCs/>
                <w:lang w:val="ru-RU"/>
              </w:rPr>
              <w:t>Врста правног лица</w:t>
            </w:r>
            <w:r w:rsidRPr="00001E5D">
              <w:rPr>
                <w:rFonts w:eastAsia="TimesNewRomanPSMT" w:cs="Arial"/>
                <w:bCs/>
                <w:i/>
                <w:lang w:val="ru-RU"/>
              </w:rPr>
              <w:t xml:space="preserve">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661E56" w14:textId="77777777" w:rsidR="00001E5D" w:rsidRPr="00001E5D" w:rsidRDefault="00001E5D" w:rsidP="00001E5D">
            <w:pPr>
              <w:snapToGrid w:val="0"/>
              <w:spacing w:before="0"/>
              <w:rPr>
                <w:rFonts w:eastAsia="TimesNewRomanPSMT" w:cs="Arial"/>
                <w:b/>
                <w:bCs/>
                <w:lang w:val="ru-RU"/>
              </w:rPr>
            </w:pPr>
          </w:p>
        </w:tc>
      </w:tr>
      <w:tr w:rsidR="00001E5D" w:rsidRPr="00001E5D" w14:paraId="2E7B0A24" w14:textId="77777777" w:rsidTr="00307D31">
        <w:tc>
          <w:tcPr>
            <w:tcW w:w="465" w:type="dxa"/>
            <w:tcBorders>
              <w:top w:val="single" w:sz="4" w:space="0" w:color="000000"/>
              <w:left w:val="single" w:sz="4" w:space="0" w:color="000000"/>
              <w:bottom w:val="single" w:sz="4" w:space="0" w:color="000000"/>
            </w:tcBorders>
            <w:shd w:val="clear" w:color="auto" w:fill="auto"/>
          </w:tcPr>
          <w:p w14:paraId="187AB1ED" w14:textId="77777777" w:rsidR="00001E5D" w:rsidRPr="00001E5D" w:rsidRDefault="00001E5D" w:rsidP="00001E5D">
            <w:pPr>
              <w:snapToGrid w:val="0"/>
              <w:spacing w:before="0"/>
              <w:rPr>
                <w:rFonts w:eastAsia="TimesNewRomanPSMT" w:cs="Arial"/>
                <w:bCs/>
                <w:i/>
                <w:lang w:val="ru-RU"/>
              </w:rPr>
            </w:pPr>
          </w:p>
          <w:p w14:paraId="3608846D" w14:textId="77777777" w:rsidR="00001E5D" w:rsidRPr="00001E5D" w:rsidRDefault="00001E5D" w:rsidP="00001E5D">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FCD0D54" w14:textId="77777777" w:rsidR="00001E5D" w:rsidRPr="00001E5D" w:rsidRDefault="00001E5D" w:rsidP="00001E5D">
            <w:pPr>
              <w:spacing w:before="0"/>
              <w:rPr>
                <w:rFonts w:eastAsia="TimesNewRomanPSMT" w:cs="Arial"/>
                <w:b/>
                <w:bCs/>
              </w:rPr>
            </w:pPr>
            <w:r w:rsidRPr="00001E5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855782" w14:textId="77777777" w:rsidR="00001E5D" w:rsidRPr="00001E5D" w:rsidRDefault="00001E5D" w:rsidP="00001E5D">
            <w:pPr>
              <w:snapToGrid w:val="0"/>
              <w:spacing w:before="0"/>
              <w:rPr>
                <w:rFonts w:eastAsia="TimesNewRomanPSMT" w:cs="Arial"/>
                <w:b/>
                <w:bCs/>
              </w:rPr>
            </w:pPr>
          </w:p>
        </w:tc>
      </w:tr>
      <w:tr w:rsidR="00001E5D" w:rsidRPr="00001E5D" w14:paraId="1BAD5B6D" w14:textId="77777777" w:rsidTr="00307D31">
        <w:tc>
          <w:tcPr>
            <w:tcW w:w="465" w:type="dxa"/>
            <w:tcBorders>
              <w:top w:val="single" w:sz="4" w:space="0" w:color="000000"/>
              <w:left w:val="single" w:sz="4" w:space="0" w:color="000000"/>
              <w:bottom w:val="single" w:sz="4" w:space="0" w:color="000000"/>
            </w:tcBorders>
            <w:shd w:val="clear" w:color="auto" w:fill="auto"/>
          </w:tcPr>
          <w:p w14:paraId="4140E0EB" w14:textId="77777777" w:rsidR="00001E5D" w:rsidRPr="00001E5D" w:rsidRDefault="00001E5D" w:rsidP="00001E5D">
            <w:pPr>
              <w:snapToGrid w:val="0"/>
              <w:spacing w:before="0"/>
              <w:rPr>
                <w:rFonts w:eastAsia="TimesNewRomanPSMT" w:cs="Arial"/>
                <w:bCs/>
                <w:i/>
              </w:rPr>
            </w:pPr>
          </w:p>
          <w:p w14:paraId="7101690A" w14:textId="77777777" w:rsidR="00001E5D" w:rsidRPr="00001E5D" w:rsidRDefault="00001E5D" w:rsidP="00001E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E27A462" w14:textId="77777777" w:rsidR="00001E5D" w:rsidRPr="00001E5D" w:rsidRDefault="00001E5D" w:rsidP="00001E5D">
            <w:pPr>
              <w:spacing w:before="0"/>
              <w:rPr>
                <w:rFonts w:eastAsia="TimesNewRomanPSMT" w:cs="Arial"/>
                <w:b/>
                <w:bCs/>
              </w:rPr>
            </w:pPr>
            <w:r w:rsidRPr="00001E5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DA3844" w14:textId="77777777" w:rsidR="00001E5D" w:rsidRPr="00001E5D" w:rsidRDefault="00001E5D" w:rsidP="00001E5D">
            <w:pPr>
              <w:snapToGrid w:val="0"/>
              <w:spacing w:before="0"/>
              <w:rPr>
                <w:rFonts w:eastAsia="TimesNewRomanPSMT" w:cs="Arial"/>
                <w:b/>
                <w:bCs/>
              </w:rPr>
            </w:pPr>
          </w:p>
        </w:tc>
      </w:tr>
      <w:tr w:rsidR="00001E5D" w:rsidRPr="00001E5D" w14:paraId="38C56F94" w14:textId="77777777" w:rsidTr="00307D31">
        <w:tc>
          <w:tcPr>
            <w:tcW w:w="465" w:type="dxa"/>
            <w:tcBorders>
              <w:top w:val="single" w:sz="4" w:space="0" w:color="000000"/>
              <w:left w:val="single" w:sz="4" w:space="0" w:color="000000"/>
              <w:bottom w:val="single" w:sz="4" w:space="0" w:color="000000"/>
            </w:tcBorders>
            <w:shd w:val="clear" w:color="auto" w:fill="auto"/>
          </w:tcPr>
          <w:p w14:paraId="64992C74" w14:textId="77777777" w:rsidR="00001E5D" w:rsidRPr="00001E5D" w:rsidRDefault="00001E5D" w:rsidP="00001E5D">
            <w:pPr>
              <w:snapToGrid w:val="0"/>
              <w:spacing w:before="0"/>
              <w:rPr>
                <w:rFonts w:eastAsia="TimesNewRomanPSMT" w:cs="Arial"/>
                <w:bCs/>
                <w:i/>
              </w:rPr>
            </w:pPr>
          </w:p>
          <w:p w14:paraId="634B3F65" w14:textId="77777777" w:rsidR="00001E5D" w:rsidRPr="00001E5D" w:rsidRDefault="00001E5D" w:rsidP="00001E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8CBFD0D" w14:textId="77777777" w:rsidR="00001E5D" w:rsidRPr="00001E5D" w:rsidRDefault="00001E5D" w:rsidP="00001E5D">
            <w:pPr>
              <w:spacing w:before="0"/>
              <w:rPr>
                <w:rFonts w:eastAsia="TimesNewRomanPSMT" w:cs="Arial"/>
                <w:b/>
                <w:bCs/>
              </w:rPr>
            </w:pPr>
            <w:r w:rsidRPr="00001E5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7C320" w14:textId="77777777" w:rsidR="00001E5D" w:rsidRPr="00001E5D" w:rsidRDefault="00001E5D" w:rsidP="00001E5D">
            <w:pPr>
              <w:snapToGrid w:val="0"/>
              <w:spacing w:before="0"/>
              <w:rPr>
                <w:rFonts w:eastAsia="TimesNewRomanPSMT" w:cs="Arial"/>
                <w:b/>
                <w:bCs/>
              </w:rPr>
            </w:pPr>
          </w:p>
        </w:tc>
      </w:tr>
      <w:tr w:rsidR="00001E5D" w:rsidRPr="00001E5D" w14:paraId="6CF21961" w14:textId="77777777" w:rsidTr="00307D31">
        <w:trPr>
          <w:trHeight w:val="450"/>
        </w:trPr>
        <w:tc>
          <w:tcPr>
            <w:tcW w:w="465" w:type="dxa"/>
            <w:tcBorders>
              <w:top w:val="single" w:sz="4" w:space="0" w:color="000000"/>
              <w:left w:val="single" w:sz="4" w:space="0" w:color="000000"/>
              <w:bottom w:val="single" w:sz="4" w:space="0" w:color="000000"/>
            </w:tcBorders>
            <w:shd w:val="clear" w:color="auto" w:fill="auto"/>
          </w:tcPr>
          <w:p w14:paraId="09564926" w14:textId="77777777" w:rsidR="00001E5D" w:rsidRPr="00001E5D" w:rsidRDefault="00001E5D" w:rsidP="00001E5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4E40FC1D" w14:textId="77777777" w:rsidR="00001E5D" w:rsidRPr="00001E5D" w:rsidRDefault="00001E5D" w:rsidP="00001E5D">
            <w:pPr>
              <w:spacing w:before="0"/>
              <w:rPr>
                <w:rFonts w:eastAsia="TimesNewRomanPSMT" w:cs="Arial"/>
                <w:b/>
                <w:bCs/>
              </w:rPr>
            </w:pPr>
            <w:r w:rsidRPr="00001E5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14BF0D" w14:textId="77777777" w:rsidR="00001E5D" w:rsidRPr="00001E5D" w:rsidRDefault="00001E5D" w:rsidP="00001E5D">
            <w:pPr>
              <w:snapToGrid w:val="0"/>
              <w:spacing w:before="0"/>
              <w:rPr>
                <w:rFonts w:eastAsia="TimesNewRomanPSMT" w:cs="Arial"/>
                <w:b/>
                <w:bCs/>
              </w:rPr>
            </w:pPr>
          </w:p>
        </w:tc>
      </w:tr>
      <w:tr w:rsidR="00001E5D" w:rsidRPr="00001E5D" w14:paraId="6FC3E1F7" w14:textId="77777777" w:rsidTr="00307D31">
        <w:trPr>
          <w:trHeight w:val="542"/>
        </w:trPr>
        <w:tc>
          <w:tcPr>
            <w:tcW w:w="465" w:type="dxa"/>
            <w:tcBorders>
              <w:top w:val="single" w:sz="4" w:space="0" w:color="000000"/>
              <w:left w:val="single" w:sz="4" w:space="0" w:color="000000"/>
              <w:bottom w:val="single" w:sz="4" w:space="0" w:color="000000"/>
            </w:tcBorders>
            <w:shd w:val="clear" w:color="auto" w:fill="auto"/>
            <w:vAlign w:val="center"/>
          </w:tcPr>
          <w:p w14:paraId="1EC49F44" w14:textId="77777777" w:rsidR="00001E5D" w:rsidRPr="00001E5D" w:rsidRDefault="00001E5D" w:rsidP="00001E5D">
            <w:pPr>
              <w:spacing w:before="0"/>
              <w:rPr>
                <w:rFonts w:eastAsia="TimesNewRomanPSMT" w:cs="Arial"/>
                <w:bCs/>
                <w:i/>
                <w:lang w:val="ru-RU"/>
              </w:rPr>
            </w:pPr>
            <w:r w:rsidRPr="00001E5D">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vAlign w:val="center"/>
          </w:tcPr>
          <w:p w14:paraId="781EC572" w14:textId="77777777" w:rsidR="00001E5D" w:rsidRPr="00001E5D" w:rsidRDefault="00001E5D" w:rsidP="00001E5D">
            <w:pPr>
              <w:spacing w:before="0"/>
              <w:rPr>
                <w:rFonts w:eastAsia="TimesNewRomanPSMT" w:cs="Arial"/>
                <w:b/>
                <w:bCs/>
                <w:lang w:val="ru-RU"/>
              </w:rPr>
            </w:pPr>
            <w:r w:rsidRPr="00001E5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9AD22" w14:textId="77777777" w:rsidR="00001E5D" w:rsidRPr="00001E5D" w:rsidRDefault="00001E5D" w:rsidP="00001E5D">
            <w:pPr>
              <w:snapToGrid w:val="0"/>
              <w:spacing w:before="0"/>
              <w:rPr>
                <w:rFonts w:eastAsia="TimesNewRomanPSMT" w:cs="Arial"/>
                <w:b/>
                <w:bCs/>
                <w:lang w:val="ru-RU"/>
              </w:rPr>
            </w:pPr>
          </w:p>
        </w:tc>
      </w:tr>
      <w:tr w:rsidR="00001E5D" w:rsidRPr="00001E5D" w14:paraId="781A7CA8" w14:textId="77777777" w:rsidTr="00307D31">
        <w:tc>
          <w:tcPr>
            <w:tcW w:w="465" w:type="dxa"/>
            <w:tcBorders>
              <w:top w:val="single" w:sz="4" w:space="0" w:color="000000"/>
              <w:left w:val="single" w:sz="4" w:space="0" w:color="000000"/>
              <w:bottom w:val="single" w:sz="4" w:space="0" w:color="000000"/>
            </w:tcBorders>
            <w:shd w:val="clear" w:color="auto" w:fill="auto"/>
          </w:tcPr>
          <w:p w14:paraId="48C0C128" w14:textId="77777777" w:rsidR="00001E5D" w:rsidRPr="00001E5D" w:rsidRDefault="00001E5D" w:rsidP="00001E5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5BF0243" w14:textId="77777777" w:rsidR="00001E5D" w:rsidRPr="00001E5D" w:rsidRDefault="00001E5D" w:rsidP="00001E5D">
            <w:pPr>
              <w:snapToGrid w:val="0"/>
              <w:spacing w:before="0"/>
              <w:rPr>
                <w:rFonts w:eastAsia="TimesNewRomanPSMT" w:cs="Arial"/>
                <w:bCs/>
                <w:i/>
                <w:lang w:val="ru-RU"/>
              </w:rPr>
            </w:pPr>
            <w:r w:rsidRPr="00001E5D">
              <w:rPr>
                <w:rFonts w:cs="Arial"/>
                <w:i/>
                <w:iCs/>
                <w:lang w:val="ru-RU"/>
              </w:rPr>
              <w:t>Врста правног лица</w:t>
            </w:r>
            <w:r w:rsidRPr="00001E5D">
              <w:rPr>
                <w:rFonts w:eastAsia="TimesNewRomanPSMT" w:cs="Arial"/>
                <w:bCs/>
                <w:i/>
                <w:lang w:val="ru-RU"/>
              </w:rPr>
              <w:t xml:space="preserve">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C678F1" w14:textId="77777777" w:rsidR="00001E5D" w:rsidRPr="00001E5D" w:rsidRDefault="00001E5D" w:rsidP="00001E5D">
            <w:pPr>
              <w:snapToGrid w:val="0"/>
              <w:spacing w:before="0"/>
              <w:rPr>
                <w:rFonts w:eastAsia="TimesNewRomanPSMT" w:cs="Arial"/>
                <w:b/>
                <w:bCs/>
                <w:lang w:val="ru-RU"/>
              </w:rPr>
            </w:pPr>
          </w:p>
        </w:tc>
      </w:tr>
      <w:tr w:rsidR="00001E5D" w:rsidRPr="00001E5D" w14:paraId="35608DB7" w14:textId="77777777" w:rsidTr="00307D31">
        <w:tc>
          <w:tcPr>
            <w:tcW w:w="465" w:type="dxa"/>
            <w:tcBorders>
              <w:top w:val="single" w:sz="4" w:space="0" w:color="000000"/>
              <w:left w:val="single" w:sz="4" w:space="0" w:color="000000"/>
              <w:bottom w:val="single" w:sz="4" w:space="0" w:color="000000"/>
            </w:tcBorders>
            <w:shd w:val="clear" w:color="auto" w:fill="auto"/>
          </w:tcPr>
          <w:p w14:paraId="2B2D2155" w14:textId="77777777" w:rsidR="00001E5D" w:rsidRPr="00001E5D" w:rsidRDefault="00001E5D" w:rsidP="00001E5D">
            <w:pPr>
              <w:snapToGrid w:val="0"/>
              <w:spacing w:before="0"/>
              <w:rPr>
                <w:rFonts w:eastAsia="TimesNewRomanPSMT" w:cs="Arial"/>
                <w:bCs/>
                <w:i/>
                <w:lang w:val="ru-RU"/>
              </w:rPr>
            </w:pPr>
          </w:p>
          <w:p w14:paraId="7D648DB8" w14:textId="77777777" w:rsidR="00001E5D" w:rsidRPr="00001E5D" w:rsidRDefault="00001E5D" w:rsidP="00001E5D">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59DD5DD" w14:textId="77777777" w:rsidR="00001E5D" w:rsidRPr="00001E5D" w:rsidRDefault="00001E5D" w:rsidP="00001E5D">
            <w:pPr>
              <w:spacing w:before="0"/>
              <w:rPr>
                <w:rFonts w:eastAsia="TimesNewRomanPSMT" w:cs="Arial"/>
                <w:b/>
                <w:bCs/>
              </w:rPr>
            </w:pPr>
            <w:r w:rsidRPr="00001E5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22493D" w14:textId="77777777" w:rsidR="00001E5D" w:rsidRPr="00001E5D" w:rsidRDefault="00001E5D" w:rsidP="00001E5D">
            <w:pPr>
              <w:snapToGrid w:val="0"/>
              <w:spacing w:before="0"/>
              <w:rPr>
                <w:rFonts w:eastAsia="TimesNewRomanPSMT" w:cs="Arial"/>
                <w:b/>
                <w:bCs/>
              </w:rPr>
            </w:pPr>
          </w:p>
        </w:tc>
      </w:tr>
      <w:tr w:rsidR="00001E5D" w:rsidRPr="00001E5D" w14:paraId="23089BA1" w14:textId="77777777" w:rsidTr="00307D31">
        <w:tc>
          <w:tcPr>
            <w:tcW w:w="465" w:type="dxa"/>
            <w:tcBorders>
              <w:top w:val="single" w:sz="4" w:space="0" w:color="000000"/>
              <w:left w:val="single" w:sz="4" w:space="0" w:color="000000"/>
              <w:bottom w:val="single" w:sz="4" w:space="0" w:color="000000"/>
            </w:tcBorders>
            <w:shd w:val="clear" w:color="auto" w:fill="auto"/>
          </w:tcPr>
          <w:p w14:paraId="5429762D" w14:textId="77777777" w:rsidR="00001E5D" w:rsidRPr="00001E5D" w:rsidRDefault="00001E5D" w:rsidP="00001E5D">
            <w:pPr>
              <w:snapToGrid w:val="0"/>
              <w:spacing w:before="0"/>
              <w:rPr>
                <w:rFonts w:eastAsia="TimesNewRomanPSMT" w:cs="Arial"/>
                <w:bCs/>
                <w:i/>
              </w:rPr>
            </w:pPr>
          </w:p>
          <w:p w14:paraId="55A78E3D" w14:textId="77777777" w:rsidR="00001E5D" w:rsidRPr="00001E5D" w:rsidRDefault="00001E5D" w:rsidP="00001E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8089799" w14:textId="77777777" w:rsidR="00001E5D" w:rsidRPr="00001E5D" w:rsidRDefault="00001E5D" w:rsidP="00001E5D">
            <w:pPr>
              <w:spacing w:before="0"/>
              <w:rPr>
                <w:rFonts w:eastAsia="TimesNewRomanPSMT" w:cs="Arial"/>
                <w:b/>
                <w:bCs/>
              </w:rPr>
            </w:pPr>
            <w:r w:rsidRPr="00001E5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AC8F77" w14:textId="77777777" w:rsidR="00001E5D" w:rsidRPr="00001E5D" w:rsidRDefault="00001E5D" w:rsidP="00001E5D">
            <w:pPr>
              <w:snapToGrid w:val="0"/>
              <w:spacing w:before="0"/>
              <w:rPr>
                <w:rFonts w:eastAsia="TimesNewRomanPSMT" w:cs="Arial"/>
                <w:b/>
                <w:bCs/>
              </w:rPr>
            </w:pPr>
          </w:p>
        </w:tc>
      </w:tr>
      <w:tr w:rsidR="00001E5D" w:rsidRPr="00001E5D" w14:paraId="0B467D76" w14:textId="77777777" w:rsidTr="00307D31">
        <w:tc>
          <w:tcPr>
            <w:tcW w:w="465" w:type="dxa"/>
            <w:tcBorders>
              <w:top w:val="single" w:sz="4" w:space="0" w:color="000000"/>
              <w:left w:val="single" w:sz="4" w:space="0" w:color="000000"/>
              <w:bottom w:val="single" w:sz="4" w:space="0" w:color="000000"/>
            </w:tcBorders>
            <w:shd w:val="clear" w:color="auto" w:fill="auto"/>
          </w:tcPr>
          <w:p w14:paraId="1C472956" w14:textId="77777777" w:rsidR="00001E5D" w:rsidRPr="00001E5D" w:rsidRDefault="00001E5D" w:rsidP="00001E5D">
            <w:pPr>
              <w:snapToGrid w:val="0"/>
              <w:spacing w:before="0"/>
              <w:rPr>
                <w:rFonts w:eastAsia="TimesNewRomanPSMT" w:cs="Arial"/>
                <w:bCs/>
                <w:i/>
              </w:rPr>
            </w:pPr>
          </w:p>
          <w:p w14:paraId="71098468" w14:textId="77777777" w:rsidR="00001E5D" w:rsidRPr="00001E5D" w:rsidRDefault="00001E5D" w:rsidP="00001E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5298484" w14:textId="77777777" w:rsidR="00001E5D" w:rsidRPr="00001E5D" w:rsidRDefault="00001E5D" w:rsidP="00001E5D">
            <w:pPr>
              <w:spacing w:before="0"/>
              <w:rPr>
                <w:rFonts w:eastAsia="TimesNewRomanPSMT" w:cs="Arial"/>
                <w:b/>
                <w:bCs/>
              </w:rPr>
            </w:pPr>
            <w:r w:rsidRPr="00001E5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CD83CE" w14:textId="77777777" w:rsidR="00001E5D" w:rsidRPr="00001E5D" w:rsidRDefault="00001E5D" w:rsidP="00001E5D">
            <w:pPr>
              <w:snapToGrid w:val="0"/>
              <w:spacing w:before="0"/>
              <w:rPr>
                <w:rFonts w:eastAsia="TimesNewRomanPSMT" w:cs="Arial"/>
                <w:b/>
                <w:bCs/>
              </w:rPr>
            </w:pPr>
          </w:p>
        </w:tc>
      </w:tr>
      <w:tr w:rsidR="00001E5D" w:rsidRPr="00001E5D" w14:paraId="7B649CCB" w14:textId="77777777" w:rsidTr="00307D31">
        <w:trPr>
          <w:trHeight w:val="440"/>
        </w:trPr>
        <w:tc>
          <w:tcPr>
            <w:tcW w:w="465" w:type="dxa"/>
            <w:tcBorders>
              <w:top w:val="single" w:sz="4" w:space="0" w:color="000000"/>
              <w:left w:val="single" w:sz="4" w:space="0" w:color="000000"/>
              <w:bottom w:val="single" w:sz="4" w:space="0" w:color="000000"/>
            </w:tcBorders>
            <w:shd w:val="clear" w:color="auto" w:fill="auto"/>
            <w:vAlign w:val="center"/>
          </w:tcPr>
          <w:p w14:paraId="2A47C2A7" w14:textId="77777777" w:rsidR="00001E5D" w:rsidRPr="00001E5D" w:rsidRDefault="00001E5D" w:rsidP="00001E5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E034FA5" w14:textId="77777777" w:rsidR="00001E5D" w:rsidRPr="00001E5D" w:rsidRDefault="00001E5D" w:rsidP="00001E5D">
            <w:pPr>
              <w:spacing w:before="0"/>
              <w:rPr>
                <w:rFonts w:eastAsia="TimesNewRomanPSMT" w:cs="Arial"/>
                <w:b/>
                <w:bCs/>
              </w:rPr>
            </w:pPr>
            <w:r w:rsidRPr="00001E5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331A8" w14:textId="77777777" w:rsidR="00001E5D" w:rsidRPr="00001E5D" w:rsidRDefault="00001E5D" w:rsidP="00001E5D">
            <w:pPr>
              <w:snapToGrid w:val="0"/>
              <w:spacing w:before="0"/>
              <w:rPr>
                <w:rFonts w:eastAsia="TimesNewRomanPSMT" w:cs="Arial"/>
                <w:b/>
                <w:bCs/>
              </w:rPr>
            </w:pPr>
          </w:p>
        </w:tc>
      </w:tr>
    </w:tbl>
    <w:p w14:paraId="5DE022BD" w14:textId="77777777" w:rsidR="00001E5D" w:rsidRPr="00001E5D" w:rsidRDefault="00001E5D" w:rsidP="00001E5D">
      <w:pPr>
        <w:spacing w:before="0"/>
        <w:rPr>
          <w:rFonts w:cs="Arial"/>
          <w:b/>
          <w:bCs/>
          <w:i/>
          <w:iCs/>
          <w:sz w:val="24"/>
          <w:szCs w:val="24"/>
          <w:u w:val="single"/>
        </w:rPr>
      </w:pPr>
    </w:p>
    <w:p w14:paraId="7AA19209" w14:textId="77777777" w:rsidR="00001E5D" w:rsidRPr="00001E5D" w:rsidRDefault="00001E5D" w:rsidP="00001E5D">
      <w:pPr>
        <w:spacing w:before="0"/>
        <w:rPr>
          <w:rFonts w:cs="Arial"/>
          <w:i/>
          <w:iCs/>
          <w:sz w:val="24"/>
          <w:szCs w:val="24"/>
          <w:lang w:val="ru-RU"/>
        </w:rPr>
      </w:pPr>
      <w:r w:rsidRPr="00001E5D">
        <w:rPr>
          <w:rFonts w:cs="Arial"/>
          <w:b/>
          <w:bCs/>
          <w:i/>
          <w:iCs/>
          <w:sz w:val="24"/>
          <w:szCs w:val="24"/>
          <w:u w:val="single"/>
        </w:rPr>
        <w:t>Напомена:</w:t>
      </w:r>
    </w:p>
    <w:p w14:paraId="236C5A42" w14:textId="77777777" w:rsidR="00001E5D" w:rsidRPr="00001E5D" w:rsidRDefault="00001E5D" w:rsidP="00001E5D">
      <w:pPr>
        <w:spacing w:before="0"/>
        <w:rPr>
          <w:rFonts w:cs="Arial"/>
          <w:i/>
          <w:iCs/>
          <w:sz w:val="24"/>
          <w:szCs w:val="24"/>
          <w:lang w:val="ru-RU"/>
        </w:rPr>
      </w:pPr>
      <w:r w:rsidRPr="00001E5D">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ECF5A8A" w14:textId="77777777" w:rsidR="00CB0674" w:rsidRDefault="00CB0674" w:rsidP="00EB7695">
      <w:pPr>
        <w:autoSpaceDE w:val="0"/>
        <w:autoSpaceDN w:val="0"/>
        <w:adjustRightInd w:val="0"/>
        <w:rPr>
          <w:rFonts w:cs="Arial"/>
          <w:b/>
          <w:lang w:val="sr-Cyrl-RS"/>
        </w:rPr>
      </w:pPr>
    </w:p>
    <w:p w14:paraId="43D11B54" w14:textId="77777777" w:rsidR="00001E5D" w:rsidRDefault="00001E5D" w:rsidP="00EB7695">
      <w:pPr>
        <w:autoSpaceDE w:val="0"/>
        <w:autoSpaceDN w:val="0"/>
        <w:adjustRightInd w:val="0"/>
        <w:rPr>
          <w:rFonts w:cs="Arial"/>
          <w:b/>
          <w:lang w:val="sr-Cyrl-RS"/>
        </w:rPr>
      </w:pPr>
    </w:p>
    <w:p w14:paraId="48122C06" w14:textId="77777777" w:rsidR="00001E5D" w:rsidRDefault="00001E5D" w:rsidP="00EB7695">
      <w:pPr>
        <w:autoSpaceDE w:val="0"/>
        <w:autoSpaceDN w:val="0"/>
        <w:adjustRightInd w:val="0"/>
        <w:rPr>
          <w:rFonts w:cs="Arial"/>
          <w:b/>
          <w:lang w:val="sr-Cyrl-RS"/>
        </w:rPr>
      </w:pPr>
    </w:p>
    <w:p w14:paraId="7C2FB918" w14:textId="77777777" w:rsidR="00001E5D" w:rsidRDefault="00001E5D" w:rsidP="00EB7695">
      <w:pPr>
        <w:autoSpaceDE w:val="0"/>
        <w:autoSpaceDN w:val="0"/>
        <w:adjustRightInd w:val="0"/>
        <w:rPr>
          <w:rFonts w:cs="Arial"/>
          <w:b/>
          <w:lang w:val="sr-Cyrl-RS"/>
        </w:rPr>
      </w:pPr>
    </w:p>
    <w:p w14:paraId="4DDCC288" w14:textId="77777777" w:rsidR="00001E5D" w:rsidRDefault="00001E5D" w:rsidP="00EB7695">
      <w:pPr>
        <w:autoSpaceDE w:val="0"/>
        <w:autoSpaceDN w:val="0"/>
        <w:adjustRightInd w:val="0"/>
        <w:rPr>
          <w:rFonts w:cs="Arial"/>
          <w:b/>
          <w:lang w:val="sr-Cyrl-RS"/>
        </w:rPr>
      </w:pPr>
    </w:p>
    <w:p w14:paraId="291FBC24" w14:textId="77777777" w:rsidR="00001E5D" w:rsidRPr="00001E5D" w:rsidRDefault="00001E5D" w:rsidP="00001E5D">
      <w:pPr>
        <w:spacing w:before="0"/>
        <w:rPr>
          <w:rFonts w:eastAsia="TimesNewRomanPSMT" w:cs="Arial"/>
          <w:b/>
          <w:bCs/>
          <w:i/>
          <w:sz w:val="24"/>
          <w:szCs w:val="24"/>
          <w:lang w:val="sr-Cyrl-CS"/>
        </w:rPr>
      </w:pPr>
      <w:bookmarkStart w:id="247" w:name="_Toc442559925"/>
      <w:r w:rsidRPr="00001E5D">
        <w:rPr>
          <w:rFonts w:eastAsia="TimesNewRomanPSMT" w:cs="Arial"/>
          <w:b/>
          <w:bCs/>
          <w:i/>
          <w:sz w:val="24"/>
          <w:szCs w:val="24"/>
          <w:lang w:val="sr-Cyrl-CS"/>
        </w:rPr>
        <w:lastRenderedPageBreak/>
        <w:t>6) ЦЕНА И КОМЕРЦИЈАЛНИ УСЛОВИ ПОНУДЕ</w:t>
      </w:r>
    </w:p>
    <w:p w14:paraId="418177A9" w14:textId="77777777" w:rsidR="00001E5D" w:rsidRPr="00001E5D" w:rsidRDefault="00001E5D" w:rsidP="00001E5D">
      <w:pPr>
        <w:spacing w:before="0"/>
        <w:jc w:val="center"/>
        <w:rPr>
          <w:rFonts w:cs="Arial"/>
          <w:bCs/>
          <w:i/>
          <w:iCs/>
          <w:sz w:val="24"/>
          <w:szCs w:val="24"/>
          <w:lang w:val="sr-Cyrl-CS"/>
        </w:rPr>
      </w:pPr>
    </w:p>
    <w:p w14:paraId="1ED86C48" w14:textId="77777777" w:rsidR="00001E5D" w:rsidRPr="00001E5D" w:rsidRDefault="00001E5D" w:rsidP="00001E5D">
      <w:pPr>
        <w:spacing w:before="0"/>
        <w:jc w:val="center"/>
        <w:rPr>
          <w:rFonts w:cs="Arial"/>
          <w:b/>
          <w:bCs/>
          <w:i/>
          <w:iCs/>
          <w:sz w:val="24"/>
          <w:szCs w:val="24"/>
          <w:u w:val="single"/>
          <w:lang w:val="sr-Cyrl-CS"/>
        </w:rPr>
      </w:pPr>
      <w:r w:rsidRPr="00001E5D">
        <w:rPr>
          <w:rFonts w:cs="Arial"/>
          <w:b/>
          <w:bCs/>
          <w:i/>
          <w:iCs/>
          <w:sz w:val="24"/>
          <w:szCs w:val="24"/>
          <w:u w:val="single"/>
          <w:lang w:val="sr-Cyrl-CS"/>
        </w:rPr>
        <w:t>ЦЕНА</w:t>
      </w:r>
    </w:p>
    <w:p w14:paraId="6FBED07C" w14:textId="77777777" w:rsidR="00001E5D" w:rsidRPr="00001E5D" w:rsidRDefault="00001E5D" w:rsidP="00001E5D">
      <w:pPr>
        <w:spacing w:before="0"/>
        <w:jc w:val="center"/>
        <w:rPr>
          <w:rFonts w:cs="Arial"/>
          <w:b/>
          <w:bCs/>
          <w:i/>
          <w:iCs/>
          <w:sz w:val="24"/>
          <w:szCs w:val="24"/>
          <w:u w:val="single"/>
          <w:lang w:val="sr-Cyrl-CS"/>
        </w:rPr>
      </w:pPr>
    </w:p>
    <w:tbl>
      <w:tblPr>
        <w:tblW w:w="103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3"/>
        <w:gridCol w:w="4712"/>
      </w:tblGrid>
      <w:tr w:rsidR="00001E5D" w:rsidRPr="00001E5D" w14:paraId="0C61D97B" w14:textId="77777777" w:rsidTr="00934151">
        <w:trPr>
          <w:trHeight w:val="187"/>
        </w:trPr>
        <w:tc>
          <w:tcPr>
            <w:tcW w:w="5643" w:type="dxa"/>
            <w:shd w:val="clear" w:color="auto" w:fill="C6D9F1" w:themeFill="text2" w:themeFillTint="33"/>
            <w:vAlign w:val="center"/>
          </w:tcPr>
          <w:p w14:paraId="06510615" w14:textId="77777777" w:rsidR="00001E5D" w:rsidRPr="00001E5D" w:rsidRDefault="00001E5D" w:rsidP="00001E5D">
            <w:pPr>
              <w:spacing w:before="0"/>
              <w:jc w:val="center"/>
              <w:rPr>
                <w:rFonts w:cs="Arial"/>
                <w:b/>
                <w:bCs/>
                <w:i/>
                <w:iCs/>
                <w:lang w:val="sr-Cyrl-CS"/>
              </w:rPr>
            </w:pPr>
            <w:r w:rsidRPr="00001E5D">
              <w:rPr>
                <w:rFonts w:eastAsia="TimesNewRomanPSMT" w:cs="Arial"/>
                <w:b/>
                <w:bCs/>
              </w:rPr>
              <w:t xml:space="preserve">ПРЕДМЕТ </w:t>
            </w:r>
            <w:r w:rsidRPr="00001E5D">
              <w:rPr>
                <w:rFonts w:eastAsia="TimesNewRomanPSMT" w:cs="Arial"/>
                <w:b/>
                <w:bCs/>
                <w:lang w:val="sr-Cyrl-CS"/>
              </w:rPr>
              <w:t xml:space="preserve">И БРОЈ </w:t>
            </w:r>
            <w:r w:rsidRPr="00001E5D">
              <w:rPr>
                <w:rFonts w:eastAsia="TimesNewRomanPSMT" w:cs="Arial"/>
                <w:b/>
                <w:bCs/>
              </w:rPr>
              <w:t>НАБАВКЕ</w:t>
            </w:r>
          </w:p>
        </w:tc>
        <w:tc>
          <w:tcPr>
            <w:tcW w:w="4712" w:type="dxa"/>
            <w:shd w:val="clear" w:color="auto" w:fill="C6D9F1" w:themeFill="text2" w:themeFillTint="33"/>
            <w:vAlign w:val="center"/>
          </w:tcPr>
          <w:p w14:paraId="6D630FCB" w14:textId="77777777" w:rsidR="00001E5D" w:rsidRPr="00001E5D" w:rsidRDefault="00001E5D" w:rsidP="00001E5D">
            <w:pPr>
              <w:spacing w:before="0"/>
              <w:jc w:val="center"/>
              <w:rPr>
                <w:rFonts w:cs="Arial"/>
                <w:b/>
                <w:bCs/>
                <w:i/>
                <w:iCs/>
                <w:lang w:val="sr-Cyrl-CS"/>
              </w:rPr>
            </w:pPr>
            <w:r w:rsidRPr="00001E5D">
              <w:rPr>
                <w:rFonts w:cs="Arial"/>
                <w:b/>
                <w:bCs/>
                <w:i/>
                <w:iCs/>
                <w:lang w:val="sr-Cyrl-CS"/>
              </w:rPr>
              <w:t xml:space="preserve">УКУПНА ЦЕНА </w:t>
            </w:r>
            <w:r w:rsidRPr="00001E5D">
              <w:rPr>
                <w:rFonts w:eastAsia="Arial Unicode MS" w:cs="Arial"/>
                <w:b/>
                <w:bCs/>
                <w:i/>
                <w:iCs/>
                <w:kern w:val="1"/>
                <w:lang w:val="sr-Cyrl-CS" w:eastAsia="ar-SA"/>
              </w:rPr>
              <w:t xml:space="preserve">дин. </w:t>
            </w:r>
            <w:r w:rsidRPr="00001E5D">
              <w:rPr>
                <w:rFonts w:cs="Arial"/>
                <w:b/>
                <w:bCs/>
                <w:i/>
                <w:iCs/>
                <w:lang w:val="sr-Cyrl-CS"/>
              </w:rPr>
              <w:t>без ПДВ-а</w:t>
            </w:r>
          </w:p>
        </w:tc>
      </w:tr>
      <w:tr w:rsidR="00001E5D" w:rsidRPr="00001E5D" w14:paraId="1C6C55AF" w14:textId="77777777" w:rsidTr="00934151">
        <w:trPr>
          <w:trHeight w:val="1933"/>
        </w:trPr>
        <w:tc>
          <w:tcPr>
            <w:tcW w:w="5643" w:type="dxa"/>
            <w:vAlign w:val="center"/>
          </w:tcPr>
          <w:p w14:paraId="20E10B8B" w14:textId="77777777" w:rsidR="00001E5D" w:rsidRDefault="00001E5D" w:rsidP="00001E5D">
            <w:pPr>
              <w:tabs>
                <w:tab w:val="left" w:pos="284"/>
                <w:tab w:val="left" w:pos="330"/>
              </w:tabs>
              <w:ind w:left="284"/>
              <w:jc w:val="center"/>
              <w:rPr>
                <w:rFonts w:cs="Arial"/>
                <w:b/>
                <w:lang w:val="ru-RU"/>
              </w:rPr>
            </w:pPr>
            <w:r w:rsidRPr="00001E5D">
              <w:rPr>
                <w:rFonts w:cs="Arial"/>
                <w:b/>
                <w:lang w:val="ru-RU"/>
              </w:rPr>
              <w:t>Клима уређаји,</w:t>
            </w:r>
          </w:p>
          <w:p w14:paraId="74848E63" w14:textId="77777777" w:rsidR="00001E5D" w:rsidRDefault="00001E5D" w:rsidP="00001E5D">
            <w:pPr>
              <w:tabs>
                <w:tab w:val="left" w:pos="284"/>
                <w:tab w:val="left" w:pos="330"/>
              </w:tabs>
              <w:ind w:left="284"/>
              <w:jc w:val="center"/>
              <w:rPr>
                <w:rFonts w:cs="Arial"/>
                <w:b/>
                <w:lang w:val="ru-RU"/>
              </w:rPr>
            </w:pPr>
            <w:r w:rsidRPr="00001E5D">
              <w:rPr>
                <w:rFonts w:cs="Arial"/>
                <w:b/>
                <w:lang w:val="ru-RU"/>
              </w:rPr>
              <w:t>ЈН бр. ЈНО/1000/0053/2019 (1575/2019)</w:t>
            </w:r>
          </w:p>
          <w:p w14:paraId="1C576354" w14:textId="77777777" w:rsidR="00001E5D" w:rsidRPr="00001E5D" w:rsidRDefault="00001E5D" w:rsidP="00001E5D">
            <w:pPr>
              <w:widowControl w:val="0"/>
              <w:spacing w:before="0" w:line="276" w:lineRule="auto"/>
              <w:contextualSpacing/>
              <w:jc w:val="center"/>
              <w:rPr>
                <w:rFonts w:cs="Arial"/>
                <w:b/>
                <w:bCs/>
                <w:iCs/>
                <w:lang w:val="sr-Cyrl-CS"/>
              </w:rPr>
            </w:pPr>
            <w:r w:rsidRPr="00001E5D">
              <w:rPr>
                <w:rFonts w:cs="Arial"/>
                <w:b/>
                <w:bCs/>
                <w:iCs/>
                <w:lang w:val="sr-Cyrl-CS"/>
              </w:rPr>
              <w:t>Партија бр.__________________________</w:t>
            </w:r>
          </w:p>
          <w:p w14:paraId="5F8A4EA0" w14:textId="77777777" w:rsidR="00001E5D" w:rsidRPr="00001E5D" w:rsidRDefault="00001E5D" w:rsidP="00001E5D">
            <w:pPr>
              <w:widowControl w:val="0"/>
              <w:spacing w:before="0" w:line="276" w:lineRule="auto"/>
              <w:contextualSpacing/>
              <w:jc w:val="center"/>
              <w:rPr>
                <w:rFonts w:cs="Arial"/>
                <w:b/>
                <w:bCs/>
                <w:i/>
                <w:iCs/>
                <w:lang w:val="sr-Cyrl-CS"/>
              </w:rPr>
            </w:pPr>
            <w:r w:rsidRPr="00001E5D">
              <w:rPr>
                <w:rFonts w:cs="Arial"/>
                <w:b/>
                <w:bCs/>
                <w:iCs/>
                <w:lang w:val="sr-Cyrl-CS"/>
              </w:rPr>
              <w:t>_____________________________________</w:t>
            </w:r>
          </w:p>
          <w:p w14:paraId="57F74A68" w14:textId="77777777" w:rsidR="00001E5D" w:rsidRPr="00001E5D" w:rsidRDefault="00001E5D" w:rsidP="00001E5D">
            <w:pPr>
              <w:spacing w:before="0"/>
              <w:jc w:val="center"/>
              <w:rPr>
                <w:rFonts w:cs="Arial"/>
                <w:b/>
                <w:i/>
                <w:lang w:val="sr-Cyrl-CS"/>
              </w:rPr>
            </w:pPr>
            <w:r w:rsidRPr="00001E5D">
              <w:rPr>
                <w:rFonts w:eastAsia="Calibri" w:cs="Arial"/>
                <w:b/>
              </w:rPr>
              <w:t>(уписати број и назив партије)</w:t>
            </w:r>
          </w:p>
        </w:tc>
        <w:tc>
          <w:tcPr>
            <w:tcW w:w="4712" w:type="dxa"/>
          </w:tcPr>
          <w:p w14:paraId="44EE6267" w14:textId="77777777" w:rsidR="00001E5D" w:rsidRPr="00001E5D" w:rsidRDefault="00001E5D" w:rsidP="00001E5D">
            <w:pPr>
              <w:spacing w:before="0"/>
              <w:rPr>
                <w:rFonts w:cs="Arial"/>
                <w:b/>
                <w:bCs/>
                <w:i/>
                <w:iCs/>
                <w:lang w:val="sr-Cyrl-CS"/>
              </w:rPr>
            </w:pPr>
          </w:p>
          <w:p w14:paraId="0841F578" w14:textId="77777777" w:rsidR="00001E5D" w:rsidRPr="00001E5D" w:rsidRDefault="00001E5D" w:rsidP="00001E5D">
            <w:pPr>
              <w:spacing w:before="0"/>
              <w:rPr>
                <w:rFonts w:cs="Arial"/>
                <w:b/>
                <w:bCs/>
                <w:i/>
                <w:iCs/>
                <w:lang w:val="sr-Cyrl-CS"/>
              </w:rPr>
            </w:pPr>
          </w:p>
          <w:p w14:paraId="6572AD38" w14:textId="77777777" w:rsidR="00001E5D" w:rsidRPr="00001E5D" w:rsidRDefault="00001E5D" w:rsidP="00001E5D">
            <w:pPr>
              <w:spacing w:before="0"/>
              <w:rPr>
                <w:rFonts w:cs="Arial"/>
                <w:lang w:val="sr-Cyrl-CS"/>
              </w:rPr>
            </w:pPr>
          </w:p>
          <w:p w14:paraId="7B6C391F" w14:textId="77777777" w:rsidR="00001E5D" w:rsidRPr="00001E5D" w:rsidRDefault="00001E5D" w:rsidP="00001E5D">
            <w:pPr>
              <w:spacing w:before="0"/>
              <w:rPr>
                <w:rFonts w:cs="Arial"/>
                <w:lang w:val="sr-Cyrl-CS"/>
              </w:rPr>
            </w:pPr>
          </w:p>
          <w:p w14:paraId="01D85D2A" w14:textId="77777777" w:rsidR="00001E5D" w:rsidRPr="00001E5D" w:rsidRDefault="00001E5D" w:rsidP="00001E5D">
            <w:pPr>
              <w:spacing w:before="0"/>
              <w:rPr>
                <w:rFonts w:cs="Arial"/>
                <w:lang w:val="sr-Cyrl-CS"/>
              </w:rPr>
            </w:pPr>
          </w:p>
          <w:p w14:paraId="647AD452" w14:textId="77777777" w:rsidR="00001E5D" w:rsidRPr="00001E5D" w:rsidRDefault="00001E5D" w:rsidP="00001E5D">
            <w:pPr>
              <w:spacing w:before="0"/>
              <w:rPr>
                <w:rFonts w:cs="Arial"/>
                <w:lang w:val="sr-Cyrl-CS"/>
              </w:rPr>
            </w:pPr>
          </w:p>
          <w:p w14:paraId="5730333E" w14:textId="77777777" w:rsidR="00001E5D" w:rsidRPr="00001E5D" w:rsidRDefault="00001E5D" w:rsidP="00001E5D">
            <w:pPr>
              <w:spacing w:before="0"/>
              <w:rPr>
                <w:rFonts w:cs="Arial"/>
                <w:lang w:val="sr-Cyrl-CS"/>
              </w:rPr>
            </w:pPr>
          </w:p>
          <w:p w14:paraId="6F2AC01D" w14:textId="77777777" w:rsidR="00001E5D" w:rsidRPr="00001E5D" w:rsidRDefault="00001E5D" w:rsidP="00001E5D">
            <w:pPr>
              <w:spacing w:before="0"/>
              <w:rPr>
                <w:rFonts w:cs="Arial"/>
                <w:lang w:val="sr-Cyrl-CS"/>
              </w:rPr>
            </w:pPr>
          </w:p>
          <w:p w14:paraId="56191CA2" w14:textId="77777777" w:rsidR="00001E5D" w:rsidRPr="00001E5D" w:rsidRDefault="00001E5D" w:rsidP="00001E5D">
            <w:pPr>
              <w:spacing w:before="0" w:line="276" w:lineRule="auto"/>
              <w:rPr>
                <w:rFonts w:cs="Arial"/>
                <w:lang w:val="sr-Cyrl-CS"/>
              </w:rPr>
            </w:pPr>
          </w:p>
        </w:tc>
      </w:tr>
    </w:tbl>
    <w:p w14:paraId="031FE475" w14:textId="77777777" w:rsidR="00001E5D" w:rsidRPr="00001E5D" w:rsidRDefault="00001E5D" w:rsidP="00001E5D">
      <w:pPr>
        <w:spacing w:before="0"/>
        <w:jc w:val="center"/>
        <w:rPr>
          <w:rFonts w:cs="Arial"/>
          <w:b/>
          <w:bCs/>
          <w:i/>
          <w:iCs/>
          <w:sz w:val="24"/>
          <w:szCs w:val="24"/>
          <w:u w:val="single"/>
          <w:lang w:val="sr-Cyrl-CS"/>
        </w:rPr>
      </w:pPr>
    </w:p>
    <w:p w14:paraId="798C13B9" w14:textId="77777777" w:rsidR="00001E5D" w:rsidRPr="00001E5D" w:rsidRDefault="00001E5D" w:rsidP="00001E5D">
      <w:pPr>
        <w:spacing w:before="0"/>
        <w:jc w:val="center"/>
        <w:rPr>
          <w:rFonts w:cs="Arial"/>
          <w:b/>
          <w:bCs/>
          <w:i/>
          <w:iCs/>
          <w:sz w:val="24"/>
          <w:szCs w:val="24"/>
          <w:u w:val="single"/>
          <w:lang w:val="sr-Cyrl-CS"/>
        </w:rPr>
      </w:pPr>
      <w:r w:rsidRPr="00001E5D">
        <w:rPr>
          <w:rFonts w:cs="Arial"/>
          <w:b/>
          <w:bCs/>
          <w:i/>
          <w:iCs/>
          <w:sz w:val="24"/>
          <w:szCs w:val="24"/>
          <w:u w:val="single"/>
          <w:lang w:val="sr-Cyrl-CS"/>
        </w:rPr>
        <w:t>КОМЕРЦИЈАЛНИ УСЛОВИ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6392"/>
      </w:tblGrid>
      <w:tr w:rsidR="00001E5D" w:rsidRPr="00001E5D" w14:paraId="3AA3A5CF" w14:textId="77777777" w:rsidTr="00934151">
        <w:trPr>
          <w:trHeight w:val="647"/>
          <w:jc w:val="center"/>
        </w:trPr>
        <w:tc>
          <w:tcPr>
            <w:tcW w:w="4313" w:type="dxa"/>
            <w:shd w:val="clear" w:color="auto" w:fill="C6D9F1" w:themeFill="text2" w:themeFillTint="33"/>
            <w:vAlign w:val="center"/>
          </w:tcPr>
          <w:p w14:paraId="0DDD9B65" w14:textId="77777777" w:rsidR="00001E5D" w:rsidRPr="00001E5D" w:rsidRDefault="00001E5D" w:rsidP="00001E5D">
            <w:pPr>
              <w:spacing w:before="0"/>
              <w:jc w:val="center"/>
              <w:rPr>
                <w:rFonts w:cs="Arial"/>
                <w:b/>
                <w:bCs/>
                <w:i/>
                <w:iCs/>
                <w:sz w:val="24"/>
                <w:szCs w:val="24"/>
                <w:lang w:val="sr-Cyrl-CS"/>
              </w:rPr>
            </w:pPr>
            <w:r w:rsidRPr="00001E5D">
              <w:rPr>
                <w:rFonts w:cs="Arial"/>
                <w:b/>
                <w:bCs/>
                <w:i/>
                <w:iCs/>
                <w:sz w:val="24"/>
                <w:szCs w:val="24"/>
                <w:lang w:val="sr-Cyrl-CS"/>
              </w:rPr>
              <w:t>УСЛОВ НАРУЧИОЦА</w:t>
            </w:r>
          </w:p>
        </w:tc>
        <w:tc>
          <w:tcPr>
            <w:tcW w:w="6392" w:type="dxa"/>
            <w:shd w:val="clear" w:color="auto" w:fill="C6D9F1" w:themeFill="text2" w:themeFillTint="33"/>
            <w:vAlign w:val="center"/>
          </w:tcPr>
          <w:p w14:paraId="099F2D90" w14:textId="77777777" w:rsidR="00001E5D" w:rsidRPr="00001E5D" w:rsidRDefault="00001E5D" w:rsidP="00001E5D">
            <w:pPr>
              <w:spacing w:before="0"/>
              <w:jc w:val="center"/>
              <w:rPr>
                <w:rFonts w:cs="Arial"/>
                <w:b/>
                <w:bCs/>
                <w:i/>
                <w:iCs/>
                <w:sz w:val="24"/>
                <w:szCs w:val="24"/>
                <w:lang w:val="sr-Cyrl-CS"/>
              </w:rPr>
            </w:pPr>
            <w:r w:rsidRPr="00001E5D">
              <w:rPr>
                <w:rFonts w:cs="Arial"/>
                <w:b/>
                <w:bCs/>
                <w:i/>
                <w:iCs/>
                <w:sz w:val="24"/>
                <w:szCs w:val="24"/>
                <w:lang w:val="sr-Cyrl-CS"/>
              </w:rPr>
              <w:t>ПОНУДА ПОНУЂАЧА</w:t>
            </w:r>
          </w:p>
        </w:tc>
      </w:tr>
      <w:tr w:rsidR="00001E5D" w:rsidRPr="00001E5D" w14:paraId="2334EE37" w14:textId="77777777" w:rsidTr="0017011C">
        <w:trPr>
          <w:trHeight w:val="3517"/>
          <w:jc w:val="center"/>
        </w:trPr>
        <w:tc>
          <w:tcPr>
            <w:tcW w:w="4313" w:type="dxa"/>
            <w:vAlign w:val="center"/>
          </w:tcPr>
          <w:p w14:paraId="331CCE64" w14:textId="77777777" w:rsidR="00001E5D" w:rsidRPr="00001E5D" w:rsidRDefault="00001E5D" w:rsidP="00001E5D">
            <w:pPr>
              <w:spacing w:before="0"/>
              <w:jc w:val="center"/>
              <w:rPr>
                <w:rFonts w:cs="Arial"/>
                <w:b/>
                <w:bCs/>
                <w:i/>
                <w:iCs/>
                <w:lang w:val="sr-Cyrl-CS"/>
              </w:rPr>
            </w:pPr>
            <w:r w:rsidRPr="00001E5D">
              <w:rPr>
                <w:rFonts w:cs="Arial"/>
                <w:b/>
                <w:bCs/>
                <w:i/>
                <w:iCs/>
                <w:lang w:val="sr-Cyrl-CS"/>
              </w:rPr>
              <w:t>РОК И НАЧИН ПЛАЋАЊА:</w:t>
            </w:r>
          </w:p>
          <w:p w14:paraId="7326A426" w14:textId="77777777" w:rsidR="00001E5D" w:rsidRPr="00001E5D" w:rsidRDefault="00157376" w:rsidP="00157376">
            <w:pPr>
              <w:spacing w:before="0" w:after="240"/>
              <w:rPr>
                <w:rFonts w:cs="Arial"/>
                <w:bCs/>
                <w:i/>
                <w:iCs/>
                <w:lang w:val="sr-Cyrl-CS"/>
              </w:rPr>
            </w:pPr>
            <w:r w:rsidRPr="00157376">
              <w:rPr>
                <w:rFonts w:eastAsia="Calibri" w:cs="Arial"/>
              </w:rPr>
              <w:t xml:space="preserve">Плаћање цене за испоручену количину Добара из члана 1. овог Уговора, </w:t>
            </w:r>
            <w:r>
              <w:rPr>
                <w:rFonts w:eastAsia="Calibri" w:cs="Arial"/>
                <w:lang w:val="sr-Cyrl-RS"/>
              </w:rPr>
              <w:t>Наручилац</w:t>
            </w:r>
            <w:r w:rsidRPr="00157376">
              <w:rPr>
                <w:rFonts w:eastAsia="Calibri" w:cs="Arial"/>
              </w:rPr>
              <w:t xml:space="preserve"> ће извршити на текући рачун </w:t>
            </w:r>
            <w:r>
              <w:rPr>
                <w:rFonts w:eastAsia="Calibri" w:cs="Arial"/>
                <w:lang w:val="sr-Cyrl-RS"/>
              </w:rPr>
              <w:t>Понуђача</w:t>
            </w:r>
            <w:r w:rsidRPr="00157376">
              <w:rPr>
                <w:rFonts w:eastAsia="Calibri" w:cs="Arial"/>
              </w:rPr>
              <w:t xml:space="preserve"> у року до 45 (словима: четрдесетпет) дана од дана пријема исправног рачуна на писарници </w:t>
            </w:r>
            <w:r>
              <w:rPr>
                <w:rFonts w:eastAsia="Calibri" w:cs="Arial"/>
                <w:lang w:val="sr-Cyrl-RS"/>
              </w:rPr>
              <w:t>Наручиоца</w:t>
            </w:r>
            <w:r w:rsidRPr="00157376">
              <w:rPr>
                <w:rFonts w:eastAsia="Calibri" w:cs="Arial"/>
              </w:rPr>
              <w:t xml:space="preserve">, издатог на основу прихваћеног и одобреног Записника о квалитативном и квантитативном пријему добара (без примедби), потписаног од стране одговорног лица Наручиоца и овлашћеног лица </w:t>
            </w:r>
            <w:r>
              <w:rPr>
                <w:rFonts w:eastAsia="Calibri" w:cs="Arial"/>
                <w:lang w:val="sr-Cyrl-RS"/>
              </w:rPr>
              <w:t>Понуђача</w:t>
            </w:r>
            <w:r w:rsidRPr="00157376">
              <w:rPr>
                <w:rFonts w:eastAsia="Calibri" w:cs="Arial"/>
              </w:rPr>
              <w:t>.</w:t>
            </w:r>
          </w:p>
        </w:tc>
        <w:tc>
          <w:tcPr>
            <w:tcW w:w="6392" w:type="dxa"/>
            <w:vAlign w:val="center"/>
          </w:tcPr>
          <w:p w14:paraId="2C742D22" w14:textId="77777777" w:rsidR="00001E5D" w:rsidRPr="00001E5D" w:rsidRDefault="00001E5D" w:rsidP="00001E5D">
            <w:pPr>
              <w:spacing w:before="0"/>
              <w:rPr>
                <w:rFonts w:cs="Arial"/>
                <w:bCs/>
                <w:i/>
                <w:iCs/>
                <w:lang w:val="sr-Cyrl-CS"/>
              </w:rPr>
            </w:pPr>
          </w:p>
          <w:p w14:paraId="7FF43768" w14:textId="77777777" w:rsidR="00001E5D" w:rsidRPr="00001E5D" w:rsidRDefault="00001E5D" w:rsidP="00001E5D">
            <w:pPr>
              <w:spacing w:before="0"/>
              <w:rPr>
                <w:rFonts w:cs="Arial"/>
                <w:bCs/>
                <w:i/>
                <w:iCs/>
                <w:lang w:val="sr-Cyrl-CS"/>
              </w:rPr>
            </w:pPr>
          </w:p>
          <w:p w14:paraId="56FE8A9D" w14:textId="77777777" w:rsidR="00001E5D" w:rsidRPr="00001E5D" w:rsidRDefault="00001E5D" w:rsidP="00001E5D">
            <w:pPr>
              <w:spacing w:before="0"/>
              <w:jc w:val="center"/>
              <w:rPr>
                <w:rFonts w:cs="Arial"/>
                <w:b/>
                <w:bCs/>
                <w:i/>
                <w:iCs/>
                <w:lang w:val="sr-Cyrl-CS"/>
              </w:rPr>
            </w:pPr>
            <w:r w:rsidRPr="00001E5D">
              <w:rPr>
                <w:rFonts w:cs="Arial"/>
                <w:b/>
                <w:bCs/>
                <w:i/>
                <w:iCs/>
                <w:lang w:val="sr-Cyrl-CS"/>
              </w:rPr>
              <w:t>РОК И НАЧИН ПЛАЋАЊА:</w:t>
            </w:r>
          </w:p>
          <w:p w14:paraId="7E18905C" w14:textId="77777777" w:rsidR="00001E5D" w:rsidRPr="00001E5D" w:rsidRDefault="00001E5D" w:rsidP="00001E5D">
            <w:pPr>
              <w:jc w:val="center"/>
              <w:rPr>
                <w:rFonts w:cs="Arial"/>
                <w:i/>
                <w:lang w:val="sr-Cyrl-CS" w:eastAsia="zh-CN"/>
              </w:rPr>
            </w:pPr>
            <w:r w:rsidRPr="00001E5D">
              <w:rPr>
                <w:rFonts w:cs="Arial"/>
                <w:i/>
                <w:lang w:val="sr-Cyrl-CS" w:eastAsia="zh-CN"/>
              </w:rPr>
              <w:t>Сагласан са захтевом Наручиоца:</w:t>
            </w:r>
          </w:p>
          <w:p w14:paraId="0F6705C6" w14:textId="77777777" w:rsidR="00001E5D" w:rsidRPr="00001E5D" w:rsidRDefault="00001E5D" w:rsidP="00001E5D">
            <w:pPr>
              <w:spacing w:before="240" w:after="120"/>
              <w:jc w:val="center"/>
              <w:rPr>
                <w:rFonts w:cs="Arial"/>
                <w:b/>
                <w:i/>
                <w:spacing w:val="30"/>
                <w:lang w:val="sr-Cyrl-CS" w:eastAsia="zh-CN"/>
              </w:rPr>
            </w:pPr>
            <w:r w:rsidRPr="00001E5D">
              <w:rPr>
                <w:rFonts w:cs="Arial"/>
                <w:b/>
                <w:i/>
                <w:spacing w:val="30"/>
                <w:lang w:val="sr-Cyrl-CS" w:eastAsia="zh-CN"/>
              </w:rPr>
              <w:t>ДА – НЕ</w:t>
            </w:r>
          </w:p>
          <w:p w14:paraId="7E552337" w14:textId="77777777" w:rsidR="00001E5D" w:rsidRPr="00001E5D" w:rsidRDefault="00001E5D" w:rsidP="00001E5D">
            <w:pPr>
              <w:spacing w:before="0"/>
              <w:rPr>
                <w:rFonts w:cs="Arial"/>
                <w:bCs/>
                <w:i/>
                <w:iCs/>
                <w:lang w:val="sr-Cyrl-CS"/>
              </w:rPr>
            </w:pPr>
          </w:p>
        </w:tc>
      </w:tr>
      <w:tr w:rsidR="00001E5D" w:rsidRPr="00001E5D" w14:paraId="5715A1BF" w14:textId="77777777" w:rsidTr="00934151">
        <w:trPr>
          <w:jc w:val="center"/>
        </w:trPr>
        <w:tc>
          <w:tcPr>
            <w:tcW w:w="4313" w:type="dxa"/>
          </w:tcPr>
          <w:p w14:paraId="40A389EC" w14:textId="77777777" w:rsidR="00001E5D" w:rsidRPr="00001E5D" w:rsidRDefault="00001E5D" w:rsidP="00001E5D">
            <w:pPr>
              <w:spacing w:before="0"/>
              <w:jc w:val="center"/>
              <w:rPr>
                <w:rFonts w:cs="Arial"/>
                <w:b/>
                <w:bCs/>
                <w:i/>
                <w:iCs/>
                <w:lang w:val="sr-Cyrl-CS"/>
              </w:rPr>
            </w:pPr>
            <w:r w:rsidRPr="00001E5D">
              <w:rPr>
                <w:rFonts w:cs="Arial"/>
                <w:b/>
                <w:bCs/>
                <w:i/>
                <w:iCs/>
                <w:lang w:val="sr-Cyrl-CS"/>
              </w:rPr>
              <w:t>РОК ИСПОРУКЕ:</w:t>
            </w:r>
          </w:p>
          <w:p w14:paraId="5CEF09AF" w14:textId="77777777" w:rsidR="00934151" w:rsidRPr="005E42E5" w:rsidRDefault="00934151" w:rsidP="00934151">
            <w:pPr>
              <w:autoSpaceDE w:val="0"/>
              <w:autoSpaceDN w:val="0"/>
              <w:adjustRightInd w:val="0"/>
              <w:spacing w:before="0"/>
              <w:rPr>
                <w:rFonts w:eastAsia="Calibri" w:cs="Arial"/>
                <w:lang w:val="sr-Cyrl-RS"/>
              </w:rPr>
            </w:pPr>
            <w:r w:rsidRPr="005E42E5">
              <w:rPr>
                <w:rFonts w:eastAsia="Calibri" w:cs="Arial"/>
                <w:lang w:val="sr-Cyrl-RS"/>
              </w:rPr>
              <w:t xml:space="preserve">Изабрани понуђач је обавезан да испоруку и монтажу добара изврши у року који не може бити дужи од 15 (словима:петнаест) дана од датума писаног налога наручиоца. </w:t>
            </w:r>
          </w:p>
          <w:p w14:paraId="59536E71" w14:textId="77777777" w:rsidR="00512410" w:rsidRDefault="00934151" w:rsidP="00934151">
            <w:pPr>
              <w:autoSpaceDE w:val="0"/>
              <w:autoSpaceDN w:val="0"/>
              <w:adjustRightInd w:val="0"/>
              <w:spacing w:before="0"/>
              <w:rPr>
                <w:rFonts w:eastAsia="Calibri" w:cs="Arial"/>
                <w:lang w:val="sr-Cyrl-RS"/>
              </w:rPr>
            </w:pPr>
            <w:r w:rsidRPr="005E42E5">
              <w:rPr>
                <w:rFonts w:eastAsia="Calibri" w:cs="Arial"/>
                <w:lang w:val="sr-Cyrl-RS"/>
              </w:rPr>
              <w:t>Налогом за испоруку Наручилац ће дефинисати на која места испоруке иде која количина и који тип клима уређаја.</w:t>
            </w:r>
          </w:p>
          <w:p w14:paraId="70C0C628" w14:textId="77777777" w:rsidR="00001E5D" w:rsidRPr="00001E5D" w:rsidRDefault="00512410" w:rsidP="00512410">
            <w:pPr>
              <w:autoSpaceDE w:val="0"/>
              <w:autoSpaceDN w:val="0"/>
              <w:adjustRightInd w:val="0"/>
              <w:spacing w:before="0"/>
              <w:rPr>
                <w:rFonts w:cs="Arial"/>
                <w:bCs/>
                <w:i/>
                <w:iCs/>
                <w:lang w:val="sr-Cyrl-CS"/>
              </w:rPr>
            </w:pPr>
            <w:r w:rsidRPr="000A2C92">
              <w:rPr>
                <w:rFonts w:eastAsia="Calibri" w:cs="Arial"/>
                <w:lang w:val="sr-Cyrl-RS"/>
              </w:rPr>
              <w:t xml:space="preserve">Крајњи </w:t>
            </w:r>
            <w:r w:rsidRPr="0017011C">
              <w:rPr>
                <w:rFonts w:eastAsia="Calibri" w:cs="Arial"/>
                <w:lang w:val="sr-Cyrl-RS"/>
              </w:rPr>
              <w:t>рок за испоруку и монтажу уговорене количине добара је 1 (словима:једна)  година од датума ступања Уговора на снагу.</w:t>
            </w:r>
          </w:p>
        </w:tc>
        <w:tc>
          <w:tcPr>
            <w:tcW w:w="6392" w:type="dxa"/>
          </w:tcPr>
          <w:p w14:paraId="2E7ED5F5" w14:textId="77777777" w:rsidR="00001E5D" w:rsidRPr="00001E5D" w:rsidRDefault="00001E5D" w:rsidP="00001E5D">
            <w:pPr>
              <w:spacing w:before="0"/>
              <w:jc w:val="center"/>
              <w:rPr>
                <w:rFonts w:cs="Arial"/>
                <w:bCs/>
                <w:i/>
                <w:iCs/>
                <w:noProof/>
                <w:lang w:val="sr-Cyrl-CS"/>
              </w:rPr>
            </w:pPr>
            <w:r w:rsidRPr="00001E5D">
              <w:rPr>
                <w:rFonts w:cs="Arial"/>
                <w:b/>
                <w:bCs/>
                <w:i/>
                <w:iCs/>
                <w:noProof/>
                <w:lang w:val="sr-Cyrl-CS"/>
              </w:rPr>
              <w:t>РОК ИСПОРУКЕ:</w:t>
            </w:r>
          </w:p>
          <w:p w14:paraId="52E2E15C" w14:textId="77777777" w:rsidR="00001E5D" w:rsidRPr="00001E5D" w:rsidRDefault="00001E5D" w:rsidP="00001E5D">
            <w:pPr>
              <w:spacing w:before="0"/>
              <w:rPr>
                <w:rFonts w:cs="Arial"/>
                <w:bCs/>
                <w:i/>
                <w:iCs/>
              </w:rPr>
            </w:pPr>
          </w:p>
          <w:p w14:paraId="64EC5997" w14:textId="77777777" w:rsidR="00001E5D" w:rsidRPr="00001E5D" w:rsidRDefault="00001E5D" w:rsidP="00001E5D">
            <w:pPr>
              <w:spacing w:before="0"/>
              <w:rPr>
                <w:rFonts w:cs="Arial"/>
                <w:bCs/>
                <w:i/>
                <w:iCs/>
              </w:rPr>
            </w:pPr>
            <w:r w:rsidRPr="00001E5D">
              <w:rPr>
                <w:rFonts w:cs="Arial"/>
                <w:bCs/>
                <w:i/>
                <w:iCs/>
              </w:rPr>
              <w:t>Рок испоруке</w:t>
            </w:r>
            <w:r w:rsidR="00934151">
              <w:rPr>
                <w:rFonts w:cs="Arial"/>
                <w:bCs/>
                <w:i/>
                <w:iCs/>
                <w:lang w:val="sr-Cyrl-RS"/>
              </w:rPr>
              <w:t xml:space="preserve"> и монтаже</w:t>
            </w:r>
            <w:r w:rsidRPr="00001E5D">
              <w:rPr>
                <w:rFonts w:cs="Arial"/>
                <w:bCs/>
                <w:i/>
                <w:iCs/>
              </w:rPr>
              <w:t xml:space="preserve"> понуђених добара за партиј</w:t>
            </w:r>
            <w:r w:rsidRPr="00001E5D">
              <w:rPr>
                <w:rFonts w:cs="Arial"/>
                <w:bCs/>
                <w:i/>
                <w:iCs/>
                <w:lang w:val="sr-Cyrl-RS"/>
              </w:rPr>
              <w:t>у/</w:t>
            </w:r>
            <w:r w:rsidRPr="00001E5D">
              <w:rPr>
                <w:rFonts w:cs="Arial"/>
                <w:bCs/>
                <w:i/>
                <w:iCs/>
              </w:rPr>
              <w:t xml:space="preserve">е: __________________________________________ је:  ____ (словима: _________________) дана </w:t>
            </w:r>
            <w:r w:rsidR="00934151" w:rsidRPr="00934151">
              <w:rPr>
                <w:rFonts w:cs="Arial"/>
                <w:bCs/>
                <w:i/>
                <w:iCs/>
              </w:rPr>
              <w:t xml:space="preserve">од датума писаног налога </w:t>
            </w:r>
            <w:r w:rsidR="00934151">
              <w:rPr>
                <w:rFonts w:cs="Arial"/>
                <w:bCs/>
                <w:i/>
                <w:iCs/>
                <w:lang w:val="sr-Cyrl-RS"/>
              </w:rPr>
              <w:t>Н</w:t>
            </w:r>
            <w:r w:rsidR="00934151" w:rsidRPr="00934151">
              <w:rPr>
                <w:rFonts w:cs="Arial"/>
                <w:bCs/>
                <w:i/>
                <w:iCs/>
              </w:rPr>
              <w:t>аручиоца.</w:t>
            </w:r>
          </w:p>
          <w:p w14:paraId="5A35E785" w14:textId="77777777" w:rsidR="00001E5D" w:rsidRPr="00001E5D" w:rsidRDefault="00001E5D" w:rsidP="00001E5D">
            <w:pPr>
              <w:spacing w:before="0"/>
              <w:rPr>
                <w:rFonts w:cs="Arial"/>
                <w:i/>
                <w:lang w:val="sr-Cyrl-RS"/>
              </w:rPr>
            </w:pPr>
          </w:p>
          <w:p w14:paraId="60FFC835" w14:textId="77777777" w:rsidR="00512410" w:rsidRPr="00001E5D" w:rsidRDefault="00512410" w:rsidP="00512410">
            <w:pPr>
              <w:jc w:val="center"/>
              <w:rPr>
                <w:rFonts w:cs="Arial"/>
                <w:i/>
                <w:lang w:val="sr-Cyrl-CS" w:eastAsia="zh-CN"/>
              </w:rPr>
            </w:pPr>
            <w:r w:rsidRPr="00001E5D">
              <w:rPr>
                <w:rFonts w:cs="Arial"/>
                <w:i/>
                <w:lang w:val="sr-Cyrl-CS" w:eastAsia="zh-CN"/>
              </w:rPr>
              <w:t>Сагласан са захтевом Наручиоца:</w:t>
            </w:r>
          </w:p>
          <w:p w14:paraId="4FB092DD" w14:textId="77777777" w:rsidR="00512410" w:rsidRPr="00001E5D" w:rsidRDefault="00512410" w:rsidP="00512410">
            <w:pPr>
              <w:spacing w:before="240" w:after="120"/>
              <w:jc w:val="center"/>
              <w:rPr>
                <w:rFonts w:cs="Arial"/>
                <w:b/>
                <w:i/>
                <w:spacing w:val="30"/>
                <w:lang w:val="sr-Cyrl-CS" w:eastAsia="zh-CN"/>
              </w:rPr>
            </w:pPr>
            <w:r w:rsidRPr="00001E5D">
              <w:rPr>
                <w:rFonts w:cs="Arial"/>
                <w:b/>
                <w:i/>
                <w:spacing w:val="30"/>
                <w:lang w:val="sr-Cyrl-CS" w:eastAsia="zh-CN"/>
              </w:rPr>
              <w:t>ДА – НЕ</w:t>
            </w:r>
          </w:p>
          <w:p w14:paraId="43FEFA8E" w14:textId="77777777" w:rsidR="00001E5D" w:rsidRPr="00001E5D" w:rsidRDefault="00001E5D" w:rsidP="00001E5D">
            <w:pPr>
              <w:spacing w:before="0"/>
              <w:rPr>
                <w:rFonts w:cs="Arial"/>
                <w:i/>
                <w:lang w:val="sr-Cyrl-RS"/>
              </w:rPr>
            </w:pPr>
          </w:p>
          <w:p w14:paraId="27DF045C" w14:textId="77777777" w:rsidR="00001E5D" w:rsidRPr="00001E5D" w:rsidRDefault="00001E5D" w:rsidP="00001E5D">
            <w:pPr>
              <w:spacing w:before="0"/>
              <w:rPr>
                <w:rFonts w:cs="Arial"/>
                <w:i/>
                <w:sz w:val="20"/>
                <w:szCs w:val="20"/>
                <w:lang w:val="sr-Cyrl-RS"/>
              </w:rPr>
            </w:pPr>
            <w:r w:rsidRPr="00001E5D">
              <w:rPr>
                <w:rFonts w:cs="Arial"/>
                <w:i/>
                <w:sz w:val="20"/>
                <w:szCs w:val="20"/>
                <w:lang w:val="sr-Cyrl-RS"/>
              </w:rPr>
              <w:t>Напомена:</w:t>
            </w:r>
          </w:p>
          <w:p w14:paraId="31B7110B" w14:textId="77777777" w:rsidR="00001E5D" w:rsidRPr="00001E5D" w:rsidRDefault="00001E5D" w:rsidP="00001E5D">
            <w:pPr>
              <w:spacing w:before="0"/>
              <w:rPr>
                <w:rFonts w:cs="Arial"/>
                <w:bCs/>
                <w:i/>
                <w:iCs/>
                <w:lang w:val="sr-Cyrl-RS"/>
              </w:rPr>
            </w:pPr>
            <w:r w:rsidRPr="00001E5D">
              <w:rPr>
                <w:rFonts w:cs="Arial"/>
                <w:i/>
                <w:sz w:val="20"/>
                <w:szCs w:val="20"/>
              </w:rPr>
              <w:t>копирати текст ако</w:t>
            </w:r>
            <w:r w:rsidRPr="00001E5D">
              <w:rPr>
                <w:rFonts w:cs="Arial"/>
                <w:i/>
                <w:sz w:val="20"/>
                <w:szCs w:val="20"/>
                <w:lang w:val="sr-Cyrl-RS"/>
              </w:rPr>
              <w:t xml:space="preserve"> се понуда подноси за више партија и</w:t>
            </w:r>
            <w:r w:rsidRPr="00001E5D">
              <w:rPr>
                <w:rFonts w:cs="Arial"/>
                <w:i/>
                <w:sz w:val="20"/>
                <w:szCs w:val="20"/>
              </w:rPr>
              <w:t xml:space="preserve"> постоји више различитих рокова испоруке</w:t>
            </w:r>
            <w:r w:rsidRPr="00001E5D">
              <w:rPr>
                <w:rFonts w:cs="Arial"/>
                <w:i/>
                <w:lang w:val="sr-Cyrl-RS"/>
              </w:rPr>
              <w:t xml:space="preserve">  </w:t>
            </w:r>
          </w:p>
        </w:tc>
      </w:tr>
      <w:tr w:rsidR="00001E5D" w:rsidRPr="00001E5D" w14:paraId="504CFE04" w14:textId="77777777" w:rsidTr="00934151">
        <w:trPr>
          <w:jc w:val="center"/>
        </w:trPr>
        <w:tc>
          <w:tcPr>
            <w:tcW w:w="4313" w:type="dxa"/>
            <w:vAlign w:val="center"/>
          </w:tcPr>
          <w:p w14:paraId="73EAF28D" w14:textId="77777777" w:rsidR="00934151" w:rsidRPr="00001E5D" w:rsidRDefault="00934151" w:rsidP="00934151">
            <w:pPr>
              <w:spacing w:before="0"/>
              <w:jc w:val="center"/>
              <w:rPr>
                <w:rFonts w:cs="Arial"/>
                <w:bCs/>
                <w:i/>
                <w:iCs/>
                <w:noProof/>
                <w:spacing w:val="4"/>
                <w:lang w:val="sr-Cyrl-CS"/>
              </w:rPr>
            </w:pPr>
            <w:r w:rsidRPr="00001E5D">
              <w:rPr>
                <w:rFonts w:cs="Arial"/>
                <w:b/>
                <w:bCs/>
                <w:i/>
                <w:iCs/>
                <w:noProof/>
                <w:lang w:val="sr-Cyrl-CS"/>
              </w:rPr>
              <w:t>ГАРАНТНИ РОК:</w:t>
            </w:r>
          </w:p>
          <w:p w14:paraId="17680715" w14:textId="77777777" w:rsidR="00934151" w:rsidRDefault="00934151" w:rsidP="00934151">
            <w:pPr>
              <w:spacing w:before="0" w:after="200" w:line="276" w:lineRule="auto"/>
              <w:contextualSpacing/>
              <w:rPr>
                <w:rFonts w:cs="Arial"/>
                <w:lang w:val="sr-Cyrl-CS" w:eastAsia="zh-CN"/>
              </w:rPr>
            </w:pPr>
          </w:p>
          <w:p w14:paraId="0CE46DD9" w14:textId="77777777" w:rsidR="00512410" w:rsidRPr="004040F0" w:rsidRDefault="00512410" w:rsidP="00512410">
            <w:pPr>
              <w:spacing w:before="0" w:after="200" w:line="276" w:lineRule="auto"/>
              <w:contextualSpacing/>
              <w:rPr>
                <w:rFonts w:cs="Arial"/>
                <w:b/>
                <w:lang w:val="sr-Cyrl-CS" w:eastAsia="zh-CN"/>
              </w:rPr>
            </w:pPr>
            <w:r>
              <w:rPr>
                <w:rFonts w:cs="Arial"/>
                <w:lang w:val="sr-Cyrl-CS" w:eastAsia="zh-CN"/>
              </w:rPr>
              <w:t>Гарантни рок износи</w:t>
            </w:r>
            <w:r w:rsidRPr="004040F0">
              <w:rPr>
                <w:rFonts w:cs="Arial"/>
                <w:lang w:val="sr-Cyrl-CS" w:eastAsia="zh-CN"/>
              </w:rPr>
              <w:t xml:space="preserve"> </w:t>
            </w:r>
            <w:r w:rsidRPr="004040F0">
              <w:rPr>
                <w:rFonts w:cs="Arial"/>
                <w:b/>
                <w:lang w:val="sr-Cyrl-CS" w:eastAsia="zh-CN"/>
              </w:rPr>
              <w:t>минимално</w:t>
            </w:r>
            <w:r w:rsidRPr="004040F0">
              <w:rPr>
                <w:rFonts w:cs="Arial"/>
                <w:lang w:val="sr-Cyrl-CS" w:eastAsia="zh-CN"/>
              </w:rPr>
              <w:t xml:space="preserve"> </w:t>
            </w:r>
            <w:r>
              <w:rPr>
                <w:rFonts w:eastAsia="Calibri" w:cs="Arial"/>
                <w:b/>
                <w:lang w:val="sr-Cyrl-CS" w:eastAsia="zh-CN"/>
              </w:rPr>
              <w:t>24</w:t>
            </w:r>
            <w:r w:rsidRPr="004040F0">
              <w:rPr>
                <w:rFonts w:eastAsia="Calibri" w:cs="Arial"/>
                <w:b/>
                <w:lang w:val="sr-Cyrl-CS" w:eastAsia="zh-CN"/>
              </w:rPr>
              <w:t xml:space="preserve"> (словима: </w:t>
            </w:r>
            <w:r>
              <w:rPr>
                <w:rFonts w:eastAsia="Calibri" w:cs="Arial"/>
                <w:b/>
                <w:lang w:val="sr-Cyrl-CS" w:eastAsia="zh-CN"/>
              </w:rPr>
              <w:t>двадесетчетири</w:t>
            </w:r>
            <w:r w:rsidRPr="004040F0">
              <w:rPr>
                <w:rFonts w:eastAsia="Calibri" w:cs="Arial"/>
                <w:b/>
                <w:lang w:val="sr-Cyrl-CS" w:eastAsia="zh-CN"/>
              </w:rPr>
              <w:t>)</w:t>
            </w:r>
            <w:r w:rsidRPr="004040F0">
              <w:rPr>
                <w:rFonts w:cs="Arial"/>
                <w:lang w:val="sr-Cyrl-CS" w:eastAsia="zh-CN"/>
              </w:rPr>
              <w:t xml:space="preserve"> </w:t>
            </w:r>
            <w:r>
              <w:rPr>
                <w:rFonts w:cs="Arial"/>
                <w:lang w:val="sr-Cyrl-CS" w:eastAsia="zh-CN"/>
              </w:rPr>
              <w:t xml:space="preserve">месеца </w:t>
            </w:r>
            <w:r w:rsidRPr="004040F0">
              <w:rPr>
                <w:rFonts w:cs="Arial"/>
                <w:lang w:val="sr-Cyrl-CS" w:eastAsia="zh-CN"/>
              </w:rPr>
              <w:t xml:space="preserve">од дана </w:t>
            </w:r>
            <w:r>
              <w:rPr>
                <w:rFonts w:cs="Arial"/>
                <w:lang w:val="sr-Cyrl-CS" w:eastAsia="zh-CN"/>
              </w:rPr>
              <w:t xml:space="preserve">потписивања Записника о квантитативном и квалитативном </w:t>
            </w:r>
            <w:r>
              <w:rPr>
                <w:rFonts w:cs="Arial"/>
                <w:lang w:val="sr-Cyrl-CS" w:eastAsia="zh-CN"/>
              </w:rPr>
              <w:lastRenderedPageBreak/>
              <w:t>пријему добара од стране о</w:t>
            </w:r>
            <w:r w:rsidRPr="00934151">
              <w:rPr>
                <w:rFonts w:cs="Arial"/>
                <w:lang w:val="sr-Cyrl-CS" w:eastAsia="zh-CN"/>
              </w:rPr>
              <w:t>дговорног лица Наручиоца и овлашћеног лица Понуђача</w:t>
            </w:r>
            <w:r>
              <w:rPr>
                <w:rFonts w:cs="Arial"/>
                <w:lang w:val="sr-Cyrl-CS" w:eastAsia="zh-CN"/>
              </w:rPr>
              <w:t xml:space="preserve"> – без примедби.</w:t>
            </w:r>
          </w:p>
          <w:p w14:paraId="3256E0AB" w14:textId="77777777" w:rsidR="00001E5D" w:rsidRPr="00001E5D" w:rsidRDefault="00001E5D" w:rsidP="00512410">
            <w:pPr>
              <w:spacing w:before="0" w:after="200" w:line="276" w:lineRule="auto"/>
              <w:contextualSpacing/>
              <w:rPr>
                <w:rFonts w:ascii="Calibri" w:eastAsia="Calibri" w:hAnsi="Calibri" w:cs="Arial"/>
                <w:b/>
                <w:bCs/>
                <w:i/>
                <w:iCs/>
                <w:lang w:val="sr-Cyrl-CS"/>
              </w:rPr>
            </w:pPr>
          </w:p>
        </w:tc>
        <w:tc>
          <w:tcPr>
            <w:tcW w:w="6392" w:type="dxa"/>
            <w:vAlign w:val="center"/>
          </w:tcPr>
          <w:p w14:paraId="49F5DADC" w14:textId="77777777" w:rsidR="00001E5D" w:rsidRPr="00001E5D" w:rsidRDefault="00001E5D" w:rsidP="00001E5D">
            <w:pPr>
              <w:spacing w:before="0"/>
              <w:jc w:val="center"/>
              <w:rPr>
                <w:rFonts w:cs="Arial"/>
                <w:bCs/>
                <w:i/>
                <w:iCs/>
                <w:noProof/>
                <w:spacing w:val="4"/>
                <w:lang w:val="sr-Cyrl-CS"/>
              </w:rPr>
            </w:pPr>
            <w:r w:rsidRPr="00001E5D">
              <w:rPr>
                <w:rFonts w:cs="Arial"/>
                <w:b/>
                <w:bCs/>
                <w:i/>
                <w:iCs/>
                <w:noProof/>
                <w:lang w:val="sr-Cyrl-CS"/>
              </w:rPr>
              <w:lastRenderedPageBreak/>
              <w:t>ГАРАНТНИ РОК:</w:t>
            </w:r>
          </w:p>
          <w:p w14:paraId="77DA027C" w14:textId="77777777" w:rsidR="00001E5D" w:rsidRPr="00001E5D" w:rsidRDefault="00001E5D" w:rsidP="00001E5D">
            <w:pPr>
              <w:spacing w:before="0"/>
              <w:jc w:val="left"/>
              <w:rPr>
                <w:rFonts w:cs="Arial"/>
                <w:bCs/>
                <w:i/>
                <w:iCs/>
                <w:lang w:val="sr-Cyrl-CS"/>
              </w:rPr>
            </w:pPr>
          </w:p>
          <w:p w14:paraId="019E43B7" w14:textId="77777777" w:rsidR="00001E5D" w:rsidRPr="00001E5D" w:rsidRDefault="00001E5D" w:rsidP="00001E5D">
            <w:pPr>
              <w:spacing w:before="0"/>
              <w:jc w:val="left"/>
              <w:rPr>
                <w:rFonts w:cs="Arial"/>
                <w:i/>
                <w:lang w:val="sr-Cyrl-CS" w:eastAsia="zh-CN"/>
              </w:rPr>
            </w:pPr>
            <w:r w:rsidRPr="00001E5D">
              <w:rPr>
                <w:rFonts w:cs="Arial"/>
                <w:bCs/>
                <w:i/>
                <w:iCs/>
                <w:lang w:val="sr-Cyrl-CS"/>
              </w:rPr>
              <w:t xml:space="preserve">Гарантни рок за партију/е: __________________________________________  је____ (словима:________________) месеца </w:t>
            </w:r>
            <w:r w:rsidRPr="00001E5D">
              <w:rPr>
                <w:i/>
                <w:lang w:val="sr-Cyrl-CS"/>
              </w:rPr>
              <w:t xml:space="preserve">од дана </w:t>
            </w:r>
            <w:r w:rsidRPr="00001E5D">
              <w:rPr>
                <w:rFonts w:cs="Arial"/>
                <w:i/>
                <w:lang w:val="sr-Cyrl-CS" w:eastAsia="zh-CN"/>
              </w:rPr>
              <w:t xml:space="preserve">потписивања </w:t>
            </w:r>
            <w:r w:rsidR="006E1047" w:rsidRPr="006E1047">
              <w:rPr>
                <w:rFonts w:cs="Arial"/>
                <w:i/>
                <w:lang w:val="sr-Cyrl-CS" w:eastAsia="zh-CN"/>
              </w:rPr>
              <w:t xml:space="preserve">Записника о квантитативном и </w:t>
            </w:r>
            <w:r w:rsidR="006E1047" w:rsidRPr="006E1047">
              <w:rPr>
                <w:rFonts w:cs="Arial"/>
                <w:i/>
                <w:lang w:val="sr-Cyrl-CS" w:eastAsia="zh-CN"/>
              </w:rPr>
              <w:lastRenderedPageBreak/>
              <w:t>квалитативном пријему добара од стране одговорног лица Наручиоца и овлашћеног лица Понуђача – без примедби.</w:t>
            </w:r>
          </w:p>
          <w:p w14:paraId="2F986FEA" w14:textId="77777777" w:rsidR="00001E5D" w:rsidRPr="00001E5D" w:rsidRDefault="00001E5D" w:rsidP="00001E5D">
            <w:pPr>
              <w:spacing w:before="0"/>
              <w:rPr>
                <w:rFonts w:cs="Arial"/>
                <w:i/>
                <w:sz w:val="20"/>
                <w:szCs w:val="20"/>
                <w:lang w:val="sr-Cyrl-RS"/>
              </w:rPr>
            </w:pPr>
            <w:r w:rsidRPr="00001E5D">
              <w:rPr>
                <w:rFonts w:cs="Arial"/>
                <w:i/>
                <w:sz w:val="20"/>
                <w:szCs w:val="20"/>
                <w:lang w:val="sr-Cyrl-RS"/>
              </w:rPr>
              <w:t>Напомена:</w:t>
            </w:r>
          </w:p>
          <w:p w14:paraId="060A32D6" w14:textId="77777777" w:rsidR="00001E5D" w:rsidRPr="00001E5D" w:rsidRDefault="00001E5D" w:rsidP="00001E5D">
            <w:pPr>
              <w:spacing w:before="0"/>
              <w:jc w:val="left"/>
              <w:rPr>
                <w:rFonts w:cs="Arial"/>
                <w:bCs/>
                <w:iCs/>
                <w:noProof/>
                <w:lang w:val="sr-Cyrl-RS"/>
              </w:rPr>
            </w:pPr>
            <w:r w:rsidRPr="00001E5D">
              <w:rPr>
                <w:rFonts w:cs="Arial"/>
                <w:i/>
                <w:sz w:val="20"/>
                <w:szCs w:val="20"/>
              </w:rPr>
              <w:t>копирати текст ако</w:t>
            </w:r>
            <w:r w:rsidRPr="00001E5D">
              <w:rPr>
                <w:rFonts w:cs="Arial"/>
                <w:i/>
                <w:sz w:val="20"/>
                <w:szCs w:val="20"/>
                <w:lang w:val="sr-Cyrl-RS"/>
              </w:rPr>
              <w:t xml:space="preserve"> се понуда подноси за више партија и</w:t>
            </w:r>
            <w:r w:rsidRPr="00001E5D">
              <w:rPr>
                <w:rFonts w:cs="Arial"/>
                <w:i/>
                <w:sz w:val="20"/>
                <w:szCs w:val="20"/>
              </w:rPr>
              <w:t xml:space="preserve"> </w:t>
            </w:r>
            <w:r w:rsidRPr="00001E5D">
              <w:rPr>
                <w:rFonts w:cs="Arial"/>
                <w:i/>
                <w:sz w:val="20"/>
                <w:szCs w:val="20"/>
                <w:lang w:val="sr-Cyrl-RS"/>
              </w:rPr>
              <w:t>ако се нуде различити гарантни рокови по партијама</w:t>
            </w:r>
          </w:p>
        </w:tc>
      </w:tr>
      <w:tr w:rsidR="00001E5D" w:rsidRPr="00001E5D" w14:paraId="2B8A288F" w14:textId="77777777" w:rsidTr="005051FD">
        <w:trPr>
          <w:trHeight w:val="2500"/>
          <w:jc w:val="center"/>
        </w:trPr>
        <w:tc>
          <w:tcPr>
            <w:tcW w:w="4313" w:type="dxa"/>
          </w:tcPr>
          <w:p w14:paraId="34B9BF7A" w14:textId="77777777" w:rsidR="00001E5D" w:rsidRPr="00001E5D" w:rsidRDefault="00001E5D" w:rsidP="00001E5D">
            <w:pPr>
              <w:spacing w:before="0" w:after="240"/>
              <w:jc w:val="center"/>
              <w:rPr>
                <w:rFonts w:cs="Arial"/>
                <w:b/>
                <w:bCs/>
                <w:iCs/>
                <w:lang w:val="sr-Cyrl-CS"/>
              </w:rPr>
            </w:pPr>
            <w:r w:rsidRPr="00001E5D">
              <w:rPr>
                <w:rFonts w:cs="Arial"/>
                <w:b/>
                <w:bCs/>
                <w:iCs/>
                <w:lang w:val="sr-Cyrl-CS"/>
              </w:rPr>
              <w:lastRenderedPageBreak/>
              <w:t>МЕСТО ИСПОРУКЕ</w:t>
            </w:r>
            <w:r w:rsidR="001879D3">
              <w:rPr>
                <w:rFonts w:cs="Arial"/>
                <w:b/>
                <w:bCs/>
                <w:iCs/>
                <w:lang w:val="sr-Cyrl-CS"/>
              </w:rPr>
              <w:t xml:space="preserve"> И МОНТАЖЕ</w:t>
            </w:r>
            <w:r w:rsidRPr="00001E5D">
              <w:rPr>
                <w:rFonts w:cs="Arial"/>
                <w:b/>
                <w:bCs/>
                <w:iCs/>
                <w:lang w:val="sr-Cyrl-CS"/>
              </w:rPr>
              <w:t xml:space="preserve">: </w:t>
            </w:r>
          </w:p>
          <w:p w14:paraId="54F36936" w14:textId="77777777" w:rsidR="00934151" w:rsidRPr="005051FD" w:rsidRDefault="005051FD" w:rsidP="005051FD">
            <w:pPr>
              <w:autoSpaceDE w:val="0"/>
              <w:autoSpaceDN w:val="0"/>
              <w:adjustRightInd w:val="0"/>
              <w:spacing w:before="19" w:line="269" w:lineRule="exact"/>
              <w:rPr>
                <w:rFonts w:cs="Arial"/>
                <w:bCs/>
                <w:iCs/>
                <w:lang w:val="sr-Cyrl-CS"/>
              </w:rPr>
            </w:pPr>
            <w:r w:rsidRPr="005051FD">
              <w:rPr>
                <w:rFonts w:cs="Arial"/>
                <w:bCs/>
                <w:iCs/>
                <w:lang w:val="sr-Cyrl-CS"/>
              </w:rPr>
              <w:t xml:space="preserve">Места испоруке </w:t>
            </w:r>
            <w:r w:rsidR="001879D3">
              <w:rPr>
                <w:rFonts w:cs="Arial"/>
                <w:bCs/>
                <w:iCs/>
                <w:lang w:val="sr-Cyrl-CS"/>
              </w:rPr>
              <w:t xml:space="preserve">и монтаже добара су </w:t>
            </w:r>
            <w:r w:rsidRPr="005051FD">
              <w:rPr>
                <w:rFonts w:cs="Arial"/>
                <w:bCs/>
                <w:iCs/>
                <w:lang w:val="sr-Cyrl-CS"/>
              </w:rPr>
              <w:t>наведена у поглављу 3. Техничка спецификација:</w:t>
            </w:r>
          </w:p>
          <w:p w14:paraId="191817CF" w14:textId="77777777" w:rsidR="005051FD" w:rsidRPr="005051FD" w:rsidRDefault="005051FD" w:rsidP="005051FD">
            <w:pPr>
              <w:autoSpaceDE w:val="0"/>
              <w:autoSpaceDN w:val="0"/>
              <w:adjustRightInd w:val="0"/>
              <w:spacing w:before="19" w:line="269" w:lineRule="exact"/>
              <w:rPr>
                <w:rFonts w:cs="Arial"/>
                <w:bCs/>
                <w:iCs/>
                <w:lang w:val="sr-Cyrl-CS"/>
              </w:rPr>
            </w:pPr>
            <w:r w:rsidRPr="005051FD">
              <w:rPr>
                <w:rFonts w:cs="Arial"/>
                <w:bCs/>
                <w:iCs/>
                <w:lang w:val="sr-Cyrl-CS"/>
              </w:rPr>
              <w:t>За Партију 1: у тачки 3.1.1.6.</w:t>
            </w:r>
          </w:p>
          <w:p w14:paraId="4C5615D9" w14:textId="77777777" w:rsidR="005051FD" w:rsidRPr="005051FD" w:rsidRDefault="005051FD" w:rsidP="005051FD">
            <w:pPr>
              <w:autoSpaceDE w:val="0"/>
              <w:autoSpaceDN w:val="0"/>
              <w:adjustRightInd w:val="0"/>
              <w:spacing w:before="19" w:line="269" w:lineRule="exact"/>
              <w:rPr>
                <w:rFonts w:cs="Arial"/>
                <w:bCs/>
                <w:iCs/>
                <w:lang w:val="sr-Cyrl-CS"/>
              </w:rPr>
            </w:pPr>
            <w:r w:rsidRPr="005051FD">
              <w:rPr>
                <w:rFonts w:cs="Arial"/>
                <w:bCs/>
                <w:iCs/>
                <w:lang w:val="sr-Cyrl-CS"/>
              </w:rPr>
              <w:t>За Партију 2: у тачки 3.1.2.5.</w:t>
            </w:r>
          </w:p>
          <w:p w14:paraId="1D9101C5" w14:textId="77777777" w:rsidR="005051FD" w:rsidRPr="005051FD" w:rsidRDefault="005051FD" w:rsidP="005051FD">
            <w:pPr>
              <w:autoSpaceDE w:val="0"/>
              <w:autoSpaceDN w:val="0"/>
              <w:adjustRightInd w:val="0"/>
              <w:spacing w:before="19" w:line="269" w:lineRule="exact"/>
              <w:rPr>
                <w:rFonts w:cs="Arial"/>
                <w:bCs/>
                <w:iCs/>
                <w:lang w:val="sr-Cyrl-CS"/>
              </w:rPr>
            </w:pPr>
            <w:r w:rsidRPr="005051FD">
              <w:rPr>
                <w:rFonts w:cs="Arial"/>
                <w:bCs/>
                <w:iCs/>
                <w:lang w:val="sr-Cyrl-CS"/>
              </w:rPr>
              <w:t>За Партију 3: у тачки 3.1.3.7.</w:t>
            </w:r>
          </w:p>
          <w:p w14:paraId="5EFDB789" w14:textId="77777777" w:rsidR="005051FD" w:rsidRPr="005051FD" w:rsidRDefault="005051FD" w:rsidP="005051FD">
            <w:pPr>
              <w:autoSpaceDE w:val="0"/>
              <w:autoSpaceDN w:val="0"/>
              <w:adjustRightInd w:val="0"/>
              <w:spacing w:before="19" w:line="269" w:lineRule="exact"/>
              <w:rPr>
                <w:rFonts w:cs="Arial"/>
                <w:bCs/>
                <w:iCs/>
                <w:lang w:val="sr-Cyrl-CS"/>
              </w:rPr>
            </w:pPr>
            <w:r w:rsidRPr="005051FD">
              <w:rPr>
                <w:rFonts w:cs="Arial"/>
                <w:bCs/>
                <w:iCs/>
                <w:lang w:val="sr-Cyrl-CS"/>
              </w:rPr>
              <w:t>За Партију 4: у тачки 3.1.4.3.</w:t>
            </w:r>
          </w:p>
          <w:p w14:paraId="4676DBDC" w14:textId="77777777" w:rsidR="005051FD" w:rsidRPr="005051FD" w:rsidRDefault="005051FD" w:rsidP="005051FD">
            <w:pPr>
              <w:autoSpaceDE w:val="0"/>
              <w:autoSpaceDN w:val="0"/>
              <w:adjustRightInd w:val="0"/>
              <w:spacing w:before="19" w:line="269" w:lineRule="exact"/>
              <w:rPr>
                <w:rFonts w:cs="Arial"/>
                <w:bCs/>
                <w:iCs/>
                <w:lang w:val="sr-Cyrl-CS"/>
              </w:rPr>
            </w:pPr>
            <w:r w:rsidRPr="005051FD">
              <w:rPr>
                <w:rFonts w:cs="Arial"/>
                <w:bCs/>
                <w:iCs/>
                <w:lang w:val="sr-Cyrl-CS"/>
              </w:rPr>
              <w:t>За Партију 5: у тачки 3.1.5.</w:t>
            </w:r>
            <w:r w:rsidR="00157376">
              <w:rPr>
                <w:rFonts w:cs="Arial"/>
                <w:bCs/>
                <w:iCs/>
                <w:lang w:val="sr-Cyrl-CS"/>
              </w:rPr>
              <w:t>6</w:t>
            </w:r>
            <w:r w:rsidRPr="005051FD">
              <w:rPr>
                <w:rFonts w:cs="Arial"/>
                <w:bCs/>
                <w:iCs/>
                <w:lang w:val="sr-Cyrl-CS"/>
              </w:rPr>
              <w:t>.</w:t>
            </w:r>
          </w:p>
          <w:p w14:paraId="58DD5FA3" w14:textId="77777777" w:rsidR="005051FD" w:rsidRPr="005051FD" w:rsidRDefault="005051FD" w:rsidP="005051FD">
            <w:pPr>
              <w:autoSpaceDE w:val="0"/>
              <w:autoSpaceDN w:val="0"/>
              <w:adjustRightInd w:val="0"/>
              <w:spacing w:before="19" w:line="269" w:lineRule="exact"/>
              <w:rPr>
                <w:rFonts w:cs="Arial"/>
                <w:bCs/>
                <w:iCs/>
                <w:lang w:val="sr-Cyrl-CS"/>
              </w:rPr>
            </w:pPr>
            <w:r w:rsidRPr="005051FD">
              <w:rPr>
                <w:rFonts w:cs="Arial"/>
                <w:bCs/>
                <w:iCs/>
                <w:lang w:val="sr-Cyrl-CS"/>
              </w:rPr>
              <w:t>За Партију 6: у тачки 3.1.6.4.</w:t>
            </w:r>
          </w:p>
          <w:p w14:paraId="3FAACC74" w14:textId="77777777" w:rsidR="005051FD" w:rsidRPr="005051FD" w:rsidRDefault="005051FD" w:rsidP="005051FD">
            <w:pPr>
              <w:autoSpaceDE w:val="0"/>
              <w:autoSpaceDN w:val="0"/>
              <w:adjustRightInd w:val="0"/>
              <w:spacing w:before="19" w:line="269" w:lineRule="exact"/>
              <w:rPr>
                <w:rFonts w:cs="Arial"/>
                <w:bCs/>
                <w:iCs/>
                <w:lang w:val="sr-Cyrl-CS"/>
              </w:rPr>
            </w:pPr>
            <w:r w:rsidRPr="005051FD">
              <w:rPr>
                <w:rFonts w:cs="Arial"/>
                <w:bCs/>
                <w:iCs/>
                <w:lang w:val="sr-Cyrl-CS"/>
              </w:rPr>
              <w:t>За Партију 7: у тачки 3.1.7.4.</w:t>
            </w:r>
          </w:p>
          <w:p w14:paraId="1672489F" w14:textId="77777777" w:rsidR="005051FD" w:rsidRPr="00001E5D" w:rsidRDefault="005051FD" w:rsidP="005051FD">
            <w:pPr>
              <w:autoSpaceDE w:val="0"/>
              <w:autoSpaceDN w:val="0"/>
              <w:adjustRightInd w:val="0"/>
              <w:spacing w:before="19" w:line="269" w:lineRule="exact"/>
              <w:rPr>
                <w:rFonts w:cs="Arial"/>
                <w:bCs/>
                <w:i/>
                <w:iCs/>
                <w:lang w:val="sr-Cyrl-CS"/>
              </w:rPr>
            </w:pPr>
            <w:r w:rsidRPr="005051FD">
              <w:rPr>
                <w:rFonts w:cs="Arial"/>
                <w:bCs/>
                <w:iCs/>
                <w:lang w:val="sr-Cyrl-CS"/>
              </w:rPr>
              <w:t>За Партију 8: у тачки 3.1.8.6.</w:t>
            </w:r>
          </w:p>
        </w:tc>
        <w:tc>
          <w:tcPr>
            <w:tcW w:w="6392" w:type="dxa"/>
            <w:vAlign w:val="center"/>
          </w:tcPr>
          <w:p w14:paraId="3958C45E" w14:textId="77777777" w:rsidR="00001E5D" w:rsidRPr="00001E5D" w:rsidRDefault="00001E5D" w:rsidP="00001E5D">
            <w:pPr>
              <w:spacing w:before="0" w:after="240"/>
              <w:jc w:val="center"/>
              <w:rPr>
                <w:rFonts w:cs="Arial"/>
                <w:b/>
                <w:bCs/>
                <w:i/>
                <w:iCs/>
                <w:lang w:val="sr-Cyrl-CS"/>
              </w:rPr>
            </w:pPr>
            <w:r w:rsidRPr="00001E5D">
              <w:rPr>
                <w:rFonts w:cs="Arial"/>
                <w:b/>
                <w:bCs/>
                <w:i/>
                <w:iCs/>
                <w:lang w:val="sr-Cyrl-CS"/>
              </w:rPr>
              <w:t xml:space="preserve">МЕСТО ИСПОРУКЕ: </w:t>
            </w:r>
          </w:p>
          <w:p w14:paraId="1D72245D" w14:textId="77777777" w:rsidR="00001E5D" w:rsidRPr="00001E5D" w:rsidRDefault="00001E5D" w:rsidP="00001E5D">
            <w:pPr>
              <w:jc w:val="center"/>
              <w:rPr>
                <w:rFonts w:cs="Arial"/>
                <w:i/>
                <w:lang w:val="sr-Cyrl-CS" w:eastAsia="zh-CN"/>
              </w:rPr>
            </w:pPr>
            <w:r w:rsidRPr="00001E5D">
              <w:rPr>
                <w:rFonts w:cs="Arial"/>
                <w:i/>
                <w:lang w:val="sr-Cyrl-CS" w:eastAsia="zh-CN"/>
              </w:rPr>
              <w:t>Сагласан са захтевом Наручиоца:</w:t>
            </w:r>
          </w:p>
          <w:p w14:paraId="3EE9D1F0" w14:textId="77777777" w:rsidR="00001E5D" w:rsidRPr="00001E5D" w:rsidRDefault="00001E5D" w:rsidP="00001E5D">
            <w:pPr>
              <w:spacing w:before="240" w:after="120"/>
              <w:jc w:val="center"/>
              <w:rPr>
                <w:rFonts w:cs="Arial"/>
                <w:b/>
                <w:i/>
                <w:spacing w:val="30"/>
                <w:lang w:val="sr-Cyrl-CS" w:eastAsia="zh-CN"/>
              </w:rPr>
            </w:pPr>
            <w:r w:rsidRPr="00001E5D">
              <w:rPr>
                <w:rFonts w:cs="Arial"/>
                <w:b/>
                <w:i/>
                <w:spacing w:val="30"/>
                <w:lang w:val="sr-Cyrl-CS" w:eastAsia="zh-CN"/>
              </w:rPr>
              <w:t>ДА – НЕ</w:t>
            </w:r>
          </w:p>
          <w:p w14:paraId="2B27A8F9" w14:textId="77777777" w:rsidR="00001E5D" w:rsidRPr="00001E5D" w:rsidRDefault="00001E5D" w:rsidP="00001E5D">
            <w:pPr>
              <w:autoSpaceDE w:val="0"/>
              <w:autoSpaceDN w:val="0"/>
              <w:adjustRightInd w:val="0"/>
              <w:spacing w:before="0"/>
              <w:rPr>
                <w:rFonts w:cs="Arial"/>
                <w:bCs/>
                <w:i/>
                <w:iCs/>
                <w:lang w:val="sr-Cyrl-CS"/>
              </w:rPr>
            </w:pPr>
          </w:p>
        </w:tc>
      </w:tr>
      <w:tr w:rsidR="00001E5D" w:rsidRPr="00001E5D" w14:paraId="783974A5" w14:textId="77777777" w:rsidTr="00934151">
        <w:trPr>
          <w:trHeight w:val="800"/>
          <w:jc w:val="center"/>
        </w:trPr>
        <w:tc>
          <w:tcPr>
            <w:tcW w:w="4313" w:type="dxa"/>
            <w:vAlign w:val="center"/>
          </w:tcPr>
          <w:p w14:paraId="6E42B017" w14:textId="77777777" w:rsidR="00001E5D" w:rsidRPr="00001E5D" w:rsidRDefault="00001E5D" w:rsidP="00001E5D">
            <w:pPr>
              <w:spacing w:after="240"/>
              <w:jc w:val="center"/>
              <w:rPr>
                <w:rFonts w:cs="Arial"/>
                <w:b/>
                <w:bCs/>
                <w:i/>
                <w:iCs/>
                <w:lang w:val="sr-Cyrl-CS"/>
              </w:rPr>
            </w:pPr>
            <w:r w:rsidRPr="00001E5D">
              <w:rPr>
                <w:rFonts w:cs="Arial"/>
                <w:b/>
                <w:bCs/>
                <w:i/>
                <w:iCs/>
                <w:lang w:val="sr-Cyrl-CS"/>
              </w:rPr>
              <w:t>РОК ВАЖЕЊА ПОНУДЕ:</w:t>
            </w:r>
          </w:p>
          <w:p w14:paraId="0F6A60C3" w14:textId="77777777" w:rsidR="00001E5D" w:rsidRPr="00001E5D" w:rsidRDefault="00001E5D" w:rsidP="00001E5D">
            <w:pPr>
              <w:spacing w:after="240"/>
              <w:jc w:val="center"/>
              <w:rPr>
                <w:rFonts w:cs="Arial"/>
                <w:bCs/>
                <w:i/>
                <w:iCs/>
                <w:lang w:val="sr-Cyrl-CS"/>
              </w:rPr>
            </w:pPr>
            <w:r w:rsidRPr="00001E5D">
              <w:rPr>
                <w:rFonts w:cs="Arial"/>
                <w:bCs/>
                <w:i/>
                <w:iCs/>
                <w:lang w:val="sr-Cyrl-CS"/>
              </w:rPr>
              <w:t>не може бити краћ</w:t>
            </w:r>
            <w:r w:rsidRPr="00001E5D">
              <w:rPr>
                <w:rFonts w:cs="Arial"/>
                <w:bCs/>
                <w:i/>
                <w:iCs/>
              </w:rPr>
              <w:t>и</w:t>
            </w:r>
            <w:r w:rsidRPr="00001E5D">
              <w:rPr>
                <w:rFonts w:cs="Arial"/>
                <w:bCs/>
                <w:i/>
                <w:iCs/>
                <w:lang w:val="sr-Cyrl-CS"/>
              </w:rPr>
              <w:t xml:space="preserve"> од </w:t>
            </w:r>
            <w:r w:rsidRPr="00001E5D">
              <w:rPr>
                <w:rFonts w:cs="Arial"/>
                <w:bCs/>
                <w:iCs/>
                <w:lang w:val="sr-Cyrl-CS"/>
              </w:rPr>
              <w:t>120 (словима: стодвадесет) д</w:t>
            </w:r>
            <w:r w:rsidRPr="00001E5D">
              <w:rPr>
                <w:rFonts w:cs="Arial"/>
                <w:bCs/>
                <w:i/>
                <w:iCs/>
                <w:lang w:val="sr-Cyrl-CS"/>
              </w:rPr>
              <w:t>ана од дана отварања понуда</w:t>
            </w:r>
          </w:p>
        </w:tc>
        <w:tc>
          <w:tcPr>
            <w:tcW w:w="6392" w:type="dxa"/>
            <w:vAlign w:val="center"/>
          </w:tcPr>
          <w:p w14:paraId="7F0EDCCC" w14:textId="77777777" w:rsidR="00001E5D" w:rsidRPr="00001E5D" w:rsidRDefault="00001E5D" w:rsidP="00001E5D">
            <w:pPr>
              <w:spacing w:before="0"/>
              <w:jc w:val="center"/>
              <w:rPr>
                <w:rFonts w:cs="Arial"/>
                <w:b/>
                <w:bCs/>
                <w:i/>
                <w:iCs/>
                <w:lang w:val="sr-Cyrl-CS"/>
              </w:rPr>
            </w:pPr>
            <w:r w:rsidRPr="00001E5D">
              <w:rPr>
                <w:rFonts w:cs="Arial"/>
                <w:bCs/>
                <w:i/>
                <w:iCs/>
                <w:lang w:val="sr-Cyrl-CS"/>
              </w:rPr>
              <w:t>_____ дана од дана отварања понуда</w:t>
            </w:r>
          </w:p>
        </w:tc>
      </w:tr>
      <w:tr w:rsidR="00001E5D" w:rsidRPr="00001E5D" w14:paraId="69742D9B" w14:textId="77777777" w:rsidTr="00934151">
        <w:trPr>
          <w:jc w:val="center"/>
        </w:trPr>
        <w:tc>
          <w:tcPr>
            <w:tcW w:w="10705" w:type="dxa"/>
            <w:gridSpan w:val="2"/>
          </w:tcPr>
          <w:p w14:paraId="4F3CC591" w14:textId="77777777" w:rsidR="00001E5D" w:rsidRPr="00001E5D" w:rsidRDefault="00001E5D" w:rsidP="00001E5D">
            <w:pPr>
              <w:spacing w:before="0"/>
              <w:rPr>
                <w:rFonts w:cs="Arial"/>
                <w:bCs/>
                <w:iCs/>
                <w:lang w:val="sr-Cyrl-CS"/>
              </w:rPr>
            </w:pPr>
            <w:r w:rsidRPr="00001E5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29067CA9" w14:textId="77777777" w:rsidR="00001E5D" w:rsidRPr="00001E5D" w:rsidRDefault="00001E5D" w:rsidP="00001E5D">
      <w:pPr>
        <w:spacing w:before="0"/>
        <w:rPr>
          <w:rFonts w:cs="Arial"/>
          <w:b/>
          <w:bCs/>
          <w:i/>
          <w:iCs/>
          <w:sz w:val="24"/>
          <w:szCs w:val="24"/>
          <w:lang w:val="sr-Cyrl-CS"/>
        </w:rPr>
      </w:pPr>
    </w:p>
    <w:p w14:paraId="78E921B4" w14:textId="77777777" w:rsidR="00001E5D" w:rsidRPr="00001E5D" w:rsidRDefault="00001E5D" w:rsidP="00001E5D">
      <w:pPr>
        <w:spacing w:before="0"/>
        <w:jc w:val="center"/>
        <w:rPr>
          <w:rFonts w:eastAsia="TimesNewRomanPSMT" w:cs="Arial"/>
          <w:bCs/>
          <w:sz w:val="24"/>
          <w:szCs w:val="24"/>
          <w:lang w:val="sr-Cyrl-CS"/>
        </w:rPr>
      </w:pPr>
      <w:r w:rsidRPr="00001E5D">
        <w:rPr>
          <w:rFonts w:eastAsia="TimesNewRomanPSMT" w:cs="Arial"/>
          <w:bCs/>
          <w:sz w:val="24"/>
          <w:szCs w:val="24"/>
          <w:lang w:val="sr-Cyrl-CS"/>
        </w:rPr>
        <w:t xml:space="preserve">Датум </w:t>
      </w:r>
      <w:r w:rsidRPr="00001E5D">
        <w:rPr>
          <w:rFonts w:eastAsia="TimesNewRomanPSMT" w:cs="Arial"/>
          <w:bCs/>
          <w:sz w:val="24"/>
          <w:szCs w:val="24"/>
          <w:lang w:val="sr-Cyrl-CS"/>
        </w:rPr>
        <w:tab/>
      </w:r>
      <w:r w:rsidRPr="00001E5D">
        <w:rPr>
          <w:rFonts w:eastAsia="TimesNewRomanPSMT" w:cs="Arial"/>
          <w:bCs/>
          <w:sz w:val="24"/>
          <w:szCs w:val="24"/>
          <w:lang w:val="sr-Cyrl-CS"/>
        </w:rPr>
        <w:tab/>
      </w:r>
      <w:r w:rsidRPr="00001E5D">
        <w:rPr>
          <w:rFonts w:eastAsia="TimesNewRomanPSMT" w:cs="Arial"/>
          <w:bCs/>
          <w:sz w:val="24"/>
          <w:szCs w:val="24"/>
          <w:lang w:val="sr-Cyrl-CS"/>
        </w:rPr>
        <w:tab/>
      </w:r>
      <w:r w:rsidRPr="00001E5D">
        <w:rPr>
          <w:rFonts w:eastAsia="TimesNewRomanPSMT" w:cs="Arial"/>
          <w:bCs/>
          <w:sz w:val="24"/>
          <w:szCs w:val="24"/>
          <w:lang w:val="sr-Cyrl-CS"/>
        </w:rPr>
        <w:tab/>
        <w:t>Понуђач</w:t>
      </w:r>
    </w:p>
    <w:p w14:paraId="22BEED14" w14:textId="77777777" w:rsidR="00001E5D" w:rsidRPr="00001E5D" w:rsidRDefault="00001E5D" w:rsidP="00001E5D">
      <w:pPr>
        <w:spacing w:before="0"/>
        <w:ind w:left="720" w:firstLine="720"/>
        <w:jc w:val="center"/>
        <w:rPr>
          <w:rFonts w:eastAsia="TimesNewRomanPSMT" w:cs="Arial"/>
          <w:bCs/>
          <w:sz w:val="24"/>
          <w:szCs w:val="24"/>
          <w:lang w:val="sr-Cyrl-CS"/>
        </w:rPr>
      </w:pPr>
    </w:p>
    <w:p w14:paraId="1199E751" w14:textId="77777777" w:rsidR="00001E5D" w:rsidRPr="00001E5D" w:rsidRDefault="00001E5D" w:rsidP="00001E5D">
      <w:pPr>
        <w:spacing w:before="0"/>
        <w:jc w:val="center"/>
        <w:rPr>
          <w:rFonts w:eastAsia="TimesNewRomanPS-BoldMT" w:cs="Arial"/>
          <w:b/>
          <w:bCs/>
          <w:i/>
          <w:iCs/>
          <w:sz w:val="24"/>
          <w:szCs w:val="24"/>
          <w:lang w:val="sr-Cyrl-CS"/>
        </w:rPr>
      </w:pPr>
      <w:r w:rsidRPr="00001E5D">
        <w:rPr>
          <w:rFonts w:eastAsia="TimesNewRomanPS-BoldMT" w:cs="Arial"/>
          <w:b/>
          <w:bCs/>
          <w:i/>
          <w:iCs/>
          <w:sz w:val="24"/>
          <w:szCs w:val="24"/>
          <w:lang w:val="sr-Cyrl-CS"/>
        </w:rPr>
        <w:t>________________________        М.П.</w:t>
      </w:r>
      <w:r w:rsidRPr="00001E5D">
        <w:rPr>
          <w:rFonts w:eastAsia="TimesNewRomanPS-BoldMT" w:cs="Arial"/>
          <w:b/>
          <w:bCs/>
          <w:i/>
          <w:iCs/>
          <w:sz w:val="24"/>
          <w:szCs w:val="24"/>
          <w:lang w:val="sr-Cyrl-CS"/>
        </w:rPr>
        <w:tab/>
        <w:t>_____________________</w:t>
      </w:r>
    </w:p>
    <w:p w14:paraId="584BDA1A" w14:textId="77777777" w:rsidR="00001E5D" w:rsidRPr="00001E5D" w:rsidRDefault="00001E5D" w:rsidP="00001E5D">
      <w:pPr>
        <w:spacing w:before="0"/>
        <w:rPr>
          <w:rFonts w:cs="Arial"/>
          <w:b/>
          <w:bCs/>
          <w:i/>
          <w:iCs/>
          <w:sz w:val="24"/>
          <w:szCs w:val="24"/>
          <w:u w:val="single"/>
          <w:lang w:val="sr-Cyrl-CS"/>
        </w:rPr>
      </w:pPr>
    </w:p>
    <w:p w14:paraId="70FB02D1" w14:textId="77777777" w:rsidR="00001E5D" w:rsidRPr="00001E5D" w:rsidRDefault="00001E5D" w:rsidP="00001E5D">
      <w:pPr>
        <w:spacing w:before="0"/>
        <w:rPr>
          <w:rFonts w:cs="Arial"/>
          <w:b/>
          <w:bCs/>
          <w:i/>
          <w:iCs/>
          <w:u w:val="single"/>
          <w:lang w:val="sr-Cyrl-CS"/>
        </w:rPr>
      </w:pPr>
      <w:r w:rsidRPr="00001E5D">
        <w:rPr>
          <w:rFonts w:cs="Arial"/>
          <w:b/>
          <w:bCs/>
          <w:i/>
          <w:iCs/>
          <w:u w:val="single"/>
          <w:lang w:val="sr-Cyrl-CS"/>
        </w:rPr>
        <w:t>Напомене:</w:t>
      </w:r>
    </w:p>
    <w:p w14:paraId="68A7F0ED" w14:textId="77777777" w:rsidR="00001E5D" w:rsidRPr="00001E5D" w:rsidRDefault="00001E5D" w:rsidP="00001E5D">
      <w:pPr>
        <w:autoSpaceDE w:val="0"/>
        <w:autoSpaceDN w:val="0"/>
        <w:adjustRightInd w:val="0"/>
        <w:rPr>
          <w:rFonts w:eastAsia="TimesNewRomanPS-BoldMT" w:cs="Arial"/>
          <w:bCs/>
          <w:i/>
          <w:iCs/>
          <w:lang w:val="sr-Cyrl-CS"/>
        </w:rPr>
      </w:pPr>
      <w:r w:rsidRPr="00001E5D">
        <w:rPr>
          <w:rFonts w:eastAsia="TimesNewRomanPS-BoldMT" w:cs="Arial"/>
          <w:bCs/>
          <w:i/>
          <w:iCs/>
          <w:sz w:val="24"/>
          <w:szCs w:val="24"/>
          <w:lang w:val="sr-Cyrl-CS"/>
        </w:rPr>
        <w:t xml:space="preserve">-  </w:t>
      </w:r>
      <w:r w:rsidRPr="00001E5D">
        <w:rPr>
          <w:rFonts w:eastAsia="TimesNewRomanPS-BoldMT" w:cs="Arial"/>
          <w:bCs/>
          <w:i/>
          <w:iCs/>
          <w:lang w:val="sr-Cyrl-CS"/>
        </w:rPr>
        <w:t>Понуђач је обавезан да у обрасцу понуде попуни све комерцијалне услове (сва празна поља).</w:t>
      </w:r>
    </w:p>
    <w:p w14:paraId="0DD2AE9C" w14:textId="77777777" w:rsidR="00001E5D" w:rsidRPr="00001E5D" w:rsidRDefault="00001E5D" w:rsidP="00001E5D">
      <w:pPr>
        <w:autoSpaceDE w:val="0"/>
        <w:autoSpaceDN w:val="0"/>
        <w:adjustRightInd w:val="0"/>
        <w:rPr>
          <w:rFonts w:eastAsia="TimesNewRomanPS-BoldMT" w:cs="Arial"/>
          <w:bCs/>
          <w:i/>
          <w:iCs/>
          <w:sz w:val="24"/>
          <w:szCs w:val="24"/>
          <w:lang w:val="ru-RU"/>
        </w:rPr>
      </w:pPr>
      <w:r w:rsidRPr="00001E5D">
        <w:rPr>
          <w:rFonts w:eastAsia="TimesNewRomanPS-BoldMT" w:cs="Arial"/>
          <w:bCs/>
          <w:i/>
          <w:iCs/>
          <w:lang w:val="sr-Cyrl-CS"/>
        </w:rPr>
        <w:t xml:space="preserve">- </w:t>
      </w:r>
      <w:r w:rsidRPr="00001E5D">
        <w:rPr>
          <w:rFonts w:eastAsia="TimesNewRomanPS-BoldMT" w:cs="Arial"/>
          <w:bCs/>
          <w:i/>
          <w:iCs/>
          <w:lang w:val="ru-RU"/>
        </w:rPr>
        <w:t>Уколико понуђачи подносе заједничку понуду,група понуђача може да о</w:t>
      </w:r>
      <w:r w:rsidRPr="00001E5D">
        <w:rPr>
          <w:rFonts w:eastAsia="TimesNewRomanPS-BoldMT" w:cs="Arial"/>
          <w:bCs/>
          <w:i/>
          <w:iCs/>
          <w:lang w:val="sr-Cyrl-CS"/>
        </w:rPr>
        <w:t>власти</w:t>
      </w:r>
      <w:r w:rsidRPr="00001E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001E5D">
        <w:rPr>
          <w:rFonts w:eastAsia="TimesNewRomanPS-BoldMT" w:cs="Arial"/>
          <w:bCs/>
          <w:i/>
          <w:iCs/>
          <w:sz w:val="24"/>
          <w:szCs w:val="24"/>
          <w:lang w:val="ru-RU"/>
        </w:rPr>
        <w:t>)</w:t>
      </w:r>
    </w:p>
    <w:p w14:paraId="66814979" w14:textId="77777777" w:rsidR="008D5131" w:rsidRPr="001A1E23" w:rsidRDefault="008D5131" w:rsidP="001A1E23">
      <w:pPr>
        <w:pStyle w:val="KDObrazac"/>
        <w:spacing w:before="0"/>
        <w:jc w:val="center"/>
        <w:rPr>
          <w:lang w:val="sr-Cyrl-RS"/>
        </w:rPr>
        <w:sectPr w:rsidR="008D5131" w:rsidRPr="001A1E23" w:rsidSect="00C2191D">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099" w:right="852" w:bottom="1440" w:left="851" w:header="142" w:footer="436" w:gutter="0"/>
          <w:cols w:space="708"/>
          <w:titlePg/>
          <w:docGrid w:linePitch="360"/>
        </w:sectPr>
      </w:pPr>
    </w:p>
    <w:p w14:paraId="08EC86A5" w14:textId="77777777" w:rsidR="00343A18" w:rsidRPr="00A94BEB" w:rsidRDefault="00343A18" w:rsidP="001A1E23">
      <w:pPr>
        <w:pStyle w:val="KDObrazac"/>
        <w:spacing w:before="0"/>
      </w:pPr>
      <w:r w:rsidRPr="00A94BEB">
        <w:lastRenderedPageBreak/>
        <w:t xml:space="preserve">ОБРАЗАЦ </w:t>
      </w:r>
      <w:bookmarkEnd w:id="247"/>
      <w:r w:rsidR="008D5131" w:rsidRPr="00A94BEB">
        <w:rPr>
          <w:lang w:val="sr-Cyrl-RS"/>
        </w:rPr>
        <w:t>2.</w:t>
      </w:r>
      <w:r w:rsidR="005051FD">
        <w:rPr>
          <w:lang w:val="sr-Cyrl-RS"/>
        </w:rPr>
        <w:t>1.</w:t>
      </w:r>
    </w:p>
    <w:p w14:paraId="74F619B1" w14:textId="77777777" w:rsidR="00F31355" w:rsidRPr="00F31355" w:rsidRDefault="00F31355" w:rsidP="00F31355">
      <w:pPr>
        <w:spacing w:before="0"/>
        <w:jc w:val="center"/>
        <w:rPr>
          <w:rFonts w:cs="Arial"/>
          <w:b/>
          <w:sz w:val="24"/>
          <w:szCs w:val="24"/>
          <w:lang w:val="en-AU" w:eastAsia="ar-SA"/>
        </w:rPr>
      </w:pPr>
      <w:r w:rsidRPr="00F31355">
        <w:rPr>
          <w:rFonts w:cs="Arial"/>
          <w:b/>
        </w:rPr>
        <w:t>ОБРАЗАЦ СТРУКУТРЕ ЦЕНЕ</w:t>
      </w:r>
      <w:r w:rsidRPr="00F31355">
        <w:rPr>
          <w:rFonts w:cs="Arial"/>
          <w:b/>
          <w:lang w:val="sr-Cyrl-RS"/>
        </w:rPr>
        <w:t xml:space="preserve"> - </w:t>
      </w:r>
      <w:r w:rsidRPr="00F31355">
        <w:rPr>
          <w:rFonts w:cs="Arial"/>
          <w:b/>
          <w:sz w:val="24"/>
          <w:szCs w:val="24"/>
          <w:lang w:val="en-AU" w:eastAsia="ar-SA"/>
        </w:rPr>
        <w:t>Партија бр.1-Управа</w:t>
      </w:r>
    </w:p>
    <w:p w14:paraId="20448C85" w14:textId="77777777" w:rsidR="00F31355" w:rsidRPr="00F31355" w:rsidRDefault="00F31355" w:rsidP="00F31355">
      <w:pPr>
        <w:widowControl w:val="0"/>
        <w:spacing w:before="0"/>
        <w:rPr>
          <w:rFonts w:eastAsia="Arial Unicode MS" w:cs="Arial"/>
          <w:lang w:val="sr-Cyrl-RS"/>
        </w:rPr>
      </w:pPr>
      <w:r w:rsidRPr="00F31355">
        <w:rPr>
          <w:rFonts w:eastAsia="Arial Unicode MS" w:cs="Arial"/>
        </w:rPr>
        <w:t xml:space="preserve">Табела </w:t>
      </w:r>
      <w:r w:rsidRPr="00F31355">
        <w:rPr>
          <w:rFonts w:eastAsia="Arial Unicode MS" w:cs="Arial"/>
          <w:lang w:val="sr-Cyrl-RS"/>
        </w:rPr>
        <w:t>1</w:t>
      </w:r>
    </w:p>
    <w:p w14:paraId="00CF8F7B" w14:textId="77777777" w:rsidR="00F31355" w:rsidRPr="00F31355" w:rsidRDefault="00F31355" w:rsidP="00F31355">
      <w:pPr>
        <w:spacing w:before="0"/>
        <w:jc w:val="center"/>
        <w:rPr>
          <w:rFonts w:cs="Arial"/>
          <w:b/>
          <w:lang w:val="sr-Cyrl-RS"/>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505"/>
        <w:gridCol w:w="1263"/>
        <w:gridCol w:w="1252"/>
        <w:gridCol w:w="1692"/>
        <w:gridCol w:w="1869"/>
        <w:gridCol w:w="1967"/>
        <w:gridCol w:w="2144"/>
      </w:tblGrid>
      <w:tr w:rsidR="00F31355" w:rsidRPr="00F31355" w14:paraId="66BC4D6F" w14:textId="77777777" w:rsidTr="00F31355">
        <w:tc>
          <w:tcPr>
            <w:tcW w:w="197" w:type="pct"/>
            <w:shd w:val="clear" w:color="auto" w:fill="C6D9F1" w:themeFill="text2" w:themeFillTint="33"/>
            <w:vAlign w:val="center"/>
          </w:tcPr>
          <w:p w14:paraId="35C007E6" w14:textId="77777777" w:rsidR="00F31355" w:rsidRPr="00F31355" w:rsidRDefault="00F31355" w:rsidP="00F31355">
            <w:pPr>
              <w:spacing w:before="0"/>
              <w:jc w:val="center"/>
              <w:rPr>
                <w:rFonts w:cs="Arial"/>
                <w:bCs/>
                <w:i/>
                <w:iCs/>
                <w:lang w:val="sr-Cyrl-CS"/>
              </w:rPr>
            </w:pPr>
            <w:r w:rsidRPr="00F31355">
              <w:rPr>
                <w:rFonts w:cs="Arial"/>
                <w:bCs/>
                <w:i/>
                <w:iCs/>
                <w:lang w:val="sr-Cyrl-CS"/>
              </w:rPr>
              <w:t>РБ</w:t>
            </w:r>
          </w:p>
        </w:tc>
        <w:tc>
          <w:tcPr>
            <w:tcW w:w="1473" w:type="pct"/>
            <w:shd w:val="clear" w:color="auto" w:fill="C6D9F1" w:themeFill="text2" w:themeFillTint="33"/>
            <w:vAlign w:val="center"/>
          </w:tcPr>
          <w:p w14:paraId="22FBCE76" w14:textId="77777777" w:rsidR="00F31355" w:rsidRPr="00F31355" w:rsidRDefault="00F31355" w:rsidP="00F31355">
            <w:pPr>
              <w:spacing w:before="0"/>
              <w:jc w:val="center"/>
              <w:rPr>
                <w:rFonts w:cs="Arial"/>
                <w:b/>
                <w:bCs/>
                <w:i/>
                <w:iCs/>
                <w:lang w:val="sr-Cyrl-CS"/>
              </w:rPr>
            </w:pPr>
            <w:r w:rsidRPr="00F31355">
              <w:rPr>
                <w:rFonts w:cs="Arial"/>
                <w:b/>
                <w:bCs/>
                <w:i/>
                <w:iCs/>
                <w:lang w:val="sr-Cyrl-CS"/>
              </w:rPr>
              <w:t>Назив добра и услуга</w:t>
            </w:r>
          </w:p>
        </w:tc>
        <w:tc>
          <w:tcPr>
            <w:tcW w:w="413" w:type="pct"/>
            <w:shd w:val="clear" w:color="auto" w:fill="C6D9F1" w:themeFill="text2" w:themeFillTint="33"/>
            <w:vAlign w:val="center"/>
          </w:tcPr>
          <w:p w14:paraId="312C43E2"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Јединица мере</w:t>
            </w:r>
          </w:p>
        </w:tc>
        <w:tc>
          <w:tcPr>
            <w:tcW w:w="409" w:type="pct"/>
            <w:shd w:val="clear" w:color="auto" w:fill="C6D9F1" w:themeFill="text2" w:themeFillTint="33"/>
            <w:vAlign w:val="center"/>
          </w:tcPr>
          <w:p w14:paraId="0A3505BA" w14:textId="77777777" w:rsidR="00F31355" w:rsidRPr="00F31355" w:rsidRDefault="00F31355" w:rsidP="00F31355">
            <w:pPr>
              <w:spacing w:before="0"/>
              <w:jc w:val="center"/>
              <w:rPr>
                <w:rFonts w:cs="Arial"/>
                <w:b/>
                <w:bCs/>
                <w:i/>
                <w:iCs/>
                <w:lang w:val="sr-Cyrl-CS"/>
              </w:rPr>
            </w:pPr>
            <w:r w:rsidRPr="00F31355">
              <w:rPr>
                <w:rFonts w:cs="Arial"/>
                <w:b/>
                <w:bCs/>
                <w:i/>
                <w:iCs/>
                <w:lang w:val="sr-Cyrl-CS"/>
              </w:rPr>
              <w:t>количина</w:t>
            </w:r>
          </w:p>
        </w:tc>
        <w:tc>
          <w:tcPr>
            <w:tcW w:w="553" w:type="pct"/>
            <w:shd w:val="clear" w:color="auto" w:fill="C6D9F1" w:themeFill="text2" w:themeFillTint="33"/>
            <w:vAlign w:val="center"/>
          </w:tcPr>
          <w:p w14:paraId="2F297522"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w:t>
            </w:r>
          </w:p>
          <w:p w14:paraId="647F548B" w14:textId="77777777" w:rsidR="00F31355" w:rsidRPr="00F31355" w:rsidRDefault="00F31355" w:rsidP="00F31355">
            <w:pPr>
              <w:spacing w:before="0"/>
              <w:jc w:val="center"/>
              <w:rPr>
                <w:rFonts w:cs="Arial"/>
                <w:b/>
                <w:bCs/>
                <w:i/>
                <w:iCs/>
                <w:lang w:val="sr-Cyrl-CS"/>
              </w:rPr>
            </w:pPr>
            <w:r w:rsidRPr="00F31355">
              <w:rPr>
                <w:rFonts w:cs="Arial"/>
                <w:b/>
                <w:bCs/>
                <w:i/>
                <w:iCs/>
                <w:lang w:val="sr-Cyrl-CS"/>
              </w:rPr>
              <w:t>цена без ПДВ</w:t>
            </w:r>
          </w:p>
          <w:p w14:paraId="03DB455F" w14:textId="77777777" w:rsidR="00F31355" w:rsidRPr="00F31355" w:rsidRDefault="00F31355" w:rsidP="00F31355">
            <w:pPr>
              <w:spacing w:before="0"/>
              <w:jc w:val="center"/>
              <w:rPr>
                <w:rFonts w:cs="Arial"/>
                <w:b/>
                <w:bCs/>
                <w:i/>
                <w:iCs/>
                <w:lang w:val="sr-Cyrl-CS"/>
              </w:rPr>
            </w:pPr>
            <w:r w:rsidRPr="00F31355">
              <w:rPr>
                <w:rFonts w:cs="Arial"/>
                <w:b/>
                <w:bCs/>
                <w:i/>
                <w:iCs/>
                <w:lang w:val="sr-Cyrl-CS"/>
              </w:rPr>
              <w:t xml:space="preserve">дин. </w:t>
            </w:r>
          </w:p>
        </w:tc>
        <w:tc>
          <w:tcPr>
            <w:tcW w:w="611" w:type="pct"/>
            <w:shd w:val="clear" w:color="auto" w:fill="C6D9F1" w:themeFill="text2" w:themeFillTint="33"/>
            <w:vAlign w:val="center"/>
          </w:tcPr>
          <w:p w14:paraId="0E00FE12"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w:t>
            </w:r>
          </w:p>
          <w:p w14:paraId="571FA0A0" w14:textId="77777777" w:rsidR="00F31355" w:rsidRPr="00F31355" w:rsidRDefault="00F31355" w:rsidP="00F31355">
            <w:pPr>
              <w:spacing w:before="0"/>
              <w:jc w:val="center"/>
              <w:rPr>
                <w:rFonts w:cs="Arial"/>
                <w:b/>
                <w:bCs/>
                <w:i/>
                <w:iCs/>
                <w:lang w:val="sr-Cyrl-CS"/>
              </w:rPr>
            </w:pPr>
            <w:r w:rsidRPr="00F31355">
              <w:rPr>
                <w:rFonts w:cs="Arial"/>
                <w:b/>
                <w:bCs/>
                <w:i/>
                <w:iCs/>
                <w:lang w:val="sr-Cyrl-CS"/>
              </w:rPr>
              <w:t>цена са ПДВ</w:t>
            </w:r>
          </w:p>
          <w:p w14:paraId="7361FAC8" w14:textId="77777777" w:rsidR="00F31355" w:rsidRPr="00F31355" w:rsidRDefault="00F31355" w:rsidP="00F31355">
            <w:pPr>
              <w:spacing w:before="0"/>
              <w:jc w:val="center"/>
              <w:rPr>
                <w:rFonts w:cs="Arial"/>
                <w:b/>
                <w:bCs/>
                <w:i/>
                <w:iCs/>
                <w:lang w:val="sr-Cyrl-CS"/>
              </w:rPr>
            </w:pPr>
            <w:r w:rsidRPr="00F31355">
              <w:rPr>
                <w:rFonts w:cs="Arial"/>
                <w:b/>
                <w:bCs/>
                <w:i/>
                <w:iCs/>
                <w:lang w:val="sr-Cyrl-CS"/>
              </w:rPr>
              <w:t xml:space="preserve">дин. </w:t>
            </w:r>
          </w:p>
        </w:tc>
        <w:tc>
          <w:tcPr>
            <w:tcW w:w="643" w:type="pct"/>
            <w:shd w:val="clear" w:color="auto" w:fill="C6D9F1" w:themeFill="text2" w:themeFillTint="33"/>
            <w:vAlign w:val="center"/>
          </w:tcPr>
          <w:p w14:paraId="10DEB0A3" w14:textId="77777777" w:rsidR="00F31355" w:rsidRPr="00F31355" w:rsidRDefault="00F31355" w:rsidP="00F31355">
            <w:pPr>
              <w:spacing w:before="0"/>
              <w:jc w:val="center"/>
              <w:rPr>
                <w:rFonts w:cs="Arial"/>
                <w:b/>
                <w:bCs/>
                <w:i/>
                <w:iCs/>
                <w:lang w:val="sr-Cyrl-CS"/>
              </w:rPr>
            </w:pPr>
            <w:r w:rsidRPr="00F31355">
              <w:rPr>
                <w:rFonts w:cs="Arial"/>
                <w:b/>
                <w:bCs/>
                <w:i/>
                <w:iCs/>
                <w:lang w:val="sr-Cyrl-CS"/>
              </w:rPr>
              <w:t>Укупна цена без ПДВ</w:t>
            </w:r>
          </w:p>
          <w:p w14:paraId="4A2B18EF" w14:textId="77777777" w:rsidR="00F31355" w:rsidRPr="00F31355" w:rsidRDefault="00F31355" w:rsidP="00F31355">
            <w:pPr>
              <w:spacing w:before="0"/>
              <w:jc w:val="center"/>
              <w:rPr>
                <w:rFonts w:cs="Arial"/>
                <w:b/>
                <w:bCs/>
                <w:i/>
                <w:iCs/>
                <w:lang w:val="sr-Cyrl-CS"/>
              </w:rPr>
            </w:pPr>
            <w:r w:rsidRPr="00F31355">
              <w:rPr>
                <w:rFonts w:cs="Arial"/>
                <w:b/>
                <w:bCs/>
                <w:i/>
                <w:iCs/>
                <w:lang w:val="sr-Cyrl-CS"/>
              </w:rPr>
              <w:t>дин.</w:t>
            </w:r>
            <w:r w:rsidRPr="00F31355">
              <w:rPr>
                <w:rFonts w:cs="Arial"/>
                <w:b/>
                <w:bCs/>
                <w:i/>
                <w:iCs/>
                <w:color w:val="00B0F0"/>
                <w:lang w:val="sr-Cyrl-CS"/>
              </w:rPr>
              <w:t xml:space="preserve"> </w:t>
            </w:r>
          </w:p>
        </w:tc>
        <w:tc>
          <w:tcPr>
            <w:tcW w:w="701" w:type="pct"/>
            <w:shd w:val="clear" w:color="auto" w:fill="C6D9F1" w:themeFill="text2" w:themeFillTint="33"/>
            <w:vAlign w:val="center"/>
          </w:tcPr>
          <w:p w14:paraId="726859BE" w14:textId="77777777" w:rsidR="00F31355" w:rsidRPr="00F31355" w:rsidRDefault="00F31355" w:rsidP="00F31355">
            <w:pPr>
              <w:spacing w:before="0"/>
              <w:jc w:val="center"/>
              <w:rPr>
                <w:rFonts w:cs="Arial"/>
                <w:b/>
                <w:bCs/>
                <w:i/>
                <w:iCs/>
                <w:lang w:val="sr-Cyrl-CS"/>
              </w:rPr>
            </w:pPr>
            <w:r w:rsidRPr="00F31355">
              <w:rPr>
                <w:rFonts w:cs="Arial"/>
                <w:b/>
                <w:bCs/>
                <w:i/>
                <w:iCs/>
                <w:lang w:val="sr-Cyrl-CS"/>
              </w:rPr>
              <w:t>Укупна цена са ПДВ</w:t>
            </w:r>
          </w:p>
          <w:p w14:paraId="2847D4D2" w14:textId="77777777" w:rsidR="00F31355" w:rsidRPr="00F31355" w:rsidRDefault="00F31355" w:rsidP="00F31355">
            <w:pPr>
              <w:spacing w:before="0"/>
              <w:jc w:val="center"/>
              <w:rPr>
                <w:rFonts w:cs="Arial"/>
                <w:b/>
                <w:bCs/>
                <w:i/>
                <w:iCs/>
                <w:lang w:val="sr-Cyrl-CS"/>
              </w:rPr>
            </w:pPr>
            <w:r w:rsidRPr="00F31355">
              <w:rPr>
                <w:rFonts w:cs="Arial"/>
                <w:b/>
                <w:bCs/>
                <w:i/>
                <w:iCs/>
                <w:lang w:val="sr-Cyrl-CS"/>
              </w:rPr>
              <w:t>дин.</w:t>
            </w:r>
          </w:p>
        </w:tc>
      </w:tr>
      <w:tr w:rsidR="00F31355" w:rsidRPr="00F31355" w14:paraId="10CA53A5" w14:textId="77777777" w:rsidTr="00F31355">
        <w:tc>
          <w:tcPr>
            <w:tcW w:w="197" w:type="pct"/>
            <w:shd w:val="clear" w:color="auto" w:fill="auto"/>
          </w:tcPr>
          <w:p w14:paraId="60F390A9" w14:textId="77777777" w:rsidR="00F31355" w:rsidRPr="00F31355" w:rsidRDefault="00F31355" w:rsidP="00F31355">
            <w:pPr>
              <w:spacing w:before="0"/>
              <w:jc w:val="center"/>
              <w:rPr>
                <w:rFonts w:cs="Arial"/>
                <w:b/>
                <w:bCs/>
                <w:i/>
                <w:iCs/>
                <w:lang w:val="sr-Cyrl-CS"/>
              </w:rPr>
            </w:pPr>
            <w:r w:rsidRPr="00F31355">
              <w:rPr>
                <w:rFonts w:cs="Arial"/>
                <w:b/>
                <w:bCs/>
                <w:i/>
                <w:iCs/>
                <w:lang w:val="sr-Cyrl-CS"/>
              </w:rPr>
              <w:t>(1)</w:t>
            </w:r>
          </w:p>
        </w:tc>
        <w:tc>
          <w:tcPr>
            <w:tcW w:w="1473" w:type="pct"/>
            <w:shd w:val="clear" w:color="auto" w:fill="auto"/>
          </w:tcPr>
          <w:p w14:paraId="7B018E77" w14:textId="77777777" w:rsidR="00F31355" w:rsidRPr="00F31355" w:rsidRDefault="00F31355" w:rsidP="00F31355">
            <w:pPr>
              <w:spacing w:before="0"/>
              <w:jc w:val="center"/>
              <w:rPr>
                <w:rFonts w:cs="Arial"/>
                <w:b/>
                <w:bCs/>
                <w:i/>
                <w:iCs/>
                <w:lang w:val="sr-Cyrl-CS"/>
              </w:rPr>
            </w:pPr>
            <w:r w:rsidRPr="00F31355">
              <w:rPr>
                <w:rFonts w:cs="Arial"/>
                <w:b/>
                <w:bCs/>
                <w:i/>
                <w:iCs/>
                <w:lang w:val="sr-Cyrl-CS"/>
              </w:rPr>
              <w:t>(2)</w:t>
            </w:r>
          </w:p>
        </w:tc>
        <w:tc>
          <w:tcPr>
            <w:tcW w:w="413" w:type="pct"/>
          </w:tcPr>
          <w:p w14:paraId="05C35ABA" w14:textId="77777777" w:rsidR="00F31355" w:rsidRPr="00F31355" w:rsidRDefault="00F31355" w:rsidP="00F31355">
            <w:pPr>
              <w:spacing w:before="0"/>
              <w:jc w:val="center"/>
              <w:rPr>
                <w:rFonts w:cs="Arial"/>
                <w:b/>
                <w:bCs/>
                <w:i/>
                <w:iCs/>
                <w:lang w:val="sr-Cyrl-CS"/>
              </w:rPr>
            </w:pPr>
            <w:r w:rsidRPr="00F31355">
              <w:rPr>
                <w:rFonts w:cs="Arial"/>
                <w:b/>
                <w:bCs/>
                <w:i/>
                <w:iCs/>
                <w:lang w:val="sr-Cyrl-CS"/>
              </w:rPr>
              <w:t>(3)</w:t>
            </w:r>
          </w:p>
        </w:tc>
        <w:tc>
          <w:tcPr>
            <w:tcW w:w="409" w:type="pct"/>
            <w:shd w:val="clear" w:color="auto" w:fill="auto"/>
          </w:tcPr>
          <w:p w14:paraId="327C4FD6" w14:textId="77777777" w:rsidR="00F31355" w:rsidRPr="00F31355" w:rsidRDefault="00F31355" w:rsidP="00F31355">
            <w:pPr>
              <w:spacing w:before="0"/>
              <w:jc w:val="center"/>
              <w:rPr>
                <w:rFonts w:cs="Arial"/>
                <w:b/>
                <w:bCs/>
                <w:i/>
                <w:iCs/>
                <w:lang w:val="sr-Cyrl-CS"/>
              </w:rPr>
            </w:pPr>
            <w:r w:rsidRPr="00F31355">
              <w:rPr>
                <w:rFonts w:cs="Arial"/>
                <w:b/>
                <w:bCs/>
                <w:i/>
                <w:iCs/>
                <w:lang w:val="sr-Cyrl-CS"/>
              </w:rPr>
              <w:t>(4)</w:t>
            </w:r>
          </w:p>
        </w:tc>
        <w:tc>
          <w:tcPr>
            <w:tcW w:w="553" w:type="pct"/>
            <w:shd w:val="clear" w:color="auto" w:fill="auto"/>
          </w:tcPr>
          <w:p w14:paraId="660F9C68" w14:textId="77777777" w:rsidR="00F31355" w:rsidRPr="00F31355" w:rsidRDefault="00F31355" w:rsidP="00F31355">
            <w:pPr>
              <w:spacing w:before="0"/>
              <w:jc w:val="center"/>
              <w:rPr>
                <w:rFonts w:cs="Arial"/>
                <w:b/>
                <w:bCs/>
                <w:i/>
                <w:iCs/>
                <w:lang w:val="sr-Cyrl-CS"/>
              </w:rPr>
            </w:pPr>
            <w:r w:rsidRPr="00F31355">
              <w:rPr>
                <w:rFonts w:cs="Arial"/>
                <w:b/>
                <w:bCs/>
                <w:i/>
                <w:iCs/>
                <w:lang w:val="sr-Cyrl-CS"/>
              </w:rPr>
              <w:t>(5)</w:t>
            </w:r>
          </w:p>
        </w:tc>
        <w:tc>
          <w:tcPr>
            <w:tcW w:w="611" w:type="pct"/>
            <w:shd w:val="clear" w:color="auto" w:fill="auto"/>
          </w:tcPr>
          <w:p w14:paraId="7FF02F8C" w14:textId="77777777" w:rsidR="00F31355" w:rsidRPr="00F31355" w:rsidRDefault="00F31355" w:rsidP="00F31355">
            <w:pPr>
              <w:spacing w:before="0"/>
              <w:jc w:val="center"/>
              <w:rPr>
                <w:rFonts w:cs="Arial"/>
                <w:b/>
                <w:bCs/>
                <w:i/>
                <w:iCs/>
                <w:lang w:val="sr-Cyrl-CS"/>
              </w:rPr>
            </w:pPr>
            <w:r w:rsidRPr="00F31355">
              <w:rPr>
                <w:rFonts w:cs="Arial"/>
                <w:b/>
                <w:bCs/>
                <w:i/>
                <w:iCs/>
                <w:lang w:val="sr-Cyrl-CS"/>
              </w:rPr>
              <w:t>(6)</w:t>
            </w:r>
          </w:p>
        </w:tc>
        <w:tc>
          <w:tcPr>
            <w:tcW w:w="643" w:type="pct"/>
            <w:shd w:val="clear" w:color="auto" w:fill="auto"/>
          </w:tcPr>
          <w:p w14:paraId="3C5D1209" w14:textId="77777777" w:rsidR="00F31355" w:rsidRPr="00F31355" w:rsidRDefault="00F31355" w:rsidP="00F31355">
            <w:pPr>
              <w:spacing w:before="0"/>
              <w:jc w:val="center"/>
              <w:rPr>
                <w:rFonts w:cs="Arial"/>
                <w:b/>
                <w:bCs/>
                <w:i/>
                <w:iCs/>
                <w:lang w:val="sr-Cyrl-CS"/>
              </w:rPr>
            </w:pPr>
            <w:r w:rsidRPr="00F31355">
              <w:rPr>
                <w:rFonts w:cs="Arial"/>
                <w:b/>
                <w:bCs/>
                <w:i/>
                <w:iCs/>
                <w:lang w:val="sr-Cyrl-CS"/>
              </w:rPr>
              <w:t>(7=4*5)</w:t>
            </w:r>
          </w:p>
        </w:tc>
        <w:tc>
          <w:tcPr>
            <w:tcW w:w="701" w:type="pct"/>
            <w:shd w:val="clear" w:color="auto" w:fill="auto"/>
          </w:tcPr>
          <w:p w14:paraId="5989A6A1" w14:textId="77777777" w:rsidR="00F31355" w:rsidRPr="00F31355" w:rsidRDefault="00F31355" w:rsidP="00F31355">
            <w:pPr>
              <w:spacing w:before="0"/>
              <w:jc w:val="center"/>
              <w:rPr>
                <w:rFonts w:cs="Arial"/>
                <w:b/>
                <w:bCs/>
                <w:i/>
                <w:iCs/>
                <w:lang w:val="sr-Cyrl-CS"/>
              </w:rPr>
            </w:pPr>
            <w:r w:rsidRPr="00F31355">
              <w:rPr>
                <w:rFonts w:cs="Arial"/>
                <w:b/>
                <w:bCs/>
                <w:i/>
                <w:iCs/>
                <w:lang w:val="sr-Cyrl-CS"/>
              </w:rPr>
              <w:t>(8=4*6)</w:t>
            </w:r>
          </w:p>
        </w:tc>
      </w:tr>
      <w:tr w:rsidR="00F31355" w:rsidRPr="00F31355" w14:paraId="23F967C3" w14:textId="77777777" w:rsidTr="00F31355">
        <w:tc>
          <w:tcPr>
            <w:tcW w:w="197" w:type="pct"/>
            <w:shd w:val="clear" w:color="auto" w:fill="auto"/>
            <w:vAlign w:val="center"/>
          </w:tcPr>
          <w:p w14:paraId="3CF79CA9" w14:textId="77777777" w:rsidR="00F31355" w:rsidRPr="00F31355" w:rsidRDefault="00F31355" w:rsidP="00F31355">
            <w:pPr>
              <w:spacing w:before="0"/>
              <w:jc w:val="center"/>
              <w:rPr>
                <w:rFonts w:cs="Arial"/>
                <w:bCs/>
                <w:iCs/>
                <w:lang w:val="sr-Cyrl-RS"/>
              </w:rPr>
            </w:pPr>
            <w:r w:rsidRPr="00F31355">
              <w:rPr>
                <w:rFonts w:cs="Arial"/>
                <w:bCs/>
                <w:iCs/>
                <w:lang w:val="sr-Cyrl-RS"/>
              </w:rPr>
              <w:t>1.</w:t>
            </w:r>
          </w:p>
        </w:tc>
        <w:tc>
          <w:tcPr>
            <w:tcW w:w="1473" w:type="pct"/>
            <w:shd w:val="clear" w:color="auto" w:fill="auto"/>
            <w:vAlign w:val="bottom"/>
          </w:tcPr>
          <w:p w14:paraId="0241D052" w14:textId="77777777" w:rsidR="00F31355" w:rsidRPr="00F31355" w:rsidRDefault="00F31355" w:rsidP="00F31355">
            <w:pPr>
              <w:widowControl w:val="0"/>
              <w:autoSpaceDE w:val="0"/>
              <w:autoSpaceDN w:val="0"/>
              <w:adjustRightInd w:val="0"/>
              <w:rPr>
                <w:rFonts w:cs="Arial"/>
                <w:lang w:val="sr-Cyrl-RS"/>
              </w:rPr>
            </w:pPr>
            <w:r w:rsidRPr="00F31355">
              <w:rPr>
                <w:rFonts w:cs="Arial"/>
                <w:color w:val="000000"/>
                <w:lang w:val="sr-Cyrl-RS" w:eastAsia="ar-SA"/>
              </w:rPr>
              <w:t xml:space="preserve">Инверторски клима уређај, снаге 12000 </w:t>
            </w:r>
            <w:r w:rsidRPr="00F31355">
              <w:rPr>
                <w:rFonts w:cs="Arial"/>
                <w:color w:val="000000"/>
                <w:lang w:val="sr-Latn-RS" w:eastAsia="ar-SA"/>
              </w:rPr>
              <w:t>Btu/h</w:t>
            </w:r>
          </w:p>
        </w:tc>
        <w:tc>
          <w:tcPr>
            <w:tcW w:w="413" w:type="pct"/>
            <w:vAlign w:val="center"/>
          </w:tcPr>
          <w:p w14:paraId="31E193DC"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35F22FFF" w14:textId="77777777" w:rsidR="00F31355" w:rsidRPr="00B94CCC" w:rsidRDefault="00B94CCC" w:rsidP="00F31355">
            <w:pPr>
              <w:spacing w:before="0"/>
              <w:jc w:val="center"/>
              <w:rPr>
                <w:rFonts w:cs="Arial"/>
                <w:bCs/>
                <w:iCs/>
                <w:sz w:val="20"/>
                <w:szCs w:val="20"/>
                <w:lang w:val="sr-Latn-RS"/>
              </w:rPr>
            </w:pPr>
            <w:r w:rsidRPr="00B94CCC">
              <w:rPr>
                <w:rFonts w:cs="Arial"/>
                <w:bCs/>
                <w:iCs/>
                <w:sz w:val="20"/>
                <w:szCs w:val="20"/>
                <w:lang w:val="sr-Latn-RS"/>
              </w:rPr>
              <w:t>18</w:t>
            </w:r>
          </w:p>
        </w:tc>
        <w:tc>
          <w:tcPr>
            <w:tcW w:w="553" w:type="pct"/>
            <w:shd w:val="clear" w:color="auto" w:fill="auto"/>
          </w:tcPr>
          <w:p w14:paraId="272828A6"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4AAC2811"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498A041E"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4ECCDAF9" w14:textId="77777777" w:rsidR="00F31355" w:rsidRPr="00F31355" w:rsidRDefault="00F31355" w:rsidP="00F31355">
            <w:pPr>
              <w:spacing w:before="0"/>
              <w:jc w:val="center"/>
              <w:rPr>
                <w:rFonts w:cs="Arial"/>
                <w:bCs/>
                <w:i/>
                <w:iCs/>
                <w:lang w:val="sr-Cyrl-CS"/>
              </w:rPr>
            </w:pPr>
          </w:p>
        </w:tc>
      </w:tr>
      <w:tr w:rsidR="00F31355" w:rsidRPr="00F31355" w14:paraId="2755D4CD" w14:textId="77777777" w:rsidTr="00F31355">
        <w:tc>
          <w:tcPr>
            <w:tcW w:w="197" w:type="pct"/>
            <w:shd w:val="clear" w:color="auto" w:fill="auto"/>
            <w:vAlign w:val="center"/>
          </w:tcPr>
          <w:p w14:paraId="320E6D7F" w14:textId="77777777" w:rsidR="00F31355" w:rsidRPr="00F31355" w:rsidRDefault="00F31355" w:rsidP="00F31355">
            <w:pPr>
              <w:spacing w:before="0"/>
              <w:jc w:val="center"/>
              <w:rPr>
                <w:rFonts w:cs="Arial"/>
                <w:bCs/>
                <w:iCs/>
                <w:lang w:val="sr-Cyrl-RS"/>
              </w:rPr>
            </w:pPr>
            <w:r w:rsidRPr="00F31355">
              <w:rPr>
                <w:rFonts w:cs="Arial"/>
                <w:bCs/>
                <w:iCs/>
                <w:lang w:val="sr-Cyrl-RS"/>
              </w:rPr>
              <w:t>2.</w:t>
            </w:r>
          </w:p>
        </w:tc>
        <w:tc>
          <w:tcPr>
            <w:tcW w:w="1473" w:type="pct"/>
            <w:shd w:val="clear" w:color="auto" w:fill="auto"/>
            <w:vAlign w:val="bottom"/>
          </w:tcPr>
          <w:p w14:paraId="6E8B69D1" w14:textId="77777777" w:rsidR="00F31355" w:rsidRPr="00F31355" w:rsidRDefault="00F31355" w:rsidP="00F31355">
            <w:pPr>
              <w:widowControl w:val="0"/>
              <w:autoSpaceDE w:val="0"/>
              <w:autoSpaceDN w:val="0"/>
              <w:adjustRightInd w:val="0"/>
              <w:rPr>
                <w:rFonts w:cs="Arial"/>
                <w:color w:val="000000"/>
                <w:lang w:val="sr-Cyrl-RS" w:eastAsia="ar-SA"/>
              </w:rPr>
            </w:pPr>
            <w:r w:rsidRPr="00F31355">
              <w:rPr>
                <w:rFonts w:cs="Arial"/>
                <w:color w:val="000000"/>
                <w:lang w:val="sr-Cyrl-RS" w:eastAsia="ar-SA"/>
              </w:rPr>
              <w:t xml:space="preserve">Услуга монтаже инверторског клима уређаја, снаге 12000 </w:t>
            </w:r>
            <w:r w:rsidRPr="00F31355">
              <w:rPr>
                <w:rFonts w:cs="Arial"/>
                <w:color w:val="000000"/>
                <w:lang w:val="sr-Latn-RS" w:eastAsia="ar-SA"/>
              </w:rPr>
              <w:t>Btu/h</w:t>
            </w:r>
          </w:p>
        </w:tc>
        <w:tc>
          <w:tcPr>
            <w:tcW w:w="413" w:type="pct"/>
            <w:vAlign w:val="center"/>
          </w:tcPr>
          <w:p w14:paraId="7567581B"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18ABF447" w14:textId="77777777" w:rsidR="00F31355" w:rsidRPr="00B94CCC" w:rsidRDefault="00B94CCC" w:rsidP="00F31355">
            <w:pPr>
              <w:spacing w:before="0"/>
              <w:jc w:val="center"/>
              <w:rPr>
                <w:rFonts w:cs="Arial"/>
                <w:bCs/>
                <w:iCs/>
                <w:sz w:val="20"/>
                <w:szCs w:val="20"/>
                <w:lang w:val="sr-Latn-RS"/>
              </w:rPr>
            </w:pPr>
            <w:r w:rsidRPr="00B94CCC">
              <w:rPr>
                <w:rFonts w:cs="Arial"/>
                <w:bCs/>
                <w:iCs/>
                <w:sz w:val="20"/>
                <w:szCs w:val="20"/>
                <w:lang w:val="sr-Latn-RS"/>
              </w:rPr>
              <w:t>18</w:t>
            </w:r>
          </w:p>
        </w:tc>
        <w:tc>
          <w:tcPr>
            <w:tcW w:w="553" w:type="pct"/>
            <w:shd w:val="clear" w:color="auto" w:fill="auto"/>
          </w:tcPr>
          <w:p w14:paraId="17C713FF"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4B56ED0F"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60D146F7"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579C6EDC" w14:textId="77777777" w:rsidR="00F31355" w:rsidRPr="00F31355" w:rsidRDefault="00F31355" w:rsidP="00F31355">
            <w:pPr>
              <w:spacing w:before="0"/>
              <w:jc w:val="center"/>
              <w:rPr>
                <w:rFonts w:cs="Arial"/>
                <w:bCs/>
                <w:i/>
                <w:iCs/>
                <w:lang w:val="sr-Cyrl-CS"/>
              </w:rPr>
            </w:pPr>
          </w:p>
        </w:tc>
      </w:tr>
      <w:tr w:rsidR="00F31355" w:rsidRPr="00F31355" w14:paraId="111ED1E4" w14:textId="77777777" w:rsidTr="00F31355">
        <w:tc>
          <w:tcPr>
            <w:tcW w:w="197" w:type="pct"/>
            <w:shd w:val="clear" w:color="auto" w:fill="auto"/>
            <w:vAlign w:val="center"/>
          </w:tcPr>
          <w:p w14:paraId="22D17F03"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3.</w:t>
            </w:r>
          </w:p>
        </w:tc>
        <w:tc>
          <w:tcPr>
            <w:tcW w:w="1473" w:type="pct"/>
            <w:shd w:val="clear" w:color="auto" w:fill="auto"/>
            <w:vAlign w:val="bottom"/>
          </w:tcPr>
          <w:p w14:paraId="5A0254F4" w14:textId="77777777" w:rsidR="00F31355" w:rsidRPr="00F31355" w:rsidRDefault="00F31355" w:rsidP="00F31355">
            <w:pPr>
              <w:widowControl w:val="0"/>
              <w:autoSpaceDE w:val="0"/>
              <w:autoSpaceDN w:val="0"/>
              <w:adjustRightInd w:val="0"/>
              <w:rPr>
                <w:rFonts w:cs="Arial"/>
                <w:lang w:val="ru-RU"/>
              </w:rPr>
            </w:pPr>
            <w:r w:rsidRPr="00F31355">
              <w:rPr>
                <w:rFonts w:cs="Arial"/>
                <w:color w:val="000000"/>
                <w:lang w:val="sr-Cyrl-RS" w:eastAsia="ar-SA"/>
              </w:rPr>
              <w:t xml:space="preserve">Инверторски </w:t>
            </w:r>
            <w:r w:rsidRPr="00F31355">
              <w:rPr>
                <w:rFonts w:cs="Arial"/>
                <w:color w:val="000000"/>
                <w:lang w:val="en-AU" w:eastAsia="ar-SA"/>
              </w:rPr>
              <w:t xml:space="preserve">клима уређај,  </w:t>
            </w:r>
            <w:r w:rsidRPr="00F31355">
              <w:rPr>
                <w:rFonts w:cs="Arial"/>
                <w:color w:val="000000"/>
                <w:lang w:val="sr-Cyrl-RS" w:eastAsia="ar-SA"/>
              </w:rPr>
              <w:t>снаге 18</w:t>
            </w:r>
            <w:r w:rsidRPr="00F31355">
              <w:rPr>
                <w:rFonts w:cs="Arial"/>
                <w:color w:val="000000"/>
                <w:lang w:val="en-AU" w:eastAsia="ar-SA"/>
              </w:rPr>
              <w:t xml:space="preserve">.000 </w:t>
            </w:r>
            <w:r w:rsidRPr="00F31355">
              <w:rPr>
                <w:rFonts w:cs="Arial"/>
                <w:color w:val="000000"/>
                <w:lang w:val="sr-Latn-RS" w:eastAsia="ar-SA"/>
              </w:rPr>
              <w:t>Btu/h</w:t>
            </w:r>
          </w:p>
        </w:tc>
        <w:tc>
          <w:tcPr>
            <w:tcW w:w="413" w:type="pct"/>
          </w:tcPr>
          <w:p w14:paraId="2681FDB1" w14:textId="77777777" w:rsidR="00F31355" w:rsidRPr="00F31355" w:rsidRDefault="00F31355" w:rsidP="00F31355">
            <w:pPr>
              <w:spacing w:before="0"/>
              <w:jc w:val="center"/>
              <w:rPr>
                <w:rFonts w:cs="Arial"/>
                <w:color w:val="000000"/>
                <w:sz w:val="20"/>
                <w:szCs w:val="20"/>
                <w:lang w:val="sr-Cyrl-RS"/>
              </w:rPr>
            </w:pPr>
          </w:p>
          <w:p w14:paraId="63EE3C1A"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45849241" w14:textId="77777777" w:rsidR="00F31355" w:rsidRPr="00B94CCC" w:rsidRDefault="00B94CCC" w:rsidP="00F31355">
            <w:pPr>
              <w:spacing w:before="0"/>
              <w:jc w:val="center"/>
              <w:rPr>
                <w:rFonts w:cs="Arial"/>
                <w:color w:val="000000"/>
                <w:sz w:val="20"/>
                <w:szCs w:val="20"/>
                <w:lang w:val="sr-Latn-RS"/>
              </w:rPr>
            </w:pPr>
            <w:r w:rsidRPr="00B94CCC">
              <w:rPr>
                <w:rFonts w:cs="Arial"/>
                <w:color w:val="000000"/>
                <w:sz w:val="20"/>
                <w:szCs w:val="20"/>
                <w:lang w:val="sr-Latn-RS"/>
              </w:rPr>
              <w:t>8</w:t>
            </w:r>
          </w:p>
        </w:tc>
        <w:tc>
          <w:tcPr>
            <w:tcW w:w="553" w:type="pct"/>
            <w:shd w:val="clear" w:color="auto" w:fill="auto"/>
          </w:tcPr>
          <w:p w14:paraId="09EB952B"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2DC64606"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2A791EE3"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03A2A19E" w14:textId="77777777" w:rsidR="00F31355" w:rsidRPr="00F31355" w:rsidRDefault="00F31355" w:rsidP="00F31355">
            <w:pPr>
              <w:spacing w:before="0"/>
              <w:jc w:val="center"/>
              <w:rPr>
                <w:rFonts w:cs="Arial"/>
                <w:bCs/>
                <w:i/>
                <w:iCs/>
                <w:lang w:val="sr-Cyrl-CS"/>
              </w:rPr>
            </w:pPr>
          </w:p>
        </w:tc>
      </w:tr>
      <w:tr w:rsidR="00F31355" w:rsidRPr="00F31355" w14:paraId="452DDEFC" w14:textId="77777777" w:rsidTr="00F31355">
        <w:tc>
          <w:tcPr>
            <w:tcW w:w="197" w:type="pct"/>
            <w:shd w:val="clear" w:color="auto" w:fill="auto"/>
            <w:vAlign w:val="center"/>
          </w:tcPr>
          <w:p w14:paraId="6666C0BD"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4.</w:t>
            </w:r>
          </w:p>
        </w:tc>
        <w:tc>
          <w:tcPr>
            <w:tcW w:w="1473" w:type="pct"/>
            <w:shd w:val="clear" w:color="auto" w:fill="auto"/>
            <w:vAlign w:val="bottom"/>
          </w:tcPr>
          <w:p w14:paraId="0EFCF33F" w14:textId="77777777" w:rsidR="00F31355" w:rsidRPr="00F31355" w:rsidRDefault="00F31355" w:rsidP="00F31355">
            <w:pPr>
              <w:widowControl w:val="0"/>
              <w:autoSpaceDE w:val="0"/>
              <w:autoSpaceDN w:val="0"/>
              <w:adjustRightInd w:val="0"/>
              <w:rPr>
                <w:rFonts w:cs="Arial"/>
                <w:color w:val="000000"/>
                <w:lang w:val="sr-Cyrl-RS" w:eastAsia="ar-SA"/>
              </w:rPr>
            </w:pPr>
            <w:r w:rsidRPr="00F31355">
              <w:rPr>
                <w:rFonts w:cs="Arial"/>
                <w:color w:val="000000"/>
                <w:lang w:val="sr-Cyrl-RS" w:eastAsia="ar-SA"/>
              </w:rPr>
              <w:t xml:space="preserve">Услуга монтаже инверторског </w:t>
            </w:r>
            <w:r w:rsidRPr="00F31355">
              <w:rPr>
                <w:rFonts w:cs="Arial"/>
                <w:color w:val="000000"/>
                <w:lang w:val="en-AU" w:eastAsia="ar-SA"/>
              </w:rPr>
              <w:t>клима уређај</w:t>
            </w:r>
            <w:r w:rsidRPr="00F31355">
              <w:rPr>
                <w:rFonts w:cs="Arial"/>
                <w:color w:val="000000"/>
                <w:lang w:val="sr-Cyrl-RS" w:eastAsia="ar-SA"/>
              </w:rPr>
              <w:t>а</w:t>
            </w:r>
            <w:r w:rsidRPr="00F31355">
              <w:rPr>
                <w:rFonts w:cs="Arial"/>
                <w:color w:val="000000"/>
                <w:lang w:val="en-AU" w:eastAsia="ar-SA"/>
              </w:rPr>
              <w:t xml:space="preserve">,  </w:t>
            </w:r>
            <w:r w:rsidRPr="00F31355">
              <w:rPr>
                <w:rFonts w:cs="Arial"/>
                <w:color w:val="000000"/>
                <w:lang w:val="sr-Cyrl-RS" w:eastAsia="ar-SA"/>
              </w:rPr>
              <w:t>снаге 18</w:t>
            </w:r>
            <w:r w:rsidRPr="00F31355">
              <w:rPr>
                <w:rFonts w:cs="Arial"/>
                <w:color w:val="000000"/>
                <w:lang w:val="en-AU" w:eastAsia="ar-SA"/>
              </w:rPr>
              <w:t xml:space="preserve">.000 </w:t>
            </w:r>
            <w:r w:rsidRPr="00F31355">
              <w:rPr>
                <w:rFonts w:cs="Arial"/>
                <w:color w:val="000000"/>
                <w:lang w:val="sr-Latn-RS" w:eastAsia="ar-SA"/>
              </w:rPr>
              <w:t>Btu/h</w:t>
            </w:r>
          </w:p>
        </w:tc>
        <w:tc>
          <w:tcPr>
            <w:tcW w:w="413" w:type="pct"/>
          </w:tcPr>
          <w:p w14:paraId="190C7089"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0D45F789" w14:textId="77777777" w:rsidR="00F31355" w:rsidRPr="00B94CCC" w:rsidRDefault="00B94CCC" w:rsidP="00F31355">
            <w:pPr>
              <w:spacing w:before="0"/>
              <w:jc w:val="center"/>
              <w:rPr>
                <w:rFonts w:cs="Arial"/>
                <w:color w:val="000000"/>
                <w:sz w:val="20"/>
                <w:szCs w:val="20"/>
                <w:lang w:val="sr-Latn-RS"/>
              </w:rPr>
            </w:pPr>
            <w:r w:rsidRPr="00B94CCC">
              <w:rPr>
                <w:rFonts w:cs="Arial"/>
                <w:color w:val="000000"/>
                <w:sz w:val="20"/>
                <w:szCs w:val="20"/>
                <w:lang w:val="sr-Latn-RS"/>
              </w:rPr>
              <w:t>8</w:t>
            </w:r>
          </w:p>
        </w:tc>
        <w:tc>
          <w:tcPr>
            <w:tcW w:w="553" w:type="pct"/>
            <w:shd w:val="clear" w:color="auto" w:fill="auto"/>
          </w:tcPr>
          <w:p w14:paraId="50360C59"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44849A68"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2E246D16"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4679AEA6" w14:textId="77777777" w:rsidR="00F31355" w:rsidRPr="00F31355" w:rsidRDefault="00F31355" w:rsidP="00F31355">
            <w:pPr>
              <w:spacing w:before="0"/>
              <w:jc w:val="center"/>
              <w:rPr>
                <w:rFonts w:cs="Arial"/>
                <w:bCs/>
                <w:i/>
                <w:iCs/>
                <w:lang w:val="sr-Cyrl-CS"/>
              </w:rPr>
            </w:pPr>
          </w:p>
        </w:tc>
      </w:tr>
      <w:tr w:rsidR="00F31355" w:rsidRPr="00F31355" w14:paraId="4F774A9B" w14:textId="77777777" w:rsidTr="00F31355">
        <w:tc>
          <w:tcPr>
            <w:tcW w:w="197" w:type="pct"/>
            <w:shd w:val="clear" w:color="auto" w:fill="auto"/>
            <w:vAlign w:val="center"/>
          </w:tcPr>
          <w:p w14:paraId="0BD04ABB"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5.</w:t>
            </w:r>
          </w:p>
        </w:tc>
        <w:tc>
          <w:tcPr>
            <w:tcW w:w="1473" w:type="pct"/>
            <w:shd w:val="clear" w:color="auto" w:fill="auto"/>
            <w:vAlign w:val="bottom"/>
          </w:tcPr>
          <w:p w14:paraId="50CFB1F6"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Инверторски клима уређај сплит систем, капацитета 24.000 бту</w:t>
            </w:r>
          </w:p>
        </w:tc>
        <w:tc>
          <w:tcPr>
            <w:tcW w:w="413" w:type="pct"/>
          </w:tcPr>
          <w:p w14:paraId="4AEB15E4" w14:textId="77777777" w:rsidR="00F31355" w:rsidRPr="00F31355" w:rsidRDefault="00F31355" w:rsidP="00F31355">
            <w:pPr>
              <w:spacing w:before="0"/>
              <w:jc w:val="center"/>
              <w:rPr>
                <w:rFonts w:cs="Arial"/>
                <w:color w:val="000000"/>
                <w:sz w:val="20"/>
                <w:szCs w:val="20"/>
                <w:lang w:val="sr-Cyrl-RS"/>
              </w:rPr>
            </w:pPr>
          </w:p>
          <w:p w14:paraId="37B39868"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7FEA99AE" w14:textId="77777777" w:rsidR="00F31355" w:rsidRPr="00B94CCC" w:rsidRDefault="00B94CCC" w:rsidP="00F31355">
            <w:pPr>
              <w:spacing w:before="0"/>
              <w:jc w:val="center"/>
              <w:rPr>
                <w:rFonts w:cs="Arial"/>
                <w:color w:val="000000"/>
                <w:sz w:val="20"/>
                <w:szCs w:val="20"/>
                <w:lang w:val="sr-Latn-RS"/>
              </w:rPr>
            </w:pPr>
            <w:r w:rsidRPr="00B94CCC">
              <w:rPr>
                <w:rFonts w:cs="Arial"/>
                <w:color w:val="000000"/>
                <w:sz w:val="20"/>
                <w:szCs w:val="20"/>
                <w:lang w:val="sr-Latn-RS"/>
              </w:rPr>
              <w:t>1</w:t>
            </w:r>
          </w:p>
        </w:tc>
        <w:tc>
          <w:tcPr>
            <w:tcW w:w="553" w:type="pct"/>
            <w:shd w:val="clear" w:color="auto" w:fill="auto"/>
          </w:tcPr>
          <w:p w14:paraId="6616A87C"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0E4A9C0E"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5F5173FD"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52DBA5DF" w14:textId="77777777" w:rsidR="00F31355" w:rsidRPr="00F31355" w:rsidRDefault="00F31355" w:rsidP="00F31355">
            <w:pPr>
              <w:spacing w:before="0"/>
              <w:jc w:val="center"/>
              <w:rPr>
                <w:rFonts w:cs="Arial"/>
                <w:bCs/>
                <w:i/>
                <w:iCs/>
                <w:lang w:val="sr-Cyrl-CS"/>
              </w:rPr>
            </w:pPr>
          </w:p>
        </w:tc>
      </w:tr>
      <w:tr w:rsidR="00F31355" w:rsidRPr="00F31355" w14:paraId="166592B8" w14:textId="77777777" w:rsidTr="00F31355">
        <w:tc>
          <w:tcPr>
            <w:tcW w:w="197" w:type="pct"/>
            <w:shd w:val="clear" w:color="auto" w:fill="auto"/>
            <w:vAlign w:val="center"/>
          </w:tcPr>
          <w:p w14:paraId="2E75FA0C"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6.</w:t>
            </w:r>
          </w:p>
        </w:tc>
        <w:tc>
          <w:tcPr>
            <w:tcW w:w="1473" w:type="pct"/>
            <w:shd w:val="clear" w:color="auto" w:fill="auto"/>
            <w:vAlign w:val="bottom"/>
          </w:tcPr>
          <w:p w14:paraId="7F065AC0"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Услуга монтаже инверторског клима уређаја сплит систем, капацитета 24.000 бту</w:t>
            </w:r>
          </w:p>
        </w:tc>
        <w:tc>
          <w:tcPr>
            <w:tcW w:w="413" w:type="pct"/>
          </w:tcPr>
          <w:p w14:paraId="31D46107"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3B9B04F6" w14:textId="77777777" w:rsidR="00F31355" w:rsidRPr="00B94CCC" w:rsidRDefault="00B94CCC" w:rsidP="00B94CCC">
            <w:pPr>
              <w:spacing w:before="0"/>
              <w:jc w:val="center"/>
              <w:rPr>
                <w:rFonts w:cs="Arial"/>
                <w:color w:val="000000"/>
                <w:sz w:val="20"/>
                <w:szCs w:val="20"/>
                <w:lang w:val="sr-Cyrl-RS"/>
              </w:rPr>
            </w:pPr>
            <w:r w:rsidRPr="00B94CCC">
              <w:rPr>
                <w:rFonts w:cs="Arial"/>
                <w:color w:val="000000"/>
                <w:sz w:val="20"/>
                <w:szCs w:val="20"/>
                <w:lang w:val="sr-Latn-RS"/>
              </w:rPr>
              <w:t>1</w:t>
            </w:r>
          </w:p>
        </w:tc>
        <w:tc>
          <w:tcPr>
            <w:tcW w:w="553" w:type="pct"/>
            <w:shd w:val="clear" w:color="auto" w:fill="auto"/>
          </w:tcPr>
          <w:p w14:paraId="451A2CC8"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1834BF36"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3A984A31"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7F630FE4" w14:textId="77777777" w:rsidR="00F31355" w:rsidRPr="00F31355" w:rsidRDefault="00F31355" w:rsidP="00F31355">
            <w:pPr>
              <w:spacing w:before="0"/>
              <w:jc w:val="center"/>
              <w:rPr>
                <w:rFonts w:cs="Arial"/>
                <w:bCs/>
                <w:i/>
                <w:iCs/>
                <w:lang w:val="sr-Cyrl-CS"/>
              </w:rPr>
            </w:pPr>
          </w:p>
        </w:tc>
      </w:tr>
      <w:tr w:rsidR="00F31355" w:rsidRPr="00F31355" w14:paraId="6D2A448C" w14:textId="77777777" w:rsidTr="00F31355">
        <w:trPr>
          <w:trHeight w:val="530"/>
        </w:trPr>
        <w:tc>
          <w:tcPr>
            <w:tcW w:w="197" w:type="pct"/>
            <w:shd w:val="clear" w:color="auto" w:fill="auto"/>
            <w:vAlign w:val="center"/>
          </w:tcPr>
          <w:p w14:paraId="51BA5E1B"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7.</w:t>
            </w:r>
          </w:p>
        </w:tc>
        <w:tc>
          <w:tcPr>
            <w:tcW w:w="1473" w:type="pct"/>
            <w:shd w:val="clear" w:color="auto" w:fill="auto"/>
            <w:vAlign w:val="bottom"/>
          </w:tcPr>
          <w:p w14:paraId="75B913A9"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Парапетни инверторски клима уређај, снаге 18.000 Btu/h</w:t>
            </w:r>
          </w:p>
        </w:tc>
        <w:tc>
          <w:tcPr>
            <w:tcW w:w="413" w:type="pct"/>
          </w:tcPr>
          <w:p w14:paraId="58344323" w14:textId="77777777" w:rsidR="00F31355" w:rsidRPr="00F31355" w:rsidRDefault="00F31355" w:rsidP="00F31355">
            <w:pPr>
              <w:spacing w:before="0"/>
              <w:jc w:val="center"/>
              <w:rPr>
                <w:rFonts w:cs="Arial"/>
                <w:color w:val="000000"/>
                <w:sz w:val="20"/>
                <w:szCs w:val="20"/>
                <w:lang w:val="sr-Cyrl-RS"/>
              </w:rPr>
            </w:pPr>
          </w:p>
          <w:p w14:paraId="68008295"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769E8B68"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2</w:t>
            </w:r>
          </w:p>
        </w:tc>
        <w:tc>
          <w:tcPr>
            <w:tcW w:w="553" w:type="pct"/>
            <w:shd w:val="clear" w:color="auto" w:fill="auto"/>
          </w:tcPr>
          <w:p w14:paraId="3B570998"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1517ECF4"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51EA1339"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1BF04F98" w14:textId="77777777" w:rsidR="00F31355" w:rsidRPr="00F31355" w:rsidRDefault="00F31355" w:rsidP="00F31355">
            <w:pPr>
              <w:spacing w:before="0"/>
              <w:jc w:val="center"/>
              <w:rPr>
                <w:rFonts w:cs="Arial"/>
                <w:bCs/>
                <w:i/>
                <w:iCs/>
                <w:lang w:val="sr-Cyrl-CS"/>
              </w:rPr>
            </w:pPr>
          </w:p>
        </w:tc>
      </w:tr>
      <w:tr w:rsidR="00F31355" w:rsidRPr="00F31355" w14:paraId="57330867" w14:textId="77777777" w:rsidTr="00F31355">
        <w:trPr>
          <w:trHeight w:val="530"/>
        </w:trPr>
        <w:tc>
          <w:tcPr>
            <w:tcW w:w="197" w:type="pct"/>
            <w:shd w:val="clear" w:color="auto" w:fill="auto"/>
            <w:vAlign w:val="center"/>
          </w:tcPr>
          <w:p w14:paraId="09948FE5"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8.</w:t>
            </w:r>
          </w:p>
        </w:tc>
        <w:tc>
          <w:tcPr>
            <w:tcW w:w="1473" w:type="pct"/>
            <w:shd w:val="clear" w:color="auto" w:fill="auto"/>
            <w:vAlign w:val="bottom"/>
          </w:tcPr>
          <w:p w14:paraId="2361005C"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Услуга монтаже парапетног инверторског клима уређаја, снаге 18.000 Btu/h</w:t>
            </w:r>
          </w:p>
        </w:tc>
        <w:tc>
          <w:tcPr>
            <w:tcW w:w="413" w:type="pct"/>
          </w:tcPr>
          <w:p w14:paraId="5B579DCA"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4B4D3C74"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2</w:t>
            </w:r>
          </w:p>
        </w:tc>
        <w:tc>
          <w:tcPr>
            <w:tcW w:w="553" w:type="pct"/>
            <w:shd w:val="clear" w:color="auto" w:fill="auto"/>
          </w:tcPr>
          <w:p w14:paraId="6D150175"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59E5E51B"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63932389"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1EC719BC" w14:textId="77777777" w:rsidR="00F31355" w:rsidRPr="00F31355" w:rsidRDefault="00F31355" w:rsidP="00F31355">
            <w:pPr>
              <w:spacing w:before="0"/>
              <w:jc w:val="center"/>
              <w:rPr>
                <w:rFonts w:cs="Arial"/>
                <w:bCs/>
                <w:i/>
                <w:iCs/>
                <w:lang w:val="sr-Cyrl-CS"/>
              </w:rPr>
            </w:pPr>
          </w:p>
        </w:tc>
      </w:tr>
      <w:tr w:rsidR="00F31355" w:rsidRPr="00F31355" w14:paraId="408671CC" w14:textId="77777777" w:rsidTr="00F31355">
        <w:tc>
          <w:tcPr>
            <w:tcW w:w="197" w:type="pct"/>
            <w:shd w:val="clear" w:color="auto" w:fill="C6D9F1" w:themeFill="text2" w:themeFillTint="33"/>
            <w:vAlign w:val="center"/>
          </w:tcPr>
          <w:p w14:paraId="5BD63FB7" w14:textId="77777777" w:rsidR="00F31355" w:rsidRPr="00F31355" w:rsidRDefault="00F31355" w:rsidP="00F31355">
            <w:pPr>
              <w:spacing w:before="0"/>
              <w:jc w:val="center"/>
              <w:rPr>
                <w:rFonts w:cs="Arial"/>
                <w:color w:val="000000"/>
                <w:lang w:val="sr-Cyrl-RS"/>
              </w:rPr>
            </w:pPr>
            <w:r w:rsidRPr="00F31355">
              <w:rPr>
                <w:rFonts w:cs="Arial"/>
                <w:b/>
                <w:sz w:val="20"/>
                <w:szCs w:val="20"/>
              </w:rPr>
              <w:t>I</w:t>
            </w:r>
          </w:p>
        </w:tc>
        <w:tc>
          <w:tcPr>
            <w:tcW w:w="4102" w:type="pct"/>
            <w:gridSpan w:val="6"/>
            <w:shd w:val="clear" w:color="auto" w:fill="C6D9F1" w:themeFill="text2" w:themeFillTint="33"/>
          </w:tcPr>
          <w:p w14:paraId="455749B0" w14:textId="77777777" w:rsidR="00F31355" w:rsidRPr="00F31355" w:rsidRDefault="00F31355" w:rsidP="00F31355">
            <w:pPr>
              <w:jc w:val="center"/>
              <w:rPr>
                <w:rFonts w:cs="Arial"/>
                <w:b/>
                <w:sz w:val="20"/>
                <w:szCs w:val="20"/>
              </w:rPr>
            </w:pPr>
            <w:r w:rsidRPr="00F31355">
              <w:rPr>
                <w:rFonts w:cs="Arial"/>
                <w:b/>
                <w:sz w:val="20"/>
                <w:szCs w:val="20"/>
              </w:rPr>
              <w:t>УКУПНО ПОНУЂЕНА ЦЕНА без ПДВ-а</w:t>
            </w:r>
          </w:p>
          <w:p w14:paraId="40B2C898" w14:textId="77777777" w:rsidR="00F31355" w:rsidRPr="00F31355" w:rsidRDefault="00F31355" w:rsidP="00F31355">
            <w:pPr>
              <w:spacing w:before="0"/>
              <w:jc w:val="center"/>
              <w:rPr>
                <w:rFonts w:cs="Arial"/>
                <w:b/>
                <w:bCs/>
                <w:i/>
                <w:iCs/>
                <w:sz w:val="20"/>
                <w:szCs w:val="20"/>
                <w:lang w:val="sr-Cyrl-CS"/>
              </w:rPr>
            </w:pPr>
            <w:r w:rsidRPr="00F31355">
              <w:rPr>
                <w:rFonts w:cs="Arial"/>
                <w:b/>
                <w:sz w:val="20"/>
                <w:szCs w:val="20"/>
              </w:rPr>
              <w:t>(Укупна цена из колоне 7)</w:t>
            </w:r>
          </w:p>
        </w:tc>
        <w:tc>
          <w:tcPr>
            <w:tcW w:w="701" w:type="pct"/>
            <w:shd w:val="clear" w:color="auto" w:fill="C6D9F1" w:themeFill="text2" w:themeFillTint="33"/>
          </w:tcPr>
          <w:p w14:paraId="25C63906" w14:textId="77777777" w:rsidR="00F31355" w:rsidRPr="00F31355" w:rsidRDefault="00F31355" w:rsidP="00F31355">
            <w:pPr>
              <w:spacing w:before="0"/>
              <w:jc w:val="center"/>
              <w:rPr>
                <w:rFonts w:cs="Arial"/>
                <w:b/>
                <w:bCs/>
                <w:i/>
                <w:iCs/>
                <w:lang w:val="sr-Cyrl-CS"/>
              </w:rPr>
            </w:pPr>
          </w:p>
        </w:tc>
      </w:tr>
      <w:tr w:rsidR="00F31355" w:rsidRPr="00F31355" w14:paraId="7EB7F5C4" w14:textId="77777777" w:rsidTr="00F31355">
        <w:tc>
          <w:tcPr>
            <w:tcW w:w="197" w:type="pct"/>
            <w:shd w:val="clear" w:color="auto" w:fill="C6D9F1" w:themeFill="text2" w:themeFillTint="33"/>
            <w:vAlign w:val="center"/>
          </w:tcPr>
          <w:p w14:paraId="00C8780E" w14:textId="77777777" w:rsidR="00F31355" w:rsidRPr="00F31355" w:rsidRDefault="00F31355" w:rsidP="00F31355">
            <w:pPr>
              <w:spacing w:before="0"/>
              <w:jc w:val="center"/>
              <w:rPr>
                <w:rFonts w:cs="Arial"/>
                <w:color w:val="000000"/>
                <w:lang w:val="sr-Cyrl-RS"/>
              </w:rPr>
            </w:pPr>
            <w:r w:rsidRPr="00F31355">
              <w:rPr>
                <w:rFonts w:cs="Arial"/>
                <w:b/>
                <w:sz w:val="20"/>
                <w:szCs w:val="20"/>
                <w:lang w:val="sr-Latn-CS"/>
              </w:rPr>
              <w:t>II</w:t>
            </w:r>
          </w:p>
        </w:tc>
        <w:tc>
          <w:tcPr>
            <w:tcW w:w="4102" w:type="pct"/>
            <w:gridSpan w:val="6"/>
            <w:shd w:val="clear" w:color="auto" w:fill="C6D9F1" w:themeFill="text2" w:themeFillTint="33"/>
          </w:tcPr>
          <w:p w14:paraId="25B25581" w14:textId="77777777" w:rsidR="00F31355" w:rsidRPr="00F31355" w:rsidRDefault="00F31355" w:rsidP="00F31355">
            <w:pPr>
              <w:jc w:val="center"/>
              <w:rPr>
                <w:rFonts w:cs="Arial"/>
                <w:b/>
                <w:sz w:val="20"/>
                <w:szCs w:val="20"/>
              </w:rPr>
            </w:pPr>
            <w:r w:rsidRPr="00F31355">
              <w:rPr>
                <w:rFonts w:cs="Arial"/>
                <w:b/>
                <w:sz w:val="20"/>
                <w:szCs w:val="20"/>
              </w:rPr>
              <w:t>УКУПАН ИЗНОС ПДВ-а (стопа ПДВ-а 20%)</w:t>
            </w:r>
          </w:p>
          <w:p w14:paraId="4586F3FB" w14:textId="77777777" w:rsidR="00F31355" w:rsidRPr="00F31355" w:rsidRDefault="00F31355" w:rsidP="00F31355">
            <w:pPr>
              <w:spacing w:before="0"/>
              <w:jc w:val="center"/>
              <w:rPr>
                <w:rFonts w:cs="Arial"/>
                <w:b/>
                <w:bCs/>
                <w:i/>
                <w:iCs/>
                <w:sz w:val="20"/>
                <w:szCs w:val="20"/>
                <w:lang w:val="sr-Cyrl-CS"/>
              </w:rPr>
            </w:pPr>
            <w:r w:rsidRPr="00F31355">
              <w:rPr>
                <w:rFonts w:cs="Arial"/>
                <w:b/>
                <w:sz w:val="20"/>
                <w:szCs w:val="20"/>
              </w:rPr>
              <w:t xml:space="preserve">(ред бр. </w:t>
            </w:r>
            <w:r w:rsidRPr="00F31355">
              <w:rPr>
                <w:rFonts w:cs="Arial"/>
                <w:b/>
                <w:sz w:val="20"/>
                <w:szCs w:val="20"/>
                <w:lang w:val="sr-Latn-CS"/>
              </w:rPr>
              <w:t>I</w:t>
            </w:r>
            <w:r w:rsidRPr="00F31355">
              <w:rPr>
                <w:rFonts w:cs="Arial"/>
                <w:b/>
                <w:sz w:val="20"/>
                <w:szCs w:val="20"/>
              </w:rPr>
              <w:t xml:space="preserve"> х 20%)</w:t>
            </w:r>
          </w:p>
        </w:tc>
        <w:tc>
          <w:tcPr>
            <w:tcW w:w="701" w:type="pct"/>
            <w:shd w:val="clear" w:color="auto" w:fill="C6D9F1" w:themeFill="text2" w:themeFillTint="33"/>
          </w:tcPr>
          <w:p w14:paraId="654AB96A" w14:textId="77777777" w:rsidR="00F31355" w:rsidRPr="00F31355" w:rsidRDefault="00F31355" w:rsidP="00F31355">
            <w:pPr>
              <w:spacing w:before="0"/>
              <w:jc w:val="center"/>
              <w:rPr>
                <w:rFonts w:cs="Arial"/>
                <w:b/>
                <w:bCs/>
                <w:i/>
                <w:iCs/>
                <w:lang w:val="sr-Cyrl-CS"/>
              </w:rPr>
            </w:pPr>
          </w:p>
        </w:tc>
      </w:tr>
      <w:tr w:rsidR="00F31355" w:rsidRPr="00F31355" w14:paraId="0785E5FA" w14:textId="77777777" w:rsidTr="00F31355">
        <w:tc>
          <w:tcPr>
            <w:tcW w:w="197" w:type="pct"/>
            <w:shd w:val="clear" w:color="auto" w:fill="C6D9F1" w:themeFill="text2" w:themeFillTint="33"/>
            <w:vAlign w:val="center"/>
          </w:tcPr>
          <w:p w14:paraId="725C4D5F" w14:textId="77777777" w:rsidR="00F31355" w:rsidRPr="00F31355" w:rsidRDefault="00F31355" w:rsidP="00F31355">
            <w:pPr>
              <w:spacing w:before="0"/>
              <w:jc w:val="center"/>
              <w:rPr>
                <w:rFonts w:cs="Arial"/>
                <w:color w:val="000000"/>
                <w:lang w:val="sr-Cyrl-RS"/>
              </w:rPr>
            </w:pPr>
            <w:r w:rsidRPr="00F31355">
              <w:rPr>
                <w:rFonts w:cs="Arial"/>
                <w:b/>
                <w:sz w:val="20"/>
                <w:szCs w:val="20"/>
                <w:lang w:val="sr-Latn-CS"/>
              </w:rPr>
              <w:lastRenderedPageBreak/>
              <w:t>III</w:t>
            </w:r>
          </w:p>
        </w:tc>
        <w:tc>
          <w:tcPr>
            <w:tcW w:w="4102" w:type="pct"/>
            <w:gridSpan w:val="6"/>
            <w:shd w:val="clear" w:color="auto" w:fill="C6D9F1" w:themeFill="text2" w:themeFillTint="33"/>
          </w:tcPr>
          <w:p w14:paraId="5A112860" w14:textId="77777777" w:rsidR="00F31355" w:rsidRPr="00F31355" w:rsidRDefault="00F31355" w:rsidP="00F31355">
            <w:pPr>
              <w:jc w:val="center"/>
              <w:rPr>
                <w:rFonts w:cs="Arial"/>
                <w:b/>
                <w:sz w:val="20"/>
                <w:szCs w:val="20"/>
              </w:rPr>
            </w:pPr>
            <w:r w:rsidRPr="00F31355">
              <w:rPr>
                <w:rFonts w:cs="Arial"/>
                <w:b/>
                <w:sz w:val="20"/>
                <w:szCs w:val="20"/>
              </w:rPr>
              <w:t>УКУПНО ПОНУЂЕНА ЦЕНА са ПДВ-ом</w:t>
            </w:r>
          </w:p>
          <w:p w14:paraId="5F46D63F" w14:textId="77777777" w:rsidR="00F31355" w:rsidRPr="00F31355" w:rsidRDefault="00F31355" w:rsidP="00F31355">
            <w:pPr>
              <w:spacing w:before="0"/>
              <w:jc w:val="center"/>
              <w:rPr>
                <w:rFonts w:cs="Arial"/>
                <w:b/>
                <w:bCs/>
                <w:i/>
                <w:iCs/>
                <w:sz w:val="20"/>
                <w:szCs w:val="20"/>
                <w:lang w:val="sr-Cyrl-CS"/>
              </w:rPr>
            </w:pPr>
            <w:r w:rsidRPr="00F31355">
              <w:rPr>
                <w:rFonts w:cs="Arial"/>
                <w:b/>
                <w:sz w:val="20"/>
                <w:szCs w:val="20"/>
              </w:rPr>
              <w:t>(ред. бр.</w:t>
            </w:r>
            <w:r w:rsidRPr="00F31355">
              <w:rPr>
                <w:rFonts w:cs="Arial"/>
                <w:sz w:val="20"/>
                <w:szCs w:val="20"/>
              </w:rPr>
              <w:t xml:space="preserve"> </w:t>
            </w:r>
            <w:r w:rsidRPr="00F31355">
              <w:rPr>
                <w:rFonts w:cs="Arial"/>
                <w:b/>
                <w:sz w:val="20"/>
                <w:szCs w:val="20"/>
                <w:lang w:val="sr-Latn-CS"/>
              </w:rPr>
              <w:t xml:space="preserve">I </w:t>
            </w:r>
            <w:r w:rsidRPr="00F31355">
              <w:rPr>
                <w:rFonts w:cs="Arial"/>
                <w:b/>
                <w:sz w:val="20"/>
                <w:szCs w:val="20"/>
              </w:rPr>
              <w:t>+ред.бр.</w:t>
            </w:r>
            <w:r w:rsidRPr="00F31355">
              <w:rPr>
                <w:rFonts w:cs="Arial"/>
                <w:sz w:val="20"/>
                <w:szCs w:val="20"/>
              </w:rPr>
              <w:t xml:space="preserve"> </w:t>
            </w:r>
            <w:r w:rsidRPr="00F31355">
              <w:rPr>
                <w:rFonts w:cs="Arial"/>
                <w:b/>
                <w:sz w:val="20"/>
                <w:szCs w:val="20"/>
                <w:lang w:val="sr-Latn-CS"/>
              </w:rPr>
              <w:t>II</w:t>
            </w:r>
            <w:r w:rsidRPr="00F31355">
              <w:rPr>
                <w:rFonts w:cs="Arial"/>
                <w:b/>
                <w:sz w:val="20"/>
                <w:szCs w:val="20"/>
              </w:rPr>
              <w:t>)</w:t>
            </w:r>
          </w:p>
        </w:tc>
        <w:tc>
          <w:tcPr>
            <w:tcW w:w="701" w:type="pct"/>
            <w:shd w:val="clear" w:color="auto" w:fill="C6D9F1" w:themeFill="text2" w:themeFillTint="33"/>
          </w:tcPr>
          <w:p w14:paraId="3B9613E4" w14:textId="77777777" w:rsidR="00F31355" w:rsidRPr="00F31355" w:rsidRDefault="00F31355" w:rsidP="00F31355">
            <w:pPr>
              <w:spacing w:before="0"/>
              <w:jc w:val="center"/>
              <w:rPr>
                <w:rFonts w:cs="Arial"/>
                <w:b/>
                <w:bCs/>
                <w:i/>
                <w:iCs/>
                <w:lang w:val="sr-Cyrl-CS"/>
              </w:rPr>
            </w:pPr>
          </w:p>
        </w:tc>
      </w:tr>
    </w:tbl>
    <w:p w14:paraId="36D45A9F" w14:textId="77777777" w:rsidR="00F31355" w:rsidRPr="00F31355" w:rsidRDefault="00F31355" w:rsidP="00F31355">
      <w:pPr>
        <w:widowControl w:val="0"/>
        <w:spacing w:before="0"/>
        <w:rPr>
          <w:rFonts w:eastAsia="Arial Unicode MS" w:cs="Arial"/>
          <w:lang w:val="sr-Cyrl-RS"/>
        </w:rPr>
      </w:pPr>
    </w:p>
    <w:p w14:paraId="0BA56573" w14:textId="77777777" w:rsidR="00F31355" w:rsidRPr="00F31355" w:rsidRDefault="00F31355" w:rsidP="00F31355">
      <w:pPr>
        <w:widowControl w:val="0"/>
        <w:spacing w:before="0"/>
        <w:rPr>
          <w:rFonts w:eastAsia="Arial Unicode MS" w:cs="Arial"/>
        </w:rPr>
      </w:pPr>
      <w:r w:rsidRPr="00F31355">
        <w:rPr>
          <w:rFonts w:eastAsia="Arial Unicode MS" w:cs="Arial"/>
        </w:rPr>
        <w:t>Табела 2</w:t>
      </w:r>
    </w:p>
    <w:p w14:paraId="63319E87" w14:textId="77777777" w:rsidR="00F31355" w:rsidRPr="00F31355" w:rsidRDefault="00F31355" w:rsidP="00F31355">
      <w:pPr>
        <w:widowControl w:val="0"/>
        <w:spacing w:before="0"/>
        <w:rPr>
          <w:rFonts w:eastAsia="Arial Unicode MS" w:cs="Arial"/>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F31355" w:rsidRPr="00F31355" w14:paraId="11B2D68C" w14:textId="77777777" w:rsidTr="00F31355">
        <w:trPr>
          <w:trHeight w:val="568"/>
        </w:trPr>
        <w:tc>
          <w:tcPr>
            <w:tcW w:w="5416" w:type="dxa"/>
            <w:vMerge w:val="restart"/>
            <w:shd w:val="clear" w:color="auto" w:fill="auto"/>
            <w:vAlign w:val="center"/>
          </w:tcPr>
          <w:p w14:paraId="019B9244" w14:textId="77777777" w:rsidR="00F31355" w:rsidRPr="00F31355" w:rsidRDefault="00F31355" w:rsidP="00F31355">
            <w:pPr>
              <w:spacing w:before="0"/>
              <w:rPr>
                <w:rFonts w:cs="Arial"/>
                <w:color w:val="000000" w:themeColor="text1"/>
              </w:rPr>
            </w:pPr>
            <w:r w:rsidRPr="00F31355">
              <w:rPr>
                <w:rFonts w:cs="Arial"/>
                <w:color w:val="000000" w:themeColor="text1"/>
              </w:rPr>
              <w:t>Посебно исказани трошкови који су укључени у укупно понуђену цену без ПДВ-а</w:t>
            </w:r>
          </w:p>
          <w:p w14:paraId="4846D96C" w14:textId="77777777" w:rsidR="00F31355" w:rsidRPr="00F31355" w:rsidRDefault="00F31355" w:rsidP="00F31355">
            <w:pPr>
              <w:spacing w:before="0"/>
              <w:rPr>
                <w:rFonts w:cs="Arial"/>
                <w:color w:val="000000" w:themeColor="text1"/>
                <w:lang w:val="sr-Latn-CS"/>
              </w:rPr>
            </w:pPr>
            <w:r w:rsidRPr="00F31355">
              <w:rPr>
                <w:rFonts w:cs="Arial"/>
                <w:color w:val="000000" w:themeColor="text1"/>
              </w:rPr>
              <w:t xml:space="preserve">(цена из реда бр. </w:t>
            </w:r>
            <w:r w:rsidRPr="00F31355">
              <w:rPr>
                <w:rFonts w:cs="Arial"/>
                <w:color w:val="000000" w:themeColor="text1"/>
                <w:lang w:val="sr-Latn-CS"/>
              </w:rPr>
              <w:t>I</w:t>
            </w:r>
            <w:r w:rsidRPr="00F31355">
              <w:rPr>
                <w:rFonts w:cs="Arial"/>
                <w:color w:val="000000" w:themeColor="text1"/>
                <w:lang w:val="sr-Cyrl-RS"/>
              </w:rPr>
              <w:t xml:space="preserve">) </w:t>
            </w:r>
          </w:p>
        </w:tc>
        <w:tc>
          <w:tcPr>
            <w:tcW w:w="5245" w:type="dxa"/>
            <w:shd w:val="clear" w:color="auto" w:fill="auto"/>
            <w:vAlign w:val="center"/>
          </w:tcPr>
          <w:p w14:paraId="610FF035" w14:textId="77777777" w:rsidR="00F31355" w:rsidRPr="00F31355" w:rsidRDefault="00F31355" w:rsidP="00F31355">
            <w:pPr>
              <w:spacing w:before="0"/>
              <w:rPr>
                <w:rFonts w:cs="Arial"/>
                <w:color w:val="000000" w:themeColor="text1"/>
              </w:rPr>
            </w:pPr>
            <w:r w:rsidRPr="00F31355">
              <w:rPr>
                <w:rFonts w:cs="Arial"/>
                <w:color w:val="000000" w:themeColor="text1"/>
              </w:rPr>
              <w:t>Трошкови царине</w:t>
            </w:r>
          </w:p>
        </w:tc>
        <w:tc>
          <w:tcPr>
            <w:tcW w:w="4536" w:type="dxa"/>
            <w:vAlign w:val="center"/>
          </w:tcPr>
          <w:p w14:paraId="3B7EFCBE" w14:textId="77777777" w:rsidR="00F31355" w:rsidRPr="00F31355" w:rsidRDefault="00F31355" w:rsidP="00F31355">
            <w:pPr>
              <w:spacing w:before="0"/>
              <w:jc w:val="center"/>
              <w:rPr>
                <w:rFonts w:cs="Arial"/>
                <w:color w:val="000000" w:themeColor="text1"/>
                <w:lang w:val="sr-Cyrl-RS"/>
              </w:rPr>
            </w:pPr>
          </w:p>
        </w:tc>
      </w:tr>
      <w:tr w:rsidR="00F31355" w:rsidRPr="00F31355" w14:paraId="2D69CA2B" w14:textId="77777777" w:rsidTr="00F31355">
        <w:trPr>
          <w:trHeight w:val="525"/>
        </w:trPr>
        <w:tc>
          <w:tcPr>
            <w:tcW w:w="5416" w:type="dxa"/>
            <w:vMerge/>
            <w:shd w:val="clear" w:color="auto" w:fill="auto"/>
          </w:tcPr>
          <w:p w14:paraId="14DD8451" w14:textId="77777777" w:rsidR="00F31355" w:rsidRPr="00F31355" w:rsidRDefault="00F31355" w:rsidP="00F31355">
            <w:pPr>
              <w:spacing w:before="0"/>
              <w:rPr>
                <w:rFonts w:cs="Arial"/>
                <w:color w:val="000000" w:themeColor="text1"/>
              </w:rPr>
            </w:pPr>
          </w:p>
        </w:tc>
        <w:tc>
          <w:tcPr>
            <w:tcW w:w="5245" w:type="dxa"/>
            <w:shd w:val="clear" w:color="auto" w:fill="auto"/>
            <w:vAlign w:val="center"/>
          </w:tcPr>
          <w:p w14:paraId="1129C788" w14:textId="77777777" w:rsidR="00F31355" w:rsidRPr="00F31355" w:rsidRDefault="00F31355" w:rsidP="00F31355">
            <w:pPr>
              <w:spacing w:before="0"/>
              <w:rPr>
                <w:rFonts w:cs="Arial"/>
                <w:color w:val="000000" w:themeColor="text1"/>
              </w:rPr>
            </w:pPr>
            <w:r w:rsidRPr="00F31355">
              <w:rPr>
                <w:rFonts w:cs="Arial"/>
                <w:color w:val="000000" w:themeColor="text1"/>
              </w:rPr>
              <w:t>Трошкови превоза</w:t>
            </w:r>
          </w:p>
        </w:tc>
        <w:tc>
          <w:tcPr>
            <w:tcW w:w="4536" w:type="dxa"/>
            <w:vAlign w:val="center"/>
          </w:tcPr>
          <w:p w14:paraId="0AD8776A" w14:textId="77777777" w:rsidR="00F31355" w:rsidRPr="00F31355" w:rsidRDefault="00F31355" w:rsidP="00F31355">
            <w:pPr>
              <w:spacing w:before="0"/>
              <w:jc w:val="right"/>
              <w:rPr>
                <w:rFonts w:cs="Arial"/>
                <w:color w:val="000000" w:themeColor="text1"/>
              </w:rPr>
            </w:pPr>
          </w:p>
        </w:tc>
      </w:tr>
      <w:tr w:rsidR="00F31355" w:rsidRPr="00F31355" w14:paraId="2920C1DB" w14:textId="77777777" w:rsidTr="00F31355">
        <w:trPr>
          <w:trHeight w:val="534"/>
        </w:trPr>
        <w:tc>
          <w:tcPr>
            <w:tcW w:w="5416" w:type="dxa"/>
            <w:vMerge/>
            <w:shd w:val="clear" w:color="auto" w:fill="auto"/>
          </w:tcPr>
          <w:p w14:paraId="4E7D90FD" w14:textId="77777777" w:rsidR="00F31355" w:rsidRPr="00F31355" w:rsidRDefault="00F31355" w:rsidP="00F31355">
            <w:pPr>
              <w:spacing w:before="0"/>
              <w:rPr>
                <w:rFonts w:cs="Arial"/>
                <w:color w:val="000000" w:themeColor="text1"/>
              </w:rPr>
            </w:pPr>
          </w:p>
        </w:tc>
        <w:tc>
          <w:tcPr>
            <w:tcW w:w="5245" w:type="dxa"/>
            <w:shd w:val="clear" w:color="auto" w:fill="auto"/>
            <w:vAlign w:val="center"/>
          </w:tcPr>
          <w:p w14:paraId="42300AAF" w14:textId="77777777" w:rsidR="00F31355" w:rsidRPr="00F31355" w:rsidRDefault="00F31355" w:rsidP="00F31355">
            <w:pPr>
              <w:spacing w:before="0"/>
              <w:rPr>
                <w:rFonts w:cs="Arial"/>
                <w:color w:val="000000" w:themeColor="text1"/>
                <w:lang w:val="sr-Cyrl-CS"/>
              </w:rPr>
            </w:pPr>
            <w:r w:rsidRPr="00F31355">
              <w:rPr>
                <w:rFonts w:cs="Arial"/>
                <w:color w:val="000000" w:themeColor="text1"/>
              </w:rPr>
              <w:t>Остали трошкови</w:t>
            </w:r>
            <w:r w:rsidRPr="00F31355">
              <w:rPr>
                <w:rFonts w:cs="Arial"/>
                <w:color w:val="000000" w:themeColor="text1"/>
                <w:lang w:val="sr-Cyrl-CS"/>
              </w:rPr>
              <w:t xml:space="preserve"> (</w:t>
            </w:r>
            <w:r w:rsidRPr="00F31355">
              <w:rPr>
                <w:rFonts w:cs="Arial"/>
                <w:i/>
                <w:color w:val="000000" w:themeColor="text1"/>
                <w:lang w:val="sr-Cyrl-CS"/>
              </w:rPr>
              <w:t>навести</w:t>
            </w:r>
            <w:r w:rsidRPr="00F31355">
              <w:rPr>
                <w:rFonts w:cs="Arial"/>
                <w:color w:val="000000" w:themeColor="text1"/>
                <w:lang w:val="sr-Cyrl-CS"/>
              </w:rPr>
              <w:t>)</w:t>
            </w:r>
          </w:p>
        </w:tc>
        <w:tc>
          <w:tcPr>
            <w:tcW w:w="4536" w:type="dxa"/>
            <w:tcBorders>
              <w:bottom w:val="nil"/>
            </w:tcBorders>
            <w:vAlign w:val="center"/>
          </w:tcPr>
          <w:p w14:paraId="4816AE12" w14:textId="77777777" w:rsidR="00F31355" w:rsidRPr="00F31355" w:rsidRDefault="00F31355" w:rsidP="00F31355">
            <w:pPr>
              <w:spacing w:before="0"/>
              <w:jc w:val="right"/>
              <w:rPr>
                <w:rFonts w:cs="Arial"/>
                <w:color w:val="000000" w:themeColor="text1"/>
              </w:rPr>
            </w:pPr>
          </w:p>
        </w:tc>
      </w:tr>
      <w:tr w:rsidR="00F31355" w:rsidRPr="00F31355" w14:paraId="4882234E" w14:textId="77777777" w:rsidTr="00F313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8"/>
          <w:jc w:val="center"/>
        </w:trPr>
        <w:tc>
          <w:tcPr>
            <w:tcW w:w="5416" w:type="dxa"/>
          </w:tcPr>
          <w:p w14:paraId="68B9B5D0" w14:textId="77777777" w:rsidR="00F31355" w:rsidRPr="00F31355" w:rsidRDefault="00F31355" w:rsidP="00F31355">
            <w:pPr>
              <w:spacing w:before="0"/>
              <w:jc w:val="center"/>
              <w:rPr>
                <w:rFonts w:cs="Arial"/>
                <w:color w:val="000000" w:themeColor="text1"/>
                <w:lang w:val="sr-Cyrl-RS"/>
              </w:rPr>
            </w:pPr>
            <w:r w:rsidRPr="00F31355">
              <w:rPr>
                <w:rFonts w:cs="Arial"/>
                <w:color w:val="000000" w:themeColor="text1"/>
                <w:lang w:val="sr-Cyrl-RS"/>
              </w:rPr>
              <w:t>Датум</w:t>
            </w:r>
          </w:p>
        </w:tc>
        <w:tc>
          <w:tcPr>
            <w:tcW w:w="5245" w:type="dxa"/>
          </w:tcPr>
          <w:p w14:paraId="3780E2CD" w14:textId="77777777" w:rsidR="00F31355" w:rsidRPr="00F31355" w:rsidRDefault="00F31355" w:rsidP="00F31355">
            <w:pPr>
              <w:spacing w:before="0"/>
              <w:jc w:val="center"/>
              <w:rPr>
                <w:rFonts w:cs="Arial"/>
                <w:color w:val="000000" w:themeColor="text1"/>
                <w:lang w:val="ru-RU"/>
              </w:rPr>
            </w:pPr>
            <w:r w:rsidRPr="00F31355">
              <w:rPr>
                <w:rFonts w:cs="Arial"/>
                <w:color w:val="000000" w:themeColor="text1"/>
              </w:rPr>
              <w:t>М.П.</w:t>
            </w:r>
          </w:p>
        </w:tc>
        <w:tc>
          <w:tcPr>
            <w:tcW w:w="4536" w:type="dxa"/>
          </w:tcPr>
          <w:p w14:paraId="66899E13" w14:textId="77777777" w:rsidR="00F31355" w:rsidRPr="00F31355" w:rsidRDefault="00F31355" w:rsidP="00F31355">
            <w:pPr>
              <w:spacing w:before="0"/>
              <w:jc w:val="center"/>
              <w:rPr>
                <w:rFonts w:cs="Arial"/>
                <w:color w:val="000000" w:themeColor="text1"/>
                <w:lang w:val="sr-Cyrl-CS"/>
              </w:rPr>
            </w:pPr>
            <w:r w:rsidRPr="00F31355">
              <w:rPr>
                <w:rFonts w:cs="Arial"/>
                <w:color w:val="000000" w:themeColor="text1"/>
                <w:lang w:val="sr-Cyrl-CS"/>
              </w:rPr>
              <w:t>Понуђач</w:t>
            </w:r>
          </w:p>
        </w:tc>
      </w:tr>
      <w:tr w:rsidR="00F31355" w:rsidRPr="00F31355" w14:paraId="17D592D9" w14:textId="77777777" w:rsidTr="00F313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43915076" w14:textId="77777777" w:rsidR="00F31355" w:rsidRPr="00F31355" w:rsidRDefault="00F31355" w:rsidP="00F31355">
            <w:pPr>
              <w:spacing w:before="0"/>
              <w:jc w:val="center"/>
              <w:rPr>
                <w:rFonts w:cs="Arial"/>
                <w:color w:val="000000" w:themeColor="text1"/>
              </w:rPr>
            </w:pPr>
          </w:p>
        </w:tc>
        <w:tc>
          <w:tcPr>
            <w:tcW w:w="5245" w:type="dxa"/>
          </w:tcPr>
          <w:p w14:paraId="38C892A3" w14:textId="77777777" w:rsidR="00F31355" w:rsidRPr="00F31355" w:rsidRDefault="00F31355" w:rsidP="00F31355">
            <w:pPr>
              <w:spacing w:before="0"/>
              <w:jc w:val="center"/>
              <w:rPr>
                <w:rFonts w:cs="Arial"/>
                <w:color w:val="000000" w:themeColor="text1"/>
                <w:lang w:val="ru-RU"/>
              </w:rPr>
            </w:pPr>
          </w:p>
        </w:tc>
        <w:tc>
          <w:tcPr>
            <w:tcW w:w="4536" w:type="dxa"/>
          </w:tcPr>
          <w:p w14:paraId="01AE53E8" w14:textId="77777777" w:rsidR="00F31355" w:rsidRPr="00F31355" w:rsidRDefault="00F31355" w:rsidP="00F31355">
            <w:pPr>
              <w:spacing w:before="0"/>
              <w:jc w:val="center"/>
              <w:rPr>
                <w:rFonts w:cs="Arial"/>
                <w:color w:val="000000" w:themeColor="text1"/>
                <w:lang w:val="ru-RU"/>
              </w:rPr>
            </w:pPr>
          </w:p>
        </w:tc>
      </w:tr>
    </w:tbl>
    <w:p w14:paraId="776F3EB6" w14:textId="77777777" w:rsidR="00F31355" w:rsidRPr="00F31355" w:rsidRDefault="00F31355" w:rsidP="00F31355">
      <w:pPr>
        <w:spacing w:before="0"/>
        <w:rPr>
          <w:rFonts w:cs="Arial"/>
          <w:b/>
          <w:i/>
          <w:lang w:val="sr-Cyrl-CS"/>
        </w:rPr>
      </w:pPr>
      <w:r w:rsidRPr="00F31355">
        <w:rPr>
          <w:rFonts w:cs="Arial"/>
          <w:b/>
          <w:i/>
          <w:lang w:val="sr-Cyrl-CS"/>
        </w:rPr>
        <w:t>Напомена:</w:t>
      </w:r>
    </w:p>
    <w:p w14:paraId="01C5BF96" w14:textId="77777777" w:rsidR="00F31355" w:rsidRPr="00F31355" w:rsidRDefault="00F31355" w:rsidP="00F31355">
      <w:pPr>
        <w:tabs>
          <w:tab w:val="left" w:pos="1134"/>
        </w:tabs>
        <w:spacing w:before="0"/>
        <w:rPr>
          <w:rFonts w:eastAsia="TimesNewRomanPS-BoldMT" w:cs="Arial"/>
          <w:i/>
          <w:lang w:val="ru-RU"/>
        </w:rPr>
      </w:pPr>
      <w:r w:rsidRPr="00F31355">
        <w:rPr>
          <w:rFonts w:eastAsia="TimesNewRomanPS-BoldMT" w:cs="Arial"/>
          <w:i/>
          <w:lang w:val="ru-RU"/>
        </w:rPr>
        <w:t xml:space="preserve">-Уколико </w:t>
      </w:r>
      <w:r w:rsidRPr="00F31355">
        <w:rPr>
          <w:rFonts w:eastAsia="TimesNewRomanPS-BoldMT" w:cs="Arial"/>
          <w:i/>
          <w:lang w:val="sr-Cyrl-CS"/>
        </w:rPr>
        <w:t>група понуђача подноси заједничку понуду овај образац потписује и оверава Носилац посла</w:t>
      </w:r>
      <w:r w:rsidRPr="00F31355">
        <w:rPr>
          <w:rFonts w:eastAsia="TimesNewRomanPS-BoldMT" w:cs="Arial"/>
          <w:i/>
          <w:lang w:val="ru-RU"/>
        </w:rPr>
        <w:t>.</w:t>
      </w:r>
    </w:p>
    <w:p w14:paraId="1A538D86" w14:textId="77777777" w:rsidR="00F31355" w:rsidRPr="00F31355" w:rsidRDefault="00F31355" w:rsidP="00F31355">
      <w:pPr>
        <w:tabs>
          <w:tab w:val="left" w:pos="1134"/>
        </w:tabs>
        <w:spacing w:before="0"/>
        <w:rPr>
          <w:rFonts w:eastAsia="TimesNewRomanPS-BoldMT" w:cs="Arial"/>
          <w:i/>
          <w:lang w:val="sr-Cyrl-RS"/>
        </w:rPr>
      </w:pPr>
      <w:r w:rsidRPr="00F31355">
        <w:rPr>
          <w:rFonts w:eastAsia="TimesNewRomanPS-BoldMT" w:cs="Arial"/>
          <w:i/>
          <w:lang w:val="sr-Cyrl-CS"/>
        </w:rPr>
        <w:t xml:space="preserve">- </w:t>
      </w:r>
      <w:r w:rsidRPr="00F3135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126911B8" w14:textId="77777777" w:rsidR="00F31355" w:rsidRPr="00F31355" w:rsidRDefault="00F31355" w:rsidP="00F31355">
      <w:pPr>
        <w:spacing w:before="0"/>
        <w:rPr>
          <w:rFonts w:cs="Arial"/>
          <w:lang w:val="sr-Latn-CS"/>
        </w:rPr>
      </w:pPr>
    </w:p>
    <w:p w14:paraId="63D987A0" w14:textId="77777777" w:rsidR="00F31355" w:rsidRPr="00F31355" w:rsidRDefault="00F31355" w:rsidP="00F31355">
      <w:pPr>
        <w:spacing w:before="0"/>
        <w:rPr>
          <w:rFonts w:cs="Arial"/>
          <w:lang w:val="sr-Latn-CS"/>
        </w:rPr>
      </w:pPr>
    </w:p>
    <w:p w14:paraId="2B34DF6A" w14:textId="77777777" w:rsidR="00F31355" w:rsidRPr="00F31355" w:rsidRDefault="00F31355" w:rsidP="00F31355">
      <w:pPr>
        <w:spacing w:before="0"/>
        <w:rPr>
          <w:rFonts w:cs="Arial"/>
          <w:lang w:val="sr-Latn-CS"/>
        </w:rPr>
      </w:pPr>
    </w:p>
    <w:p w14:paraId="266BBAA1" w14:textId="77777777" w:rsidR="00F31355" w:rsidRPr="00F31355" w:rsidRDefault="00F31355" w:rsidP="00F31355">
      <w:pPr>
        <w:spacing w:before="0"/>
        <w:rPr>
          <w:rFonts w:cs="Arial"/>
          <w:lang w:val="sr-Latn-CS"/>
        </w:rPr>
      </w:pPr>
    </w:p>
    <w:p w14:paraId="0DE37328" w14:textId="77777777" w:rsidR="00F31355" w:rsidRPr="00F31355" w:rsidRDefault="00F31355" w:rsidP="00F31355">
      <w:pPr>
        <w:spacing w:before="0"/>
        <w:rPr>
          <w:rFonts w:cs="Arial"/>
          <w:lang w:val="sr-Latn-CS"/>
        </w:rPr>
      </w:pPr>
    </w:p>
    <w:p w14:paraId="69C56FA4" w14:textId="77777777" w:rsidR="00F31355" w:rsidRPr="00F31355" w:rsidRDefault="00F31355" w:rsidP="00F31355">
      <w:pPr>
        <w:spacing w:before="0"/>
        <w:rPr>
          <w:rFonts w:cs="Arial"/>
          <w:lang w:val="sr-Latn-CS"/>
        </w:rPr>
      </w:pPr>
    </w:p>
    <w:p w14:paraId="5658C390" w14:textId="77777777" w:rsidR="00F31355" w:rsidRPr="00F31355" w:rsidRDefault="00F31355" w:rsidP="00F31355">
      <w:pPr>
        <w:spacing w:before="0"/>
        <w:rPr>
          <w:rFonts w:cs="Arial"/>
          <w:lang w:val="sr-Latn-CS"/>
        </w:rPr>
      </w:pPr>
    </w:p>
    <w:p w14:paraId="2653551D" w14:textId="77777777" w:rsidR="00F31355" w:rsidRPr="00F31355" w:rsidRDefault="00F31355" w:rsidP="00F31355">
      <w:pPr>
        <w:spacing w:before="0"/>
        <w:rPr>
          <w:rFonts w:cs="Arial"/>
          <w:lang w:val="sr-Latn-CS"/>
        </w:rPr>
      </w:pPr>
    </w:p>
    <w:p w14:paraId="65F4FF4B" w14:textId="77777777" w:rsidR="00F31355" w:rsidRPr="00F31355" w:rsidRDefault="00F31355" w:rsidP="00F31355">
      <w:pPr>
        <w:spacing w:before="0"/>
        <w:rPr>
          <w:rFonts w:cs="Arial"/>
          <w:lang w:val="sr-Latn-CS"/>
        </w:rPr>
      </w:pPr>
    </w:p>
    <w:p w14:paraId="02F2BE36" w14:textId="77777777" w:rsidR="00F31355" w:rsidRPr="00F31355" w:rsidRDefault="00F31355" w:rsidP="00F31355">
      <w:pPr>
        <w:spacing w:before="0"/>
        <w:rPr>
          <w:rFonts w:cs="Arial"/>
          <w:lang w:val="sr-Latn-CS"/>
        </w:rPr>
      </w:pPr>
    </w:p>
    <w:p w14:paraId="3577C88D" w14:textId="77777777" w:rsidR="00F31355" w:rsidRPr="00F31355" w:rsidRDefault="00F31355" w:rsidP="00F31355">
      <w:pPr>
        <w:spacing w:before="0"/>
        <w:rPr>
          <w:rFonts w:cs="Arial"/>
          <w:lang w:val="sr-Latn-CS"/>
        </w:rPr>
      </w:pPr>
    </w:p>
    <w:p w14:paraId="4F55A623" w14:textId="77777777" w:rsidR="00F31355" w:rsidRPr="00F31355" w:rsidRDefault="00F31355" w:rsidP="00F31355">
      <w:pPr>
        <w:spacing w:before="0"/>
        <w:rPr>
          <w:rFonts w:cs="Arial"/>
          <w:lang w:val="sr-Latn-CS"/>
        </w:rPr>
      </w:pPr>
    </w:p>
    <w:p w14:paraId="23D36030" w14:textId="77777777" w:rsidR="00F31355" w:rsidRDefault="00F31355" w:rsidP="00F31355">
      <w:pPr>
        <w:spacing w:before="0"/>
        <w:rPr>
          <w:rFonts w:cs="Arial"/>
          <w:lang w:val="sr-Latn-CS"/>
        </w:rPr>
      </w:pPr>
    </w:p>
    <w:p w14:paraId="7F1DD23F" w14:textId="77777777" w:rsidR="00F31355" w:rsidRDefault="00F31355" w:rsidP="00F31355">
      <w:pPr>
        <w:spacing w:before="0"/>
        <w:rPr>
          <w:rFonts w:cs="Arial"/>
          <w:lang w:val="sr-Latn-CS"/>
        </w:rPr>
      </w:pPr>
    </w:p>
    <w:p w14:paraId="3617BFA9" w14:textId="77777777" w:rsidR="00F31355" w:rsidRPr="00F31355" w:rsidRDefault="00F31355" w:rsidP="00F31355">
      <w:pPr>
        <w:spacing w:before="0"/>
        <w:rPr>
          <w:rFonts w:cs="Arial"/>
          <w:lang w:val="sr-Latn-CS"/>
        </w:rPr>
      </w:pPr>
    </w:p>
    <w:p w14:paraId="48208B23" w14:textId="77777777" w:rsidR="00F31355" w:rsidRPr="00F31355" w:rsidRDefault="00F31355" w:rsidP="00F31355">
      <w:pPr>
        <w:spacing w:before="0"/>
        <w:rPr>
          <w:rFonts w:cs="Arial"/>
          <w:lang w:val="sr-Latn-CS"/>
        </w:rPr>
      </w:pPr>
    </w:p>
    <w:p w14:paraId="2386A844" w14:textId="77777777" w:rsidR="00F31355" w:rsidRPr="00F31355" w:rsidRDefault="00F31355" w:rsidP="00F31355">
      <w:pPr>
        <w:spacing w:before="0"/>
        <w:rPr>
          <w:rFonts w:cs="Arial"/>
          <w:lang w:val="sr-Latn-CS"/>
        </w:rPr>
      </w:pPr>
    </w:p>
    <w:p w14:paraId="7FF1F76A" w14:textId="77777777" w:rsidR="00F31355" w:rsidRPr="00F31355" w:rsidRDefault="00F31355" w:rsidP="00F31355">
      <w:pPr>
        <w:spacing w:before="0"/>
        <w:rPr>
          <w:rFonts w:cs="Arial"/>
          <w:lang w:val="sr-Latn-CS"/>
        </w:rPr>
      </w:pPr>
    </w:p>
    <w:p w14:paraId="00AD9EFD" w14:textId="77777777" w:rsidR="00F31355" w:rsidRPr="00F31355" w:rsidRDefault="00F31355" w:rsidP="00F31355">
      <w:pPr>
        <w:spacing w:before="0"/>
        <w:jc w:val="right"/>
        <w:outlineLvl w:val="1"/>
        <w:rPr>
          <w:rFonts w:cs="Arial"/>
          <w:b/>
        </w:rPr>
      </w:pPr>
      <w:r w:rsidRPr="00F31355">
        <w:rPr>
          <w:rFonts w:cs="Arial"/>
          <w:b/>
        </w:rPr>
        <w:lastRenderedPageBreak/>
        <w:t xml:space="preserve">ОБРАЗАЦ </w:t>
      </w:r>
      <w:r w:rsidRPr="00F31355">
        <w:rPr>
          <w:rFonts w:cs="Arial"/>
          <w:b/>
          <w:lang w:val="sr-Cyrl-RS"/>
        </w:rPr>
        <w:t>2.2.</w:t>
      </w:r>
    </w:p>
    <w:p w14:paraId="1FB8FE98" w14:textId="77777777" w:rsidR="00F31355" w:rsidRPr="00F31355" w:rsidRDefault="00F31355" w:rsidP="00F31355">
      <w:pPr>
        <w:spacing w:before="0"/>
        <w:jc w:val="center"/>
        <w:rPr>
          <w:rFonts w:cs="Arial"/>
          <w:b/>
          <w:sz w:val="24"/>
          <w:szCs w:val="24"/>
          <w:lang w:val="en-AU" w:eastAsia="ar-SA"/>
        </w:rPr>
      </w:pPr>
      <w:r w:rsidRPr="00F31355">
        <w:rPr>
          <w:rFonts w:cs="Arial"/>
          <w:b/>
        </w:rPr>
        <w:t>ОБРАЗАЦ СТРУКУТРЕ ЦЕНЕ</w:t>
      </w:r>
      <w:r w:rsidRPr="00F31355">
        <w:rPr>
          <w:rFonts w:cs="Arial"/>
          <w:b/>
          <w:lang w:val="sr-Cyrl-RS"/>
        </w:rPr>
        <w:t xml:space="preserve"> - </w:t>
      </w:r>
      <w:r w:rsidRPr="00F31355">
        <w:rPr>
          <w:rFonts w:cs="Arial"/>
          <w:b/>
          <w:sz w:val="24"/>
          <w:szCs w:val="24"/>
          <w:lang w:val="en-AU" w:eastAsia="ar-SA"/>
        </w:rPr>
        <w:t>Партија бр. 2-Термоелектране Никола Тесла</w:t>
      </w:r>
    </w:p>
    <w:p w14:paraId="170BC6EB" w14:textId="77777777" w:rsidR="00F31355" w:rsidRPr="00F31355" w:rsidRDefault="00F31355" w:rsidP="00F31355">
      <w:pPr>
        <w:widowControl w:val="0"/>
        <w:spacing w:before="0"/>
        <w:rPr>
          <w:rFonts w:eastAsia="Arial Unicode MS" w:cs="Arial"/>
          <w:lang w:val="sr-Cyrl-RS"/>
        </w:rPr>
      </w:pPr>
      <w:r w:rsidRPr="00F31355">
        <w:rPr>
          <w:rFonts w:eastAsia="Arial Unicode MS" w:cs="Arial"/>
        </w:rPr>
        <w:t xml:space="preserve">Табела </w:t>
      </w:r>
      <w:r w:rsidRPr="00F31355">
        <w:rPr>
          <w:rFonts w:eastAsia="Arial Unicode MS" w:cs="Arial"/>
          <w:lang w:val="sr-Cyrl-RS"/>
        </w:rPr>
        <w:t>1</w:t>
      </w:r>
    </w:p>
    <w:p w14:paraId="39DADF1B" w14:textId="77777777" w:rsidR="00F31355" w:rsidRPr="00F31355" w:rsidRDefault="00F31355" w:rsidP="00F31355">
      <w:pPr>
        <w:spacing w:before="0"/>
        <w:jc w:val="center"/>
        <w:rPr>
          <w:rFonts w:cs="Arial"/>
          <w:b/>
          <w:lang w:val="sr-Cyrl-RS"/>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505"/>
        <w:gridCol w:w="1263"/>
        <w:gridCol w:w="1252"/>
        <w:gridCol w:w="1692"/>
        <w:gridCol w:w="1869"/>
        <w:gridCol w:w="1967"/>
        <w:gridCol w:w="2144"/>
      </w:tblGrid>
      <w:tr w:rsidR="00F31355" w:rsidRPr="00F31355" w14:paraId="21D1145C" w14:textId="77777777" w:rsidTr="00F31355">
        <w:tc>
          <w:tcPr>
            <w:tcW w:w="197" w:type="pct"/>
            <w:shd w:val="clear" w:color="auto" w:fill="C6D9F1" w:themeFill="text2" w:themeFillTint="33"/>
            <w:vAlign w:val="center"/>
          </w:tcPr>
          <w:p w14:paraId="1CADD3B5" w14:textId="77777777" w:rsidR="00F31355" w:rsidRPr="00F31355" w:rsidRDefault="00F31355" w:rsidP="00F31355">
            <w:pPr>
              <w:spacing w:before="0"/>
              <w:jc w:val="center"/>
              <w:rPr>
                <w:rFonts w:cs="Arial"/>
                <w:bCs/>
                <w:i/>
                <w:iCs/>
                <w:lang w:val="sr-Cyrl-CS"/>
              </w:rPr>
            </w:pPr>
            <w:r w:rsidRPr="00F31355">
              <w:rPr>
                <w:rFonts w:cs="Arial"/>
                <w:bCs/>
                <w:i/>
                <w:iCs/>
                <w:lang w:val="sr-Cyrl-CS"/>
              </w:rPr>
              <w:t>РБ</w:t>
            </w:r>
          </w:p>
        </w:tc>
        <w:tc>
          <w:tcPr>
            <w:tcW w:w="1473" w:type="pct"/>
            <w:shd w:val="clear" w:color="auto" w:fill="C6D9F1" w:themeFill="text2" w:themeFillTint="33"/>
            <w:vAlign w:val="center"/>
          </w:tcPr>
          <w:p w14:paraId="539F8E16" w14:textId="77777777" w:rsidR="00F31355" w:rsidRPr="00F31355" w:rsidRDefault="00F31355" w:rsidP="00F31355">
            <w:pPr>
              <w:spacing w:before="0"/>
              <w:jc w:val="center"/>
              <w:rPr>
                <w:rFonts w:cs="Arial"/>
                <w:b/>
                <w:bCs/>
                <w:i/>
                <w:iCs/>
                <w:lang w:val="sr-Cyrl-CS"/>
              </w:rPr>
            </w:pPr>
            <w:r w:rsidRPr="00F31355">
              <w:rPr>
                <w:rFonts w:cs="Arial"/>
                <w:b/>
                <w:bCs/>
                <w:i/>
                <w:iCs/>
                <w:lang w:val="sr-Cyrl-CS"/>
              </w:rPr>
              <w:t>Назив добра и услуга</w:t>
            </w:r>
          </w:p>
        </w:tc>
        <w:tc>
          <w:tcPr>
            <w:tcW w:w="413" w:type="pct"/>
            <w:shd w:val="clear" w:color="auto" w:fill="C6D9F1" w:themeFill="text2" w:themeFillTint="33"/>
            <w:vAlign w:val="center"/>
          </w:tcPr>
          <w:p w14:paraId="2B1AB8D6"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Јединица мере</w:t>
            </w:r>
          </w:p>
        </w:tc>
        <w:tc>
          <w:tcPr>
            <w:tcW w:w="409" w:type="pct"/>
            <w:shd w:val="clear" w:color="auto" w:fill="C6D9F1" w:themeFill="text2" w:themeFillTint="33"/>
            <w:vAlign w:val="center"/>
          </w:tcPr>
          <w:p w14:paraId="3B31B139" w14:textId="77777777" w:rsidR="00F31355" w:rsidRPr="00F31355" w:rsidRDefault="00F31355" w:rsidP="00F31355">
            <w:pPr>
              <w:spacing w:before="0"/>
              <w:jc w:val="center"/>
              <w:rPr>
                <w:rFonts w:cs="Arial"/>
                <w:b/>
                <w:bCs/>
                <w:i/>
                <w:iCs/>
                <w:lang w:val="sr-Cyrl-CS"/>
              </w:rPr>
            </w:pPr>
            <w:r w:rsidRPr="00F31355">
              <w:rPr>
                <w:rFonts w:cs="Arial"/>
                <w:b/>
                <w:bCs/>
                <w:i/>
                <w:iCs/>
                <w:lang w:val="sr-Cyrl-CS"/>
              </w:rPr>
              <w:t>количина</w:t>
            </w:r>
          </w:p>
        </w:tc>
        <w:tc>
          <w:tcPr>
            <w:tcW w:w="553" w:type="pct"/>
            <w:shd w:val="clear" w:color="auto" w:fill="C6D9F1" w:themeFill="text2" w:themeFillTint="33"/>
            <w:vAlign w:val="center"/>
          </w:tcPr>
          <w:p w14:paraId="7C68BC7B"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w:t>
            </w:r>
          </w:p>
          <w:p w14:paraId="5913C6A6" w14:textId="77777777" w:rsidR="00F31355" w:rsidRPr="00F31355" w:rsidRDefault="00F31355" w:rsidP="00F31355">
            <w:pPr>
              <w:spacing w:before="0"/>
              <w:jc w:val="center"/>
              <w:rPr>
                <w:rFonts w:cs="Arial"/>
                <w:b/>
                <w:bCs/>
                <w:i/>
                <w:iCs/>
                <w:lang w:val="sr-Cyrl-CS"/>
              </w:rPr>
            </w:pPr>
            <w:r w:rsidRPr="00F31355">
              <w:rPr>
                <w:rFonts w:cs="Arial"/>
                <w:b/>
                <w:bCs/>
                <w:i/>
                <w:iCs/>
                <w:lang w:val="sr-Cyrl-CS"/>
              </w:rPr>
              <w:t>цена без ПДВ</w:t>
            </w:r>
          </w:p>
          <w:p w14:paraId="66B8B3D5" w14:textId="77777777" w:rsidR="00F31355" w:rsidRPr="00F31355" w:rsidRDefault="00F31355" w:rsidP="00F31355">
            <w:pPr>
              <w:spacing w:before="0"/>
              <w:jc w:val="center"/>
              <w:rPr>
                <w:rFonts w:cs="Arial"/>
                <w:b/>
                <w:bCs/>
                <w:i/>
                <w:iCs/>
                <w:lang w:val="sr-Cyrl-CS"/>
              </w:rPr>
            </w:pPr>
            <w:r w:rsidRPr="00F31355">
              <w:rPr>
                <w:rFonts w:cs="Arial"/>
                <w:b/>
                <w:bCs/>
                <w:i/>
                <w:iCs/>
                <w:lang w:val="sr-Cyrl-CS"/>
              </w:rPr>
              <w:t xml:space="preserve">дин. </w:t>
            </w:r>
          </w:p>
        </w:tc>
        <w:tc>
          <w:tcPr>
            <w:tcW w:w="611" w:type="pct"/>
            <w:shd w:val="clear" w:color="auto" w:fill="C6D9F1" w:themeFill="text2" w:themeFillTint="33"/>
            <w:vAlign w:val="center"/>
          </w:tcPr>
          <w:p w14:paraId="56D7D0F0"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w:t>
            </w:r>
          </w:p>
          <w:p w14:paraId="307769DF" w14:textId="77777777" w:rsidR="00F31355" w:rsidRPr="00F31355" w:rsidRDefault="00F31355" w:rsidP="00F31355">
            <w:pPr>
              <w:spacing w:before="0"/>
              <w:jc w:val="center"/>
              <w:rPr>
                <w:rFonts w:cs="Arial"/>
                <w:b/>
                <w:bCs/>
                <w:i/>
                <w:iCs/>
                <w:lang w:val="sr-Cyrl-CS"/>
              </w:rPr>
            </w:pPr>
            <w:r w:rsidRPr="00F31355">
              <w:rPr>
                <w:rFonts w:cs="Arial"/>
                <w:b/>
                <w:bCs/>
                <w:i/>
                <w:iCs/>
                <w:lang w:val="sr-Cyrl-CS"/>
              </w:rPr>
              <w:t>цена са ПДВ</w:t>
            </w:r>
          </w:p>
          <w:p w14:paraId="70254BF4" w14:textId="77777777" w:rsidR="00F31355" w:rsidRPr="00F31355" w:rsidRDefault="00F31355" w:rsidP="00F31355">
            <w:pPr>
              <w:spacing w:before="0"/>
              <w:jc w:val="center"/>
              <w:rPr>
                <w:rFonts w:cs="Arial"/>
                <w:b/>
                <w:bCs/>
                <w:i/>
                <w:iCs/>
                <w:lang w:val="sr-Cyrl-CS"/>
              </w:rPr>
            </w:pPr>
            <w:r w:rsidRPr="00F31355">
              <w:rPr>
                <w:rFonts w:cs="Arial"/>
                <w:b/>
                <w:bCs/>
                <w:i/>
                <w:iCs/>
                <w:lang w:val="sr-Cyrl-CS"/>
              </w:rPr>
              <w:t xml:space="preserve">дин. </w:t>
            </w:r>
          </w:p>
        </w:tc>
        <w:tc>
          <w:tcPr>
            <w:tcW w:w="643" w:type="pct"/>
            <w:shd w:val="clear" w:color="auto" w:fill="C6D9F1" w:themeFill="text2" w:themeFillTint="33"/>
            <w:vAlign w:val="center"/>
          </w:tcPr>
          <w:p w14:paraId="61DFB577" w14:textId="77777777" w:rsidR="00F31355" w:rsidRPr="00F31355" w:rsidRDefault="00F31355" w:rsidP="00F31355">
            <w:pPr>
              <w:spacing w:before="0"/>
              <w:jc w:val="center"/>
              <w:rPr>
                <w:rFonts w:cs="Arial"/>
                <w:b/>
                <w:bCs/>
                <w:i/>
                <w:iCs/>
                <w:lang w:val="sr-Cyrl-CS"/>
              </w:rPr>
            </w:pPr>
            <w:r w:rsidRPr="00F31355">
              <w:rPr>
                <w:rFonts w:cs="Arial"/>
                <w:b/>
                <w:bCs/>
                <w:i/>
                <w:iCs/>
                <w:lang w:val="sr-Cyrl-CS"/>
              </w:rPr>
              <w:t>Укупна цена без ПДВ</w:t>
            </w:r>
          </w:p>
          <w:p w14:paraId="5E4190BD" w14:textId="77777777" w:rsidR="00F31355" w:rsidRPr="00F31355" w:rsidRDefault="00F31355" w:rsidP="00F31355">
            <w:pPr>
              <w:spacing w:before="0"/>
              <w:jc w:val="center"/>
              <w:rPr>
                <w:rFonts w:cs="Arial"/>
                <w:b/>
                <w:bCs/>
                <w:i/>
                <w:iCs/>
                <w:lang w:val="sr-Cyrl-CS"/>
              </w:rPr>
            </w:pPr>
            <w:r w:rsidRPr="00F31355">
              <w:rPr>
                <w:rFonts w:cs="Arial"/>
                <w:b/>
                <w:bCs/>
                <w:i/>
                <w:iCs/>
                <w:lang w:val="sr-Cyrl-CS"/>
              </w:rPr>
              <w:t>дин.</w:t>
            </w:r>
            <w:r w:rsidRPr="00F31355">
              <w:rPr>
                <w:rFonts w:cs="Arial"/>
                <w:b/>
                <w:bCs/>
                <w:i/>
                <w:iCs/>
                <w:color w:val="00B0F0"/>
                <w:lang w:val="sr-Cyrl-CS"/>
              </w:rPr>
              <w:t xml:space="preserve"> </w:t>
            </w:r>
          </w:p>
        </w:tc>
        <w:tc>
          <w:tcPr>
            <w:tcW w:w="701" w:type="pct"/>
            <w:shd w:val="clear" w:color="auto" w:fill="C6D9F1" w:themeFill="text2" w:themeFillTint="33"/>
            <w:vAlign w:val="center"/>
          </w:tcPr>
          <w:p w14:paraId="145A7BD4" w14:textId="77777777" w:rsidR="00F31355" w:rsidRPr="00F31355" w:rsidRDefault="00F31355" w:rsidP="00F31355">
            <w:pPr>
              <w:spacing w:before="0"/>
              <w:jc w:val="center"/>
              <w:rPr>
                <w:rFonts w:cs="Arial"/>
                <w:b/>
                <w:bCs/>
                <w:i/>
                <w:iCs/>
                <w:lang w:val="sr-Cyrl-CS"/>
              </w:rPr>
            </w:pPr>
            <w:r w:rsidRPr="00F31355">
              <w:rPr>
                <w:rFonts w:cs="Arial"/>
                <w:b/>
                <w:bCs/>
                <w:i/>
                <w:iCs/>
                <w:lang w:val="sr-Cyrl-CS"/>
              </w:rPr>
              <w:t>Укупна цена са ПДВ</w:t>
            </w:r>
          </w:p>
          <w:p w14:paraId="6E4D2D55" w14:textId="77777777" w:rsidR="00F31355" w:rsidRPr="00F31355" w:rsidRDefault="00F31355" w:rsidP="00F31355">
            <w:pPr>
              <w:spacing w:before="0"/>
              <w:jc w:val="center"/>
              <w:rPr>
                <w:rFonts w:cs="Arial"/>
                <w:b/>
                <w:bCs/>
                <w:i/>
                <w:iCs/>
                <w:lang w:val="sr-Cyrl-CS"/>
              </w:rPr>
            </w:pPr>
            <w:r w:rsidRPr="00F31355">
              <w:rPr>
                <w:rFonts w:cs="Arial"/>
                <w:b/>
                <w:bCs/>
                <w:i/>
                <w:iCs/>
                <w:lang w:val="sr-Cyrl-CS"/>
              </w:rPr>
              <w:t>дин.</w:t>
            </w:r>
          </w:p>
        </w:tc>
      </w:tr>
      <w:tr w:rsidR="00F31355" w:rsidRPr="00F31355" w14:paraId="4363B64E" w14:textId="77777777" w:rsidTr="00F31355">
        <w:tc>
          <w:tcPr>
            <w:tcW w:w="197" w:type="pct"/>
            <w:shd w:val="clear" w:color="auto" w:fill="auto"/>
          </w:tcPr>
          <w:p w14:paraId="6D06D846" w14:textId="77777777" w:rsidR="00F31355" w:rsidRPr="00F31355" w:rsidRDefault="00F31355" w:rsidP="00F31355">
            <w:pPr>
              <w:spacing w:before="0"/>
              <w:jc w:val="center"/>
              <w:rPr>
                <w:rFonts w:cs="Arial"/>
                <w:b/>
                <w:bCs/>
                <w:i/>
                <w:iCs/>
                <w:lang w:val="sr-Cyrl-CS"/>
              </w:rPr>
            </w:pPr>
            <w:r w:rsidRPr="00F31355">
              <w:rPr>
                <w:rFonts w:cs="Arial"/>
                <w:b/>
                <w:bCs/>
                <w:i/>
                <w:iCs/>
                <w:lang w:val="sr-Cyrl-CS"/>
              </w:rPr>
              <w:t>(1)</w:t>
            </w:r>
          </w:p>
        </w:tc>
        <w:tc>
          <w:tcPr>
            <w:tcW w:w="1473" w:type="pct"/>
            <w:shd w:val="clear" w:color="auto" w:fill="auto"/>
          </w:tcPr>
          <w:p w14:paraId="3AA3E0E1" w14:textId="77777777" w:rsidR="00F31355" w:rsidRPr="00F31355" w:rsidRDefault="00F31355" w:rsidP="00F31355">
            <w:pPr>
              <w:spacing w:before="0"/>
              <w:jc w:val="center"/>
              <w:rPr>
                <w:rFonts w:cs="Arial"/>
                <w:b/>
                <w:bCs/>
                <w:i/>
                <w:iCs/>
                <w:lang w:val="sr-Cyrl-CS"/>
              </w:rPr>
            </w:pPr>
            <w:r w:rsidRPr="00F31355">
              <w:rPr>
                <w:rFonts w:cs="Arial"/>
                <w:b/>
                <w:bCs/>
                <w:i/>
                <w:iCs/>
                <w:lang w:val="sr-Cyrl-CS"/>
              </w:rPr>
              <w:t>(2)</w:t>
            </w:r>
          </w:p>
        </w:tc>
        <w:tc>
          <w:tcPr>
            <w:tcW w:w="413" w:type="pct"/>
          </w:tcPr>
          <w:p w14:paraId="3BF6DD7F" w14:textId="77777777" w:rsidR="00F31355" w:rsidRPr="00F31355" w:rsidRDefault="00F31355" w:rsidP="00F31355">
            <w:pPr>
              <w:spacing w:before="0"/>
              <w:jc w:val="center"/>
              <w:rPr>
                <w:rFonts w:cs="Arial"/>
                <w:b/>
                <w:bCs/>
                <w:i/>
                <w:iCs/>
                <w:lang w:val="sr-Cyrl-CS"/>
              </w:rPr>
            </w:pPr>
            <w:r w:rsidRPr="00F31355">
              <w:rPr>
                <w:rFonts w:cs="Arial"/>
                <w:b/>
                <w:bCs/>
                <w:i/>
                <w:iCs/>
                <w:lang w:val="sr-Cyrl-CS"/>
              </w:rPr>
              <w:t>(3)</w:t>
            </w:r>
          </w:p>
        </w:tc>
        <w:tc>
          <w:tcPr>
            <w:tcW w:w="409" w:type="pct"/>
            <w:shd w:val="clear" w:color="auto" w:fill="auto"/>
          </w:tcPr>
          <w:p w14:paraId="089C2F1A" w14:textId="77777777" w:rsidR="00F31355" w:rsidRPr="00F31355" w:rsidRDefault="00F31355" w:rsidP="00F31355">
            <w:pPr>
              <w:spacing w:before="0"/>
              <w:jc w:val="center"/>
              <w:rPr>
                <w:rFonts w:cs="Arial"/>
                <w:b/>
                <w:bCs/>
                <w:i/>
                <w:iCs/>
                <w:lang w:val="sr-Cyrl-CS"/>
              </w:rPr>
            </w:pPr>
            <w:r w:rsidRPr="00F31355">
              <w:rPr>
                <w:rFonts w:cs="Arial"/>
                <w:b/>
                <w:bCs/>
                <w:i/>
                <w:iCs/>
                <w:lang w:val="sr-Cyrl-CS"/>
              </w:rPr>
              <w:t>(4)</w:t>
            </w:r>
          </w:p>
        </w:tc>
        <w:tc>
          <w:tcPr>
            <w:tcW w:w="553" w:type="pct"/>
            <w:shd w:val="clear" w:color="auto" w:fill="auto"/>
          </w:tcPr>
          <w:p w14:paraId="6AC7A360" w14:textId="77777777" w:rsidR="00F31355" w:rsidRPr="00F31355" w:rsidRDefault="00F31355" w:rsidP="00F31355">
            <w:pPr>
              <w:spacing w:before="0"/>
              <w:jc w:val="center"/>
              <w:rPr>
                <w:rFonts w:cs="Arial"/>
                <w:b/>
                <w:bCs/>
                <w:i/>
                <w:iCs/>
                <w:lang w:val="sr-Cyrl-CS"/>
              </w:rPr>
            </w:pPr>
            <w:r w:rsidRPr="00F31355">
              <w:rPr>
                <w:rFonts w:cs="Arial"/>
                <w:b/>
                <w:bCs/>
                <w:i/>
                <w:iCs/>
                <w:lang w:val="sr-Cyrl-CS"/>
              </w:rPr>
              <w:t>(5)</w:t>
            </w:r>
          </w:p>
        </w:tc>
        <w:tc>
          <w:tcPr>
            <w:tcW w:w="611" w:type="pct"/>
            <w:shd w:val="clear" w:color="auto" w:fill="auto"/>
          </w:tcPr>
          <w:p w14:paraId="07D39D27" w14:textId="77777777" w:rsidR="00F31355" w:rsidRPr="00F31355" w:rsidRDefault="00F31355" w:rsidP="00F31355">
            <w:pPr>
              <w:spacing w:before="0"/>
              <w:jc w:val="center"/>
              <w:rPr>
                <w:rFonts w:cs="Arial"/>
                <w:b/>
                <w:bCs/>
                <w:i/>
                <w:iCs/>
                <w:lang w:val="sr-Cyrl-CS"/>
              </w:rPr>
            </w:pPr>
            <w:r w:rsidRPr="00F31355">
              <w:rPr>
                <w:rFonts w:cs="Arial"/>
                <w:b/>
                <w:bCs/>
                <w:i/>
                <w:iCs/>
                <w:lang w:val="sr-Cyrl-CS"/>
              </w:rPr>
              <w:t>(6)</w:t>
            </w:r>
          </w:p>
        </w:tc>
        <w:tc>
          <w:tcPr>
            <w:tcW w:w="643" w:type="pct"/>
            <w:shd w:val="clear" w:color="auto" w:fill="auto"/>
          </w:tcPr>
          <w:p w14:paraId="5C409DA2" w14:textId="77777777" w:rsidR="00F31355" w:rsidRPr="00F31355" w:rsidRDefault="00F31355" w:rsidP="00F31355">
            <w:pPr>
              <w:spacing w:before="0"/>
              <w:jc w:val="center"/>
              <w:rPr>
                <w:rFonts w:cs="Arial"/>
                <w:b/>
                <w:bCs/>
                <w:i/>
                <w:iCs/>
                <w:lang w:val="sr-Cyrl-CS"/>
              </w:rPr>
            </w:pPr>
            <w:r w:rsidRPr="00F31355">
              <w:rPr>
                <w:rFonts w:cs="Arial"/>
                <w:b/>
                <w:bCs/>
                <w:i/>
                <w:iCs/>
                <w:lang w:val="sr-Cyrl-CS"/>
              </w:rPr>
              <w:t>(7=4*5)</w:t>
            </w:r>
          </w:p>
        </w:tc>
        <w:tc>
          <w:tcPr>
            <w:tcW w:w="701" w:type="pct"/>
            <w:shd w:val="clear" w:color="auto" w:fill="auto"/>
          </w:tcPr>
          <w:p w14:paraId="35EC4018" w14:textId="77777777" w:rsidR="00F31355" w:rsidRPr="00F31355" w:rsidRDefault="00F31355" w:rsidP="00F31355">
            <w:pPr>
              <w:spacing w:before="0"/>
              <w:jc w:val="center"/>
              <w:rPr>
                <w:rFonts w:cs="Arial"/>
                <w:b/>
                <w:bCs/>
                <w:i/>
                <w:iCs/>
                <w:lang w:val="sr-Cyrl-CS"/>
              </w:rPr>
            </w:pPr>
            <w:r w:rsidRPr="00F31355">
              <w:rPr>
                <w:rFonts w:cs="Arial"/>
                <w:b/>
                <w:bCs/>
                <w:i/>
                <w:iCs/>
                <w:lang w:val="sr-Cyrl-CS"/>
              </w:rPr>
              <w:t>(8=4*6)</w:t>
            </w:r>
          </w:p>
        </w:tc>
      </w:tr>
      <w:tr w:rsidR="00F31355" w:rsidRPr="00F31355" w14:paraId="37245C59" w14:textId="77777777" w:rsidTr="00F31355">
        <w:tc>
          <w:tcPr>
            <w:tcW w:w="197" w:type="pct"/>
            <w:shd w:val="clear" w:color="auto" w:fill="auto"/>
            <w:vAlign w:val="center"/>
          </w:tcPr>
          <w:p w14:paraId="6355A327" w14:textId="77777777" w:rsidR="00F31355" w:rsidRPr="00F31355" w:rsidRDefault="00F31355" w:rsidP="00F31355">
            <w:pPr>
              <w:spacing w:before="0"/>
              <w:jc w:val="center"/>
              <w:rPr>
                <w:rFonts w:cs="Arial"/>
                <w:bCs/>
                <w:iCs/>
                <w:lang w:val="sr-Cyrl-RS"/>
              </w:rPr>
            </w:pPr>
            <w:r w:rsidRPr="00F31355">
              <w:rPr>
                <w:rFonts w:cs="Arial"/>
                <w:bCs/>
                <w:iCs/>
                <w:lang w:val="sr-Cyrl-RS"/>
              </w:rPr>
              <w:t>1.</w:t>
            </w:r>
          </w:p>
        </w:tc>
        <w:tc>
          <w:tcPr>
            <w:tcW w:w="1473" w:type="pct"/>
            <w:shd w:val="clear" w:color="auto" w:fill="auto"/>
            <w:vAlign w:val="bottom"/>
          </w:tcPr>
          <w:p w14:paraId="676100AF" w14:textId="77777777" w:rsidR="00F31355" w:rsidRPr="00F31355" w:rsidRDefault="00F31355" w:rsidP="00F31355">
            <w:pPr>
              <w:widowControl w:val="0"/>
              <w:autoSpaceDE w:val="0"/>
              <w:autoSpaceDN w:val="0"/>
              <w:adjustRightInd w:val="0"/>
              <w:rPr>
                <w:rFonts w:cs="Arial"/>
                <w:lang w:val="sr-Cyrl-RS"/>
              </w:rPr>
            </w:pPr>
            <w:r w:rsidRPr="00F31355">
              <w:rPr>
                <w:rFonts w:cs="Arial"/>
                <w:color w:val="000000"/>
                <w:lang w:val="sr-Cyrl-RS" w:eastAsia="ar-SA"/>
              </w:rPr>
              <w:t>Клима уређај сплит систем, снаге 12.000 Btu/h</w:t>
            </w:r>
          </w:p>
        </w:tc>
        <w:tc>
          <w:tcPr>
            <w:tcW w:w="413" w:type="pct"/>
            <w:vAlign w:val="center"/>
          </w:tcPr>
          <w:p w14:paraId="0F641A89"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0E5AAEE6" w14:textId="77777777" w:rsidR="00F31355" w:rsidRPr="00F31355" w:rsidRDefault="00F31355" w:rsidP="00F31355">
            <w:pPr>
              <w:spacing w:before="0"/>
              <w:jc w:val="center"/>
              <w:rPr>
                <w:rFonts w:cs="Arial"/>
                <w:bCs/>
                <w:iCs/>
                <w:sz w:val="20"/>
                <w:szCs w:val="20"/>
                <w:lang w:val="sr-Cyrl-RS"/>
              </w:rPr>
            </w:pPr>
            <w:r w:rsidRPr="00F31355">
              <w:rPr>
                <w:rFonts w:cs="Arial"/>
                <w:bCs/>
                <w:iCs/>
                <w:sz w:val="20"/>
                <w:szCs w:val="20"/>
                <w:lang w:val="sr-Cyrl-RS"/>
              </w:rPr>
              <w:t>75</w:t>
            </w:r>
          </w:p>
        </w:tc>
        <w:tc>
          <w:tcPr>
            <w:tcW w:w="553" w:type="pct"/>
            <w:shd w:val="clear" w:color="auto" w:fill="auto"/>
          </w:tcPr>
          <w:p w14:paraId="47F458B7"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03FC2FF0"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7CC7BA4A"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15429A41" w14:textId="77777777" w:rsidR="00F31355" w:rsidRPr="00F31355" w:rsidRDefault="00F31355" w:rsidP="00F31355">
            <w:pPr>
              <w:spacing w:before="0"/>
              <w:jc w:val="center"/>
              <w:rPr>
                <w:rFonts w:cs="Arial"/>
                <w:bCs/>
                <w:i/>
                <w:iCs/>
                <w:lang w:val="sr-Cyrl-CS"/>
              </w:rPr>
            </w:pPr>
          </w:p>
        </w:tc>
      </w:tr>
      <w:tr w:rsidR="00F31355" w:rsidRPr="00F31355" w14:paraId="5350537D" w14:textId="77777777" w:rsidTr="00F31355">
        <w:tc>
          <w:tcPr>
            <w:tcW w:w="197" w:type="pct"/>
            <w:shd w:val="clear" w:color="auto" w:fill="auto"/>
            <w:vAlign w:val="center"/>
          </w:tcPr>
          <w:p w14:paraId="08F786AC" w14:textId="77777777" w:rsidR="00F31355" w:rsidRPr="00F31355" w:rsidRDefault="00F31355" w:rsidP="00F31355">
            <w:pPr>
              <w:spacing w:before="0"/>
              <w:jc w:val="center"/>
              <w:rPr>
                <w:rFonts w:cs="Arial"/>
                <w:bCs/>
                <w:iCs/>
                <w:lang w:val="sr-Cyrl-RS"/>
              </w:rPr>
            </w:pPr>
            <w:r w:rsidRPr="00F31355">
              <w:rPr>
                <w:rFonts w:cs="Arial"/>
                <w:bCs/>
                <w:iCs/>
                <w:lang w:val="sr-Cyrl-RS"/>
              </w:rPr>
              <w:t>2.</w:t>
            </w:r>
          </w:p>
        </w:tc>
        <w:tc>
          <w:tcPr>
            <w:tcW w:w="1473" w:type="pct"/>
            <w:shd w:val="clear" w:color="auto" w:fill="auto"/>
            <w:vAlign w:val="bottom"/>
          </w:tcPr>
          <w:p w14:paraId="1AF61AC6" w14:textId="77777777" w:rsidR="00F31355" w:rsidRPr="00F31355" w:rsidRDefault="00F31355" w:rsidP="00F31355">
            <w:pPr>
              <w:widowControl w:val="0"/>
              <w:autoSpaceDE w:val="0"/>
              <w:autoSpaceDN w:val="0"/>
              <w:adjustRightInd w:val="0"/>
              <w:rPr>
                <w:rFonts w:cs="Arial"/>
                <w:color w:val="000000"/>
                <w:lang w:val="sr-Cyrl-RS" w:eastAsia="ar-SA"/>
              </w:rPr>
            </w:pPr>
            <w:r w:rsidRPr="00F31355">
              <w:rPr>
                <w:rFonts w:cs="Arial"/>
                <w:color w:val="000000"/>
                <w:lang w:val="sr-Cyrl-RS" w:eastAsia="ar-SA"/>
              </w:rPr>
              <w:t>Услуга монтаже клима уређаја сплит систем, снаге 12.000 Btu/h</w:t>
            </w:r>
          </w:p>
        </w:tc>
        <w:tc>
          <w:tcPr>
            <w:tcW w:w="413" w:type="pct"/>
            <w:vAlign w:val="center"/>
          </w:tcPr>
          <w:p w14:paraId="6E6DF0CC"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0ABBBE45" w14:textId="77777777" w:rsidR="00F31355" w:rsidRPr="00F31355" w:rsidRDefault="00F31355" w:rsidP="00F31355">
            <w:pPr>
              <w:spacing w:before="0"/>
              <w:jc w:val="center"/>
              <w:rPr>
                <w:rFonts w:cs="Arial"/>
                <w:bCs/>
                <w:iCs/>
                <w:sz w:val="20"/>
                <w:szCs w:val="20"/>
                <w:lang w:val="sr-Cyrl-RS"/>
              </w:rPr>
            </w:pPr>
            <w:r w:rsidRPr="00F31355">
              <w:rPr>
                <w:rFonts w:cs="Arial"/>
                <w:bCs/>
                <w:iCs/>
                <w:sz w:val="20"/>
                <w:szCs w:val="20"/>
                <w:lang w:val="sr-Cyrl-RS"/>
              </w:rPr>
              <w:t>75</w:t>
            </w:r>
          </w:p>
        </w:tc>
        <w:tc>
          <w:tcPr>
            <w:tcW w:w="553" w:type="pct"/>
            <w:shd w:val="clear" w:color="auto" w:fill="auto"/>
          </w:tcPr>
          <w:p w14:paraId="5F7F0FCB"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288DB777"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5FC4061A"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7E2B0449" w14:textId="77777777" w:rsidR="00F31355" w:rsidRPr="00F31355" w:rsidRDefault="00F31355" w:rsidP="00F31355">
            <w:pPr>
              <w:spacing w:before="0"/>
              <w:jc w:val="center"/>
              <w:rPr>
                <w:rFonts w:cs="Arial"/>
                <w:bCs/>
                <w:i/>
                <w:iCs/>
                <w:lang w:val="sr-Cyrl-CS"/>
              </w:rPr>
            </w:pPr>
          </w:p>
        </w:tc>
      </w:tr>
      <w:tr w:rsidR="00F31355" w:rsidRPr="00F31355" w14:paraId="682F30FF" w14:textId="77777777" w:rsidTr="00F31355">
        <w:tc>
          <w:tcPr>
            <w:tcW w:w="197" w:type="pct"/>
            <w:shd w:val="clear" w:color="auto" w:fill="auto"/>
            <w:vAlign w:val="center"/>
          </w:tcPr>
          <w:p w14:paraId="4B9FBCB3"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3.</w:t>
            </w:r>
          </w:p>
        </w:tc>
        <w:tc>
          <w:tcPr>
            <w:tcW w:w="1473" w:type="pct"/>
            <w:shd w:val="clear" w:color="auto" w:fill="auto"/>
            <w:vAlign w:val="bottom"/>
          </w:tcPr>
          <w:p w14:paraId="4A16F425"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Клима уређај сплит систем, снаге 24.000 Btu/h</w:t>
            </w:r>
          </w:p>
        </w:tc>
        <w:tc>
          <w:tcPr>
            <w:tcW w:w="413" w:type="pct"/>
          </w:tcPr>
          <w:p w14:paraId="6DA11677" w14:textId="77777777" w:rsidR="00F31355" w:rsidRPr="00F31355" w:rsidRDefault="00F31355" w:rsidP="00F31355">
            <w:pPr>
              <w:spacing w:before="0"/>
              <w:jc w:val="center"/>
              <w:rPr>
                <w:rFonts w:cs="Arial"/>
                <w:color w:val="000000"/>
                <w:sz w:val="20"/>
                <w:szCs w:val="20"/>
                <w:lang w:val="sr-Cyrl-RS"/>
              </w:rPr>
            </w:pPr>
          </w:p>
          <w:p w14:paraId="57E7CA11"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723FCB4F"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12</w:t>
            </w:r>
          </w:p>
        </w:tc>
        <w:tc>
          <w:tcPr>
            <w:tcW w:w="553" w:type="pct"/>
            <w:shd w:val="clear" w:color="auto" w:fill="auto"/>
          </w:tcPr>
          <w:p w14:paraId="14678D70"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63A9BF5A"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021ECC58"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72920DFA" w14:textId="77777777" w:rsidR="00F31355" w:rsidRPr="00F31355" w:rsidRDefault="00F31355" w:rsidP="00F31355">
            <w:pPr>
              <w:spacing w:before="0"/>
              <w:jc w:val="center"/>
              <w:rPr>
                <w:rFonts w:cs="Arial"/>
                <w:bCs/>
                <w:i/>
                <w:iCs/>
                <w:lang w:val="sr-Cyrl-CS"/>
              </w:rPr>
            </w:pPr>
          </w:p>
        </w:tc>
      </w:tr>
      <w:tr w:rsidR="00F31355" w:rsidRPr="00F31355" w14:paraId="21C76291" w14:textId="77777777" w:rsidTr="00F31355">
        <w:tc>
          <w:tcPr>
            <w:tcW w:w="197" w:type="pct"/>
            <w:shd w:val="clear" w:color="auto" w:fill="auto"/>
            <w:vAlign w:val="center"/>
          </w:tcPr>
          <w:p w14:paraId="75779D3F"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4.</w:t>
            </w:r>
          </w:p>
        </w:tc>
        <w:tc>
          <w:tcPr>
            <w:tcW w:w="1473" w:type="pct"/>
            <w:shd w:val="clear" w:color="auto" w:fill="auto"/>
            <w:vAlign w:val="bottom"/>
          </w:tcPr>
          <w:p w14:paraId="08D86856"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Услуга монтаже клима уређаја сплит систем, снаге 24.000 Btu/h</w:t>
            </w:r>
          </w:p>
        </w:tc>
        <w:tc>
          <w:tcPr>
            <w:tcW w:w="413" w:type="pct"/>
          </w:tcPr>
          <w:p w14:paraId="712754D3"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0CEE1B97"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12</w:t>
            </w:r>
          </w:p>
        </w:tc>
        <w:tc>
          <w:tcPr>
            <w:tcW w:w="553" w:type="pct"/>
            <w:shd w:val="clear" w:color="auto" w:fill="auto"/>
          </w:tcPr>
          <w:p w14:paraId="25A529ED"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4C463A2B"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3D3271FE"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534BE61A" w14:textId="77777777" w:rsidR="00F31355" w:rsidRPr="00F31355" w:rsidRDefault="00F31355" w:rsidP="00F31355">
            <w:pPr>
              <w:spacing w:before="0"/>
              <w:jc w:val="center"/>
              <w:rPr>
                <w:rFonts w:cs="Arial"/>
                <w:bCs/>
                <w:i/>
                <w:iCs/>
                <w:lang w:val="sr-Cyrl-CS"/>
              </w:rPr>
            </w:pPr>
          </w:p>
        </w:tc>
      </w:tr>
      <w:tr w:rsidR="00F31355" w:rsidRPr="00F31355" w14:paraId="0397B683" w14:textId="77777777" w:rsidTr="00F31355">
        <w:tc>
          <w:tcPr>
            <w:tcW w:w="197" w:type="pct"/>
            <w:shd w:val="clear" w:color="auto" w:fill="auto"/>
            <w:vAlign w:val="center"/>
          </w:tcPr>
          <w:p w14:paraId="791D1676"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5.</w:t>
            </w:r>
          </w:p>
        </w:tc>
        <w:tc>
          <w:tcPr>
            <w:tcW w:w="1473" w:type="pct"/>
            <w:shd w:val="clear" w:color="auto" w:fill="auto"/>
            <w:vAlign w:val="bottom"/>
          </w:tcPr>
          <w:p w14:paraId="6BF39923"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 xml:space="preserve">Инверторски клима уређај сплит систем,са зидном монтажом капацитета 24.000 бту  </w:t>
            </w:r>
          </w:p>
        </w:tc>
        <w:tc>
          <w:tcPr>
            <w:tcW w:w="413" w:type="pct"/>
          </w:tcPr>
          <w:p w14:paraId="7B46BFAF" w14:textId="77777777" w:rsidR="00F31355" w:rsidRPr="00F31355" w:rsidRDefault="00F31355" w:rsidP="00F31355">
            <w:pPr>
              <w:spacing w:before="0"/>
              <w:jc w:val="center"/>
              <w:rPr>
                <w:rFonts w:cs="Arial"/>
                <w:color w:val="000000"/>
                <w:sz w:val="20"/>
                <w:szCs w:val="20"/>
                <w:lang w:val="sr-Cyrl-RS"/>
              </w:rPr>
            </w:pPr>
          </w:p>
          <w:p w14:paraId="64349309"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4FF9A0DA"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6</w:t>
            </w:r>
          </w:p>
        </w:tc>
        <w:tc>
          <w:tcPr>
            <w:tcW w:w="553" w:type="pct"/>
            <w:shd w:val="clear" w:color="auto" w:fill="auto"/>
          </w:tcPr>
          <w:p w14:paraId="369CAA35"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333A7305"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645B5065"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1E281AC5" w14:textId="77777777" w:rsidR="00F31355" w:rsidRPr="00F31355" w:rsidRDefault="00F31355" w:rsidP="00F31355">
            <w:pPr>
              <w:spacing w:before="0"/>
              <w:jc w:val="center"/>
              <w:rPr>
                <w:rFonts w:cs="Arial"/>
                <w:bCs/>
                <w:i/>
                <w:iCs/>
                <w:lang w:val="sr-Cyrl-CS"/>
              </w:rPr>
            </w:pPr>
          </w:p>
        </w:tc>
      </w:tr>
      <w:tr w:rsidR="00F31355" w:rsidRPr="00F31355" w14:paraId="7947664B" w14:textId="77777777" w:rsidTr="00F31355">
        <w:tc>
          <w:tcPr>
            <w:tcW w:w="197" w:type="pct"/>
            <w:shd w:val="clear" w:color="auto" w:fill="auto"/>
            <w:vAlign w:val="center"/>
          </w:tcPr>
          <w:p w14:paraId="6E4162E1"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6.</w:t>
            </w:r>
          </w:p>
        </w:tc>
        <w:tc>
          <w:tcPr>
            <w:tcW w:w="1473" w:type="pct"/>
            <w:shd w:val="clear" w:color="auto" w:fill="auto"/>
            <w:vAlign w:val="bottom"/>
          </w:tcPr>
          <w:p w14:paraId="5D7B40C8"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 xml:space="preserve">Услуга монтаже инверторског клима уређаја сплит систем,са зидном монтажом капацитета 24.000 бту  </w:t>
            </w:r>
          </w:p>
        </w:tc>
        <w:tc>
          <w:tcPr>
            <w:tcW w:w="413" w:type="pct"/>
          </w:tcPr>
          <w:p w14:paraId="5C7119FD"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79FED6DF"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6</w:t>
            </w:r>
          </w:p>
        </w:tc>
        <w:tc>
          <w:tcPr>
            <w:tcW w:w="553" w:type="pct"/>
            <w:shd w:val="clear" w:color="auto" w:fill="auto"/>
          </w:tcPr>
          <w:p w14:paraId="408632A8"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7752246E"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254C8227"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0329E51E" w14:textId="77777777" w:rsidR="00F31355" w:rsidRPr="00F31355" w:rsidRDefault="00F31355" w:rsidP="00F31355">
            <w:pPr>
              <w:spacing w:before="0"/>
              <w:jc w:val="center"/>
              <w:rPr>
                <w:rFonts w:cs="Arial"/>
                <w:bCs/>
                <w:i/>
                <w:iCs/>
                <w:lang w:val="sr-Cyrl-CS"/>
              </w:rPr>
            </w:pPr>
          </w:p>
        </w:tc>
      </w:tr>
      <w:tr w:rsidR="00F31355" w:rsidRPr="00F31355" w14:paraId="78C5D47A" w14:textId="77777777" w:rsidTr="00F31355">
        <w:tc>
          <w:tcPr>
            <w:tcW w:w="197" w:type="pct"/>
            <w:shd w:val="clear" w:color="auto" w:fill="C6D9F1" w:themeFill="text2" w:themeFillTint="33"/>
            <w:vAlign w:val="center"/>
          </w:tcPr>
          <w:p w14:paraId="432C4681" w14:textId="77777777" w:rsidR="00F31355" w:rsidRPr="00F31355" w:rsidRDefault="00F31355" w:rsidP="00F31355">
            <w:pPr>
              <w:spacing w:before="0"/>
              <w:jc w:val="center"/>
              <w:rPr>
                <w:rFonts w:cs="Arial"/>
                <w:color w:val="000000"/>
                <w:lang w:val="sr-Cyrl-RS"/>
              </w:rPr>
            </w:pPr>
            <w:r w:rsidRPr="00F31355">
              <w:rPr>
                <w:rFonts w:cs="Arial"/>
                <w:b/>
                <w:sz w:val="20"/>
                <w:szCs w:val="20"/>
              </w:rPr>
              <w:t>I</w:t>
            </w:r>
          </w:p>
        </w:tc>
        <w:tc>
          <w:tcPr>
            <w:tcW w:w="4102" w:type="pct"/>
            <w:gridSpan w:val="6"/>
            <w:shd w:val="clear" w:color="auto" w:fill="C6D9F1" w:themeFill="text2" w:themeFillTint="33"/>
          </w:tcPr>
          <w:p w14:paraId="1499ABFE" w14:textId="77777777" w:rsidR="00F31355" w:rsidRPr="00F31355" w:rsidRDefault="00F31355" w:rsidP="00F31355">
            <w:pPr>
              <w:jc w:val="center"/>
              <w:rPr>
                <w:rFonts w:cs="Arial"/>
                <w:b/>
                <w:sz w:val="20"/>
                <w:szCs w:val="20"/>
              </w:rPr>
            </w:pPr>
            <w:r w:rsidRPr="00F31355">
              <w:rPr>
                <w:rFonts w:cs="Arial"/>
                <w:b/>
                <w:sz w:val="20"/>
                <w:szCs w:val="20"/>
              </w:rPr>
              <w:t>УКУПНО ПОНУЂЕНА ЦЕНА без ПДВ-а</w:t>
            </w:r>
          </w:p>
          <w:p w14:paraId="6667DCAE" w14:textId="77777777" w:rsidR="00F31355" w:rsidRPr="00F31355" w:rsidRDefault="00F31355" w:rsidP="00F31355">
            <w:pPr>
              <w:spacing w:before="0"/>
              <w:jc w:val="center"/>
              <w:rPr>
                <w:rFonts w:cs="Arial"/>
                <w:b/>
                <w:bCs/>
                <w:i/>
                <w:iCs/>
                <w:sz w:val="20"/>
                <w:szCs w:val="20"/>
                <w:lang w:val="sr-Cyrl-CS"/>
              </w:rPr>
            </w:pPr>
            <w:r w:rsidRPr="00F31355">
              <w:rPr>
                <w:rFonts w:cs="Arial"/>
                <w:b/>
                <w:sz w:val="20"/>
                <w:szCs w:val="20"/>
              </w:rPr>
              <w:t>(Укупна цена из колоне 7)</w:t>
            </w:r>
          </w:p>
        </w:tc>
        <w:tc>
          <w:tcPr>
            <w:tcW w:w="701" w:type="pct"/>
            <w:shd w:val="clear" w:color="auto" w:fill="C6D9F1" w:themeFill="text2" w:themeFillTint="33"/>
          </w:tcPr>
          <w:p w14:paraId="3989DBE6" w14:textId="77777777" w:rsidR="00F31355" w:rsidRPr="00F31355" w:rsidRDefault="00F31355" w:rsidP="00F31355">
            <w:pPr>
              <w:spacing w:before="0"/>
              <w:jc w:val="center"/>
              <w:rPr>
                <w:rFonts w:cs="Arial"/>
                <w:b/>
                <w:bCs/>
                <w:i/>
                <w:iCs/>
                <w:lang w:val="sr-Cyrl-CS"/>
              </w:rPr>
            </w:pPr>
          </w:p>
        </w:tc>
      </w:tr>
      <w:tr w:rsidR="00F31355" w:rsidRPr="00F31355" w14:paraId="32C5A0AA" w14:textId="77777777" w:rsidTr="00F31355">
        <w:tc>
          <w:tcPr>
            <w:tcW w:w="197" w:type="pct"/>
            <w:shd w:val="clear" w:color="auto" w:fill="C6D9F1" w:themeFill="text2" w:themeFillTint="33"/>
            <w:vAlign w:val="center"/>
          </w:tcPr>
          <w:p w14:paraId="587548ED" w14:textId="77777777" w:rsidR="00F31355" w:rsidRPr="00F31355" w:rsidRDefault="00F31355" w:rsidP="00F31355">
            <w:pPr>
              <w:spacing w:before="0"/>
              <w:jc w:val="center"/>
              <w:rPr>
                <w:rFonts w:cs="Arial"/>
                <w:color w:val="000000"/>
                <w:lang w:val="sr-Cyrl-RS"/>
              </w:rPr>
            </w:pPr>
            <w:r w:rsidRPr="00F31355">
              <w:rPr>
                <w:rFonts w:cs="Arial"/>
                <w:b/>
                <w:sz w:val="20"/>
                <w:szCs w:val="20"/>
                <w:lang w:val="sr-Latn-CS"/>
              </w:rPr>
              <w:t>II</w:t>
            </w:r>
          </w:p>
        </w:tc>
        <w:tc>
          <w:tcPr>
            <w:tcW w:w="4102" w:type="pct"/>
            <w:gridSpan w:val="6"/>
            <w:shd w:val="clear" w:color="auto" w:fill="C6D9F1" w:themeFill="text2" w:themeFillTint="33"/>
          </w:tcPr>
          <w:p w14:paraId="267B88A3" w14:textId="77777777" w:rsidR="00F31355" w:rsidRPr="00F31355" w:rsidRDefault="00F31355" w:rsidP="00F31355">
            <w:pPr>
              <w:jc w:val="center"/>
              <w:rPr>
                <w:rFonts w:cs="Arial"/>
                <w:b/>
                <w:sz w:val="20"/>
                <w:szCs w:val="20"/>
              </w:rPr>
            </w:pPr>
            <w:r w:rsidRPr="00F31355">
              <w:rPr>
                <w:rFonts w:cs="Arial"/>
                <w:b/>
                <w:sz w:val="20"/>
                <w:szCs w:val="20"/>
              </w:rPr>
              <w:t>УКУПАН ИЗНОС ПДВ-а (стопа ПДВ-а 20%)</w:t>
            </w:r>
          </w:p>
          <w:p w14:paraId="6C359534" w14:textId="77777777" w:rsidR="00F31355" w:rsidRPr="00F31355" w:rsidRDefault="00F31355" w:rsidP="00F31355">
            <w:pPr>
              <w:spacing w:before="0"/>
              <w:jc w:val="center"/>
              <w:rPr>
                <w:rFonts w:cs="Arial"/>
                <w:b/>
                <w:bCs/>
                <w:i/>
                <w:iCs/>
                <w:sz w:val="20"/>
                <w:szCs w:val="20"/>
                <w:lang w:val="sr-Cyrl-CS"/>
              </w:rPr>
            </w:pPr>
            <w:r w:rsidRPr="00F31355">
              <w:rPr>
                <w:rFonts w:cs="Arial"/>
                <w:b/>
                <w:sz w:val="20"/>
                <w:szCs w:val="20"/>
              </w:rPr>
              <w:t xml:space="preserve">(ред бр. </w:t>
            </w:r>
            <w:r w:rsidRPr="00F31355">
              <w:rPr>
                <w:rFonts w:cs="Arial"/>
                <w:b/>
                <w:sz w:val="20"/>
                <w:szCs w:val="20"/>
                <w:lang w:val="sr-Latn-CS"/>
              </w:rPr>
              <w:t>I</w:t>
            </w:r>
            <w:r w:rsidRPr="00F31355">
              <w:rPr>
                <w:rFonts w:cs="Arial"/>
                <w:b/>
                <w:sz w:val="20"/>
                <w:szCs w:val="20"/>
              </w:rPr>
              <w:t xml:space="preserve"> х 20%)</w:t>
            </w:r>
          </w:p>
        </w:tc>
        <w:tc>
          <w:tcPr>
            <w:tcW w:w="701" w:type="pct"/>
            <w:shd w:val="clear" w:color="auto" w:fill="C6D9F1" w:themeFill="text2" w:themeFillTint="33"/>
          </w:tcPr>
          <w:p w14:paraId="5EA9CA60" w14:textId="77777777" w:rsidR="00F31355" w:rsidRPr="00F31355" w:rsidRDefault="00F31355" w:rsidP="00F31355">
            <w:pPr>
              <w:spacing w:before="0"/>
              <w:jc w:val="center"/>
              <w:rPr>
                <w:rFonts w:cs="Arial"/>
                <w:b/>
                <w:bCs/>
                <w:i/>
                <w:iCs/>
                <w:lang w:val="sr-Cyrl-CS"/>
              </w:rPr>
            </w:pPr>
          </w:p>
        </w:tc>
      </w:tr>
      <w:tr w:rsidR="00F31355" w:rsidRPr="00F31355" w14:paraId="30A31411" w14:textId="77777777" w:rsidTr="00F31355">
        <w:tc>
          <w:tcPr>
            <w:tcW w:w="197" w:type="pct"/>
            <w:shd w:val="clear" w:color="auto" w:fill="C6D9F1" w:themeFill="text2" w:themeFillTint="33"/>
            <w:vAlign w:val="center"/>
          </w:tcPr>
          <w:p w14:paraId="62B160CA" w14:textId="77777777" w:rsidR="00F31355" w:rsidRPr="00F31355" w:rsidRDefault="00F31355" w:rsidP="00F31355">
            <w:pPr>
              <w:spacing w:before="0"/>
              <w:jc w:val="center"/>
              <w:rPr>
                <w:rFonts w:cs="Arial"/>
                <w:color w:val="000000"/>
                <w:lang w:val="sr-Cyrl-RS"/>
              </w:rPr>
            </w:pPr>
            <w:r w:rsidRPr="00F31355">
              <w:rPr>
                <w:rFonts w:cs="Arial"/>
                <w:b/>
                <w:sz w:val="20"/>
                <w:szCs w:val="20"/>
                <w:lang w:val="sr-Latn-CS"/>
              </w:rPr>
              <w:t>III</w:t>
            </w:r>
          </w:p>
        </w:tc>
        <w:tc>
          <w:tcPr>
            <w:tcW w:w="4102" w:type="pct"/>
            <w:gridSpan w:val="6"/>
            <w:shd w:val="clear" w:color="auto" w:fill="C6D9F1" w:themeFill="text2" w:themeFillTint="33"/>
          </w:tcPr>
          <w:p w14:paraId="49DB06B7" w14:textId="77777777" w:rsidR="00F31355" w:rsidRPr="00F31355" w:rsidRDefault="00F31355" w:rsidP="00F31355">
            <w:pPr>
              <w:jc w:val="center"/>
              <w:rPr>
                <w:rFonts w:cs="Arial"/>
                <w:b/>
                <w:sz w:val="20"/>
                <w:szCs w:val="20"/>
              </w:rPr>
            </w:pPr>
            <w:r w:rsidRPr="00F31355">
              <w:rPr>
                <w:rFonts w:cs="Arial"/>
                <w:b/>
                <w:sz w:val="20"/>
                <w:szCs w:val="20"/>
              </w:rPr>
              <w:t>УКУПНО ПОНУЂЕНА ЦЕНА са ПДВ-ом</w:t>
            </w:r>
          </w:p>
          <w:p w14:paraId="729D7272" w14:textId="77777777" w:rsidR="00F31355" w:rsidRPr="00F31355" w:rsidRDefault="00F31355" w:rsidP="00F31355">
            <w:pPr>
              <w:spacing w:before="0"/>
              <w:jc w:val="center"/>
              <w:rPr>
                <w:rFonts w:cs="Arial"/>
                <w:b/>
                <w:bCs/>
                <w:i/>
                <w:iCs/>
                <w:sz w:val="20"/>
                <w:szCs w:val="20"/>
                <w:lang w:val="sr-Cyrl-CS"/>
              </w:rPr>
            </w:pPr>
            <w:r w:rsidRPr="00F31355">
              <w:rPr>
                <w:rFonts w:cs="Arial"/>
                <w:b/>
                <w:sz w:val="20"/>
                <w:szCs w:val="20"/>
              </w:rPr>
              <w:t>(ред. бр.</w:t>
            </w:r>
            <w:r w:rsidRPr="00F31355">
              <w:rPr>
                <w:rFonts w:cs="Arial"/>
                <w:sz w:val="20"/>
                <w:szCs w:val="20"/>
              </w:rPr>
              <w:t xml:space="preserve"> </w:t>
            </w:r>
            <w:r w:rsidRPr="00F31355">
              <w:rPr>
                <w:rFonts w:cs="Arial"/>
                <w:b/>
                <w:sz w:val="20"/>
                <w:szCs w:val="20"/>
                <w:lang w:val="sr-Latn-CS"/>
              </w:rPr>
              <w:t xml:space="preserve">I </w:t>
            </w:r>
            <w:r w:rsidRPr="00F31355">
              <w:rPr>
                <w:rFonts w:cs="Arial"/>
                <w:b/>
                <w:sz w:val="20"/>
                <w:szCs w:val="20"/>
              </w:rPr>
              <w:t>+ред.бр.</w:t>
            </w:r>
            <w:r w:rsidRPr="00F31355">
              <w:rPr>
                <w:rFonts w:cs="Arial"/>
                <w:sz w:val="20"/>
                <w:szCs w:val="20"/>
              </w:rPr>
              <w:t xml:space="preserve"> </w:t>
            </w:r>
            <w:r w:rsidRPr="00F31355">
              <w:rPr>
                <w:rFonts w:cs="Arial"/>
                <w:b/>
                <w:sz w:val="20"/>
                <w:szCs w:val="20"/>
                <w:lang w:val="sr-Latn-CS"/>
              </w:rPr>
              <w:t>II</w:t>
            </w:r>
            <w:r w:rsidRPr="00F31355">
              <w:rPr>
                <w:rFonts w:cs="Arial"/>
                <w:b/>
                <w:sz w:val="20"/>
                <w:szCs w:val="20"/>
              </w:rPr>
              <w:t>)</w:t>
            </w:r>
          </w:p>
        </w:tc>
        <w:tc>
          <w:tcPr>
            <w:tcW w:w="701" w:type="pct"/>
            <w:shd w:val="clear" w:color="auto" w:fill="C6D9F1" w:themeFill="text2" w:themeFillTint="33"/>
          </w:tcPr>
          <w:p w14:paraId="1D3C62B2" w14:textId="77777777" w:rsidR="00F31355" w:rsidRPr="00F31355" w:rsidRDefault="00F31355" w:rsidP="00F31355">
            <w:pPr>
              <w:spacing w:before="0"/>
              <w:jc w:val="center"/>
              <w:rPr>
                <w:rFonts w:cs="Arial"/>
                <w:b/>
                <w:bCs/>
                <w:i/>
                <w:iCs/>
                <w:lang w:val="sr-Cyrl-CS"/>
              </w:rPr>
            </w:pPr>
          </w:p>
        </w:tc>
      </w:tr>
    </w:tbl>
    <w:p w14:paraId="7B459C00" w14:textId="77777777" w:rsidR="00F31355" w:rsidRPr="00F31355" w:rsidRDefault="00F31355" w:rsidP="00F31355">
      <w:pPr>
        <w:widowControl w:val="0"/>
        <w:spacing w:before="0"/>
        <w:rPr>
          <w:rFonts w:eastAsia="Arial Unicode MS" w:cs="Arial"/>
          <w:lang w:val="sr-Cyrl-RS"/>
        </w:rPr>
      </w:pPr>
    </w:p>
    <w:p w14:paraId="387EA54F" w14:textId="77777777" w:rsidR="00F31355" w:rsidRDefault="00F31355" w:rsidP="00F31355">
      <w:pPr>
        <w:widowControl w:val="0"/>
        <w:spacing w:before="0"/>
        <w:rPr>
          <w:rFonts w:eastAsia="Arial Unicode MS" w:cs="Arial"/>
        </w:rPr>
      </w:pPr>
    </w:p>
    <w:p w14:paraId="6D98A488" w14:textId="77777777" w:rsidR="00F31355" w:rsidRPr="00F31355" w:rsidRDefault="00F31355" w:rsidP="00F31355">
      <w:pPr>
        <w:widowControl w:val="0"/>
        <w:spacing w:before="0"/>
        <w:rPr>
          <w:rFonts w:eastAsia="Arial Unicode MS" w:cs="Arial"/>
        </w:rPr>
      </w:pPr>
      <w:r w:rsidRPr="00F31355">
        <w:rPr>
          <w:rFonts w:eastAsia="Arial Unicode MS" w:cs="Arial"/>
        </w:rPr>
        <w:lastRenderedPageBreak/>
        <w:t>Табела 2</w:t>
      </w: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F31355" w:rsidRPr="00F31355" w14:paraId="16A9EE6E" w14:textId="77777777" w:rsidTr="00F31355">
        <w:trPr>
          <w:trHeight w:val="568"/>
        </w:trPr>
        <w:tc>
          <w:tcPr>
            <w:tcW w:w="5416" w:type="dxa"/>
            <w:vMerge w:val="restart"/>
            <w:shd w:val="clear" w:color="auto" w:fill="auto"/>
            <w:vAlign w:val="center"/>
          </w:tcPr>
          <w:p w14:paraId="13ECF7A2" w14:textId="77777777" w:rsidR="00F31355" w:rsidRPr="00F31355" w:rsidRDefault="00F31355" w:rsidP="00F31355">
            <w:pPr>
              <w:spacing w:before="0"/>
              <w:rPr>
                <w:rFonts w:cs="Arial"/>
                <w:color w:val="000000" w:themeColor="text1"/>
              </w:rPr>
            </w:pPr>
            <w:r w:rsidRPr="00F31355">
              <w:rPr>
                <w:rFonts w:cs="Arial"/>
                <w:color w:val="000000" w:themeColor="text1"/>
              </w:rPr>
              <w:t>Посебно исказани трошкови који су укључени у укупно понуђену цену без ПДВ-а</w:t>
            </w:r>
          </w:p>
          <w:p w14:paraId="04E4D001" w14:textId="77777777" w:rsidR="00F31355" w:rsidRPr="00F31355" w:rsidRDefault="00F31355" w:rsidP="00F31355">
            <w:pPr>
              <w:spacing w:before="0"/>
              <w:rPr>
                <w:rFonts w:cs="Arial"/>
                <w:color w:val="000000" w:themeColor="text1"/>
                <w:lang w:val="sr-Latn-CS"/>
              </w:rPr>
            </w:pPr>
            <w:r w:rsidRPr="00F31355">
              <w:rPr>
                <w:rFonts w:cs="Arial"/>
                <w:color w:val="000000" w:themeColor="text1"/>
              </w:rPr>
              <w:t xml:space="preserve">(цена из реда бр. </w:t>
            </w:r>
            <w:r w:rsidRPr="00F31355">
              <w:rPr>
                <w:rFonts w:cs="Arial"/>
                <w:color w:val="000000" w:themeColor="text1"/>
                <w:lang w:val="sr-Latn-CS"/>
              </w:rPr>
              <w:t>I</w:t>
            </w:r>
            <w:r w:rsidRPr="00F31355">
              <w:rPr>
                <w:rFonts w:cs="Arial"/>
                <w:color w:val="000000" w:themeColor="text1"/>
                <w:lang w:val="sr-Cyrl-RS"/>
              </w:rPr>
              <w:t xml:space="preserve">) </w:t>
            </w:r>
          </w:p>
        </w:tc>
        <w:tc>
          <w:tcPr>
            <w:tcW w:w="5245" w:type="dxa"/>
            <w:shd w:val="clear" w:color="auto" w:fill="auto"/>
            <w:vAlign w:val="center"/>
          </w:tcPr>
          <w:p w14:paraId="590C7B25" w14:textId="77777777" w:rsidR="00F31355" w:rsidRPr="00F31355" w:rsidRDefault="00F31355" w:rsidP="00F31355">
            <w:pPr>
              <w:spacing w:before="0"/>
              <w:rPr>
                <w:rFonts w:cs="Arial"/>
                <w:color w:val="000000" w:themeColor="text1"/>
              </w:rPr>
            </w:pPr>
            <w:r w:rsidRPr="00F31355">
              <w:rPr>
                <w:rFonts w:cs="Arial"/>
                <w:color w:val="000000" w:themeColor="text1"/>
              </w:rPr>
              <w:t>Трошкови царине</w:t>
            </w:r>
          </w:p>
        </w:tc>
        <w:tc>
          <w:tcPr>
            <w:tcW w:w="4536" w:type="dxa"/>
            <w:vAlign w:val="center"/>
          </w:tcPr>
          <w:p w14:paraId="4EDD30E7" w14:textId="77777777" w:rsidR="00F31355" w:rsidRPr="00F31355" w:rsidRDefault="00F31355" w:rsidP="00F31355">
            <w:pPr>
              <w:spacing w:before="0"/>
              <w:jc w:val="center"/>
              <w:rPr>
                <w:rFonts w:cs="Arial"/>
                <w:color w:val="000000" w:themeColor="text1"/>
                <w:lang w:val="sr-Cyrl-RS"/>
              </w:rPr>
            </w:pPr>
          </w:p>
        </w:tc>
      </w:tr>
      <w:tr w:rsidR="00F31355" w:rsidRPr="00F31355" w14:paraId="547471EC" w14:textId="77777777" w:rsidTr="0017011C">
        <w:trPr>
          <w:trHeight w:val="525"/>
        </w:trPr>
        <w:tc>
          <w:tcPr>
            <w:tcW w:w="5416" w:type="dxa"/>
            <w:vMerge/>
            <w:shd w:val="clear" w:color="auto" w:fill="auto"/>
          </w:tcPr>
          <w:p w14:paraId="102CA3A4" w14:textId="77777777" w:rsidR="00F31355" w:rsidRPr="00F31355" w:rsidRDefault="00F31355" w:rsidP="00F31355">
            <w:pPr>
              <w:spacing w:before="0"/>
              <w:rPr>
                <w:rFonts w:cs="Arial"/>
                <w:color w:val="000000" w:themeColor="text1"/>
              </w:rPr>
            </w:pPr>
          </w:p>
        </w:tc>
        <w:tc>
          <w:tcPr>
            <w:tcW w:w="5245" w:type="dxa"/>
            <w:tcBorders>
              <w:bottom w:val="single" w:sz="4" w:space="0" w:color="auto"/>
            </w:tcBorders>
            <w:shd w:val="clear" w:color="auto" w:fill="auto"/>
            <w:vAlign w:val="center"/>
          </w:tcPr>
          <w:p w14:paraId="1B8E8E77" w14:textId="77777777" w:rsidR="00F31355" w:rsidRPr="00F31355" w:rsidRDefault="00F31355" w:rsidP="00F31355">
            <w:pPr>
              <w:spacing w:before="0"/>
              <w:rPr>
                <w:rFonts w:cs="Arial"/>
                <w:color w:val="000000" w:themeColor="text1"/>
              </w:rPr>
            </w:pPr>
            <w:r w:rsidRPr="00F31355">
              <w:rPr>
                <w:rFonts w:cs="Arial"/>
                <w:color w:val="000000" w:themeColor="text1"/>
              </w:rPr>
              <w:t>Трошкови превоза</w:t>
            </w:r>
          </w:p>
        </w:tc>
        <w:tc>
          <w:tcPr>
            <w:tcW w:w="4536" w:type="dxa"/>
            <w:tcBorders>
              <w:bottom w:val="single" w:sz="4" w:space="0" w:color="auto"/>
            </w:tcBorders>
            <w:vAlign w:val="center"/>
          </w:tcPr>
          <w:p w14:paraId="46FC346F" w14:textId="77777777" w:rsidR="00F31355" w:rsidRPr="00F31355" w:rsidRDefault="00F31355" w:rsidP="00F31355">
            <w:pPr>
              <w:spacing w:before="0"/>
              <w:jc w:val="right"/>
              <w:rPr>
                <w:rFonts w:cs="Arial"/>
                <w:color w:val="000000" w:themeColor="text1"/>
              </w:rPr>
            </w:pPr>
          </w:p>
        </w:tc>
      </w:tr>
      <w:tr w:rsidR="00F31355" w:rsidRPr="00F31355" w14:paraId="132F1971" w14:textId="77777777" w:rsidTr="0017011C">
        <w:trPr>
          <w:trHeight w:val="534"/>
        </w:trPr>
        <w:tc>
          <w:tcPr>
            <w:tcW w:w="5416" w:type="dxa"/>
            <w:vMerge/>
            <w:shd w:val="clear" w:color="auto" w:fill="auto"/>
          </w:tcPr>
          <w:p w14:paraId="12433E48" w14:textId="77777777" w:rsidR="00F31355" w:rsidRPr="00F31355" w:rsidRDefault="00F31355" w:rsidP="00F31355">
            <w:pPr>
              <w:spacing w:before="0"/>
              <w:rPr>
                <w:rFonts w:cs="Arial"/>
                <w:color w:val="000000" w:themeColor="text1"/>
              </w:rPr>
            </w:pPr>
          </w:p>
        </w:tc>
        <w:tc>
          <w:tcPr>
            <w:tcW w:w="5245" w:type="dxa"/>
            <w:tcBorders>
              <w:bottom w:val="single" w:sz="4" w:space="0" w:color="auto"/>
            </w:tcBorders>
            <w:shd w:val="clear" w:color="auto" w:fill="auto"/>
            <w:vAlign w:val="center"/>
          </w:tcPr>
          <w:p w14:paraId="38B917F0" w14:textId="77777777" w:rsidR="00F31355" w:rsidRPr="00F31355" w:rsidRDefault="00F31355" w:rsidP="00F31355">
            <w:pPr>
              <w:spacing w:before="0"/>
              <w:rPr>
                <w:rFonts w:cs="Arial"/>
                <w:color w:val="000000" w:themeColor="text1"/>
                <w:lang w:val="sr-Cyrl-CS"/>
              </w:rPr>
            </w:pPr>
            <w:r w:rsidRPr="00F31355">
              <w:rPr>
                <w:rFonts w:cs="Arial"/>
                <w:color w:val="000000" w:themeColor="text1"/>
              </w:rPr>
              <w:t>Остали трошкови</w:t>
            </w:r>
            <w:r w:rsidRPr="00F31355">
              <w:rPr>
                <w:rFonts w:cs="Arial"/>
                <w:color w:val="000000" w:themeColor="text1"/>
                <w:lang w:val="sr-Cyrl-CS"/>
              </w:rPr>
              <w:t xml:space="preserve"> (</w:t>
            </w:r>
            <w:r w:rsidRPr="00F31355">
              <w:rPr>
                <w:rFonts w:cs="Arial"/>
                <w:i/>
                <w:color w:val="000000" w:themeColor="text1"/>
                <w:lang w:val="sr-Cyrl-CS"/>
              </w:rPr>
              <w:t>навести</w:t>
            </w:r>
            <w:r w:rsidRPr="00F31355">
              <w:rPr>
                <w:rFonts w:cs="Arial"/>
                <w:color w:val="000000" w:themeColor="text1"/>
                <w:lang w:val="sr-Cyrl-CS"/>
              </w:rPr>
              <w:t>)</w:t>
            </w:r>
          </w:p>
        </w:tc>
        <w:tc>
          <w:tcPr>
            <w:tcW w:w="4536" w:type="dxa"/>
            <w:tcBorders>
              <w:bottom w:val="single" w:sz="4" w:space="0" w:color="auto"/>
            </w:tcBorders>
            <w:vAlign w:val="center"/>
          </w:tcPr>
          <w:p w14:paraId="2FD82C7A" w14:textId="77777777" w:rsidR="00F31355" w:rsidRPr="00F31355" w:rsidRDefault="00F31355" w:rsidP="00F31355">
            <w:pPr>
              <w:spacing w:before="0"/>
              <w:jc w:val="right"/>
              <w:rPr>
                <w:rFonts w:cs="Arial"/>
                <w:color w:val="000000" w:themeColor="text1"/>
              </w:rPr>
            </w:pPr>
          </w:p>
        </w:tc>
      </w:tr>
      <w:tr w:rsidR="00F31355" w:rsidRPr="00F31355" w14:paraId="4EF96CEC" w14:textId="77777777" w:rsidTr="001701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8"/>
          <w:jc w:val="center"/>
        </w:trPr>
        <w:tc>
          <w:tcPr>
            <w:tcW w:w="5416" w:type="dxa"/>
          </w:tcPr>
          <w:p w14:paraId="10EFC4B8" w14:textId="77777777" w:rsidR="00F31355" w:rsidRPr="00F31355" w:rsidRDefault="00F31355" w:rsidP="00F31355">
            <w:pPr>
              <w:spacing w:before="0"/>
              <w:jc w:val="center"/>
              <w:rPr>
                <w:rFonts w:cs="Arial"/>
                <w:color w:val="000000" w:themeColor="text1"/>
                <w:lang w:val="sr-Cyrl-RS"/>
              </w:rPr>
            </w:pPr>
            <w:r w:rsidRPr="00F31355">
              <w:rPr>
                <w:rFonts w:cs="Arial"/>
                <w:color w:val="000000" w:themeColor="text1"/>
                <w:lang w:val="sr-Cyrl-RS"/>
              </w:rPr>
              <w:t>Датум</w:t>
            </w:r>
          </w:p>
        </w:tc>
        <w:tc>
          <w:tcPr>
            <w:tcW w:w="5245" w:type="dxa"/>
            <w:tcBorders>
              <w:top w:val="single" w:sz="4" w:space="0" w:color="auto"/>
            </w:tcBorders>
          </w:tcPr>
          <w:p w14:paraId="595A70F4" w14:textId="77777777" w:rsidR="00F31355" w:rsidRPr="00F31355" w:rsidRDefault="00F31355" w:rsidP="00F31355">
            <w:pPr>
              <w:spacing w:before="0"/>
              <w:jc w:val="center"/>
              <w:rPr>
                <w:rFonts w:cs="Arial"/>
                <w:color w:val="000000" w:themeColor="text1"/>
                <w:lang w:val="ru-RU"/>
              </w:rPr>
            </w:pPr>
            <w:r w:rsidRPr="00F31355">
              <w:rPr>
                <w:rFonts w:cs="Arial"/>
                <w:color w:val="000000" w:themeColor="text1"/>
              </w:rPr>
              <w:t>М.П.</w:t>
            </w:r>
          </w:p>
        </w:tc>
        <w:tc>
          <w:tcPr>
            <w:tcW w:w="4536" w:type="dxa"/>
            <w:tcBorders>
              <w:top w:val="single" w:sz="4" w:space="0" w:color="auto"/>
            </w:tcBorders>
          </w:tcPr>
          <w:p w14:paraId="7DAC1DA0" w14:textId="77777777" w:rsidR="00F31355" w:rsidRPr="00F31355" w:rsidRDefault="00F31355" w:rsidP="00F31355">
            <w:pPr>
              <w:spacing w:before="0"/>
              <w:jc w:val="center"/>
              <w:rPr>
                <w:rFonts w:cs="Arial"/>
                <w:color w:val="000000" w:themeColor="text1"/>
                <w:lang w:val="sr-Cyrl-CS"/>
              </w:rPr>
            </w:pPr>
            <w:r w:rsidRPr="00F31355">
              <w:rPr>
                <w:rFonts w:cs="Arial"/>
                <w:color w:val="000000" w:themeColor="text1"/>
                <w:lang w:val="sr-Cyrl-CS"/>
              </w:rPr>
              <w:t>Понуђач</w:t>
            </w:r>
          </w:p>
        </w:tc>
      </w:tr>
      <w:tr w:rsidR="00F31355" w:rsidRPr="00F31355" w14:paraId="3483C6F2" w14:textId="77777777" w:rsidTr="00F313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51D485DB" w14:textId="77777777" w:rsidR="00F31355" w:rsidRPr="00F31355" w:rsidRDefault="00F31355" w:rsidP="00F31355">
            <w:pPr>
              <w:spacing w:before="0"/>
              <w:jc w:val="center"/>
              <w:rPr>
                <w:rFonts w:cs="Arial"/>
                <w:color w:val="000000" w:themeColor="text1"/>
              </w:rPr>
            </w:pPr>
          </w:p>
        </w:tc>
        <w:tc>
          <w:tcPr>
            <w:tcW w:w="5245" w:type="dxa"/>
          </w:tcPr>
          <w:p w14:paraId="61200084" w14:textId="77777777" w:rsidR="00F31355" w:rsidRPr="00F31355" w:rsidRDefault="00F31355" w:rsidP="00F31355">
            <w:pPr>
              <w:spacing w:before="0"/>
              <w:jc w:val="center"/>
              <w:rPr>
                <w:rFonts w:cs="Arial"/>
                <w:color w:val="000000" w:themeColor="text1"/>
                <w:lang w:val="ru-RU"/>
              </w:rPr>
            </w:pPr>
          </w:p>
        </w:tc>
        <w:tc>
          <w:tcPr>
            <w:tcW w:w="4536" w:type="dxa"/>
          </w:tcPr>
          <w:p w14:paraId="23C0BF9E" w14:textId="77777777" w:rsidR="00F31355" w:rsidRPr="00F31355" w:rsidRDefault="00F31355" w:rsidP="00F31355">
            <w:pPr>
              <w:spacing w:before="0"/>
              <w:jc w:val="center"/>
              <w:rPr>
                <w:rFonts w:cs="Arial"/>
                <w:color w:val="000000" w:themeColor="text1"/>
                <w:lang w:val="ru-RU"/>
              </w:rPr>
            </w:pPr>
          </w:p>
        </w:tc>
      </w:tr>
    </w:tbl>
    <w:p w14:paraId="3E7414BF" w14:textId="77777777" w:rsidR="00F31355" w:rsidRPr="00F31355" w:rsidRDefault="00F31355" w:rsidP="00F31355">
      <w:pPr>
        <w:spacing w:before="0"/>
        <w:rPr>
          <w:rFonts w:cs="Arial"/>
          <w:b/>
          <w:i/>
          <w:lang w:val="sr-Cyrl-CS"/>
        </w:rPr>
      </w:pPr>
      <w:r w:rsidRPr="00F31355">
        <w:rPr>
          <w:rFonts w:cs="Arial"/>
          <w:b/>
          <w:i/>
          <w:lang w:val="sr-Cyrl-CS"/>
        </w:rPr>
        <w:t>Напомена:</w:t>
      </w:r>
    </w:p>
    <w:p w14:paraId="064CAD45" w14:textId="77777777" w:rsidR="00F31355" w:rsidRPr="00F31355" w:rsidRDefault="00F31355" w:rsidP="00F31355">
      <w:pPr>
        <w:tabs>
          <w:tab w:val="left" w:pos="1134"/>
        </w:tabs>
        <w:spacing w:before="0"/>
        <w:rPr>
          <w:rFonts w:eastAsia="TimesNewRomanPS-BoldMT" w:cs="Arial"/>
          <w:i/>
          <w:lang w:val="ru-RU"/>
        </w:rPr>
      </w:pPr>
      <w:r w:rsidRPr="00F31355">
        <w:rPr>
          <w:rFonts w:eastAsia="TimesNewRomanPS-BoldMT" w:cs="Arial"/>
          <w:i/>
          <w:lang w:val="ru-RU"/>
        </w:rPr>
        <w:t xml:space="preserve">-Уколико </w:t>
      </w:r>
      <w:r w:rsidRPr="00F31355">
        <w:rPr>
          <w:rFonts w:eastAsia="TimesNewRomanPS-BoldMT" w:cs="Arial"/>
          <w:i/>
          <w:lang w:val="sr-Cyrl-CS"/>
        </w:rPr>
        <w:t>група понуђача подноси заједничку понуду овај образац потписује и оверава Носилац посла</w:t>
      </w:r>
      <w:r w:rsidRPr="00F31355">
        <w:rPr>
          <w:rFonts w:eastAsia="TimesNewRomanPS-BoldMT" w:cs="Arial"/>
          <w:i/>
          <w:lang w:val="ru-RU"/>
        </w:rPr>
        <w:t>.</w:t>
      </w:r>
    </w:p>
    <w:p w14:paraId="469FE74A" w14:textId="77777777" w:rsidR="00F31355" w:rsidRPr="00F31355" w:rsidRDefault="00F31355" w:rsidP="00F31355">
      <w:pPr>
        <w:tabs>
          <w:tab w:val="left" w:pos="1134"/>
        </w:tabs>
        <w:spacing w:before="0"/>
        <w:rPr>
          <w:rFonts w:eastAsia="TimesNewRomanPS-BoldMT" w:cs="Arial"/>
          <w:i/>
          <w:lang w:val="sr-Cyrl-RS"/>
        </w:rPr>
      </w:pPr>
      <w:r w:rsidRPr="00F31355">
        <w:rPr>
          <w:rFonts w:eastAsia="TimesNewRomanPS-BoldMT" w:cs="Arial"/>
          <w:i/>
          <w:lang w:val="sr-Cyrl-CS"/>
        </w:rPr>
        <w:t xml:space="preserve">- </w:t>
      </w:r>
      <w:r w:rsidRPr="00F3135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7F78D6B3" w14:textId="77777777" w:rsidR="00F31355" w:rsidRPr="00F31355" w:rsidRDefault="00F31355" w:rsidP="00F31355">
      <w:pPr>
        <w:spacing w:before="0"/>
        <w:rPr>
          <w:rFonts w:cs="Arial"/>
          <w:lang w:val="sr-Latn-CS"/>
        </w:rPr>
      </w:pPr>
    </w:p>
    <w:p w14:paraId="59D1828B" w14:textId="77777777" w:rsidR="00F31355" w:rsidRPr="00F31355" w:rsidRDefault="00F31355" w:rsidP="00F31355">
      <w:pPr>
        <w:spacing w:before="0"/>
        <w:rPr>
          <w:rFonts w:cs="Arial"/>
          <w:lang w:val="sr-Latn-CS"/>
        </w:rPr>
      </w:pPr>
    </w:p>
    <w:p w14:paraId="5589EF87" w14:textId="77777777" w:rsidR="00F31355" w:rsidRPr="00F31355" w:rsidRDefault="00F31355" w:rsidP="00F31355">
      <w:pPr>
        <w:spacing w:before="0"/>
        <w:rPr>
          <w:rFonts w:cs="Arial"/>
          <w:lang w:val="sr-Latn-CS"/>
        </w:rPr>
      </w:pPr>
    </w:p>
    <w:p w14:paraId="27B6F080" w14:textId="77777777" w:rsidR="00F31355" w:rsidRPr="00F31355" w:rsidRDefault="00F31355" w:rsidP="00F31355">
      <w:pPr>
        <w:spacing w:before="0"/>
        <w:rPr>
          <w:rFonts w:cs="Arial"/>
          <w:lang w:val="sr-Latn-CS"/>
        </w:rPr>
      </w:pPr>
    </w:p>
    <w:p w14:paraId="30352BE7" w14:textId="77777777" w:rsidR="00F31355" w:rsidRPr="00F31355" w:rsidRDefault="00F31355" w:rsidP="00F31355">
      <w:pPr>
        <w:spacing w:before="0"/>
        <w:rPr>
          <w:rFonts w:cs="Arial"/>
          <w:lang w:val="sr-Latn-CS"/>
        </w:rPr>
      </w:pPr>
    </w:p>
    <w:p w14:paraId="02E208C0" w14:textId="77777777" w:rsidR="00F31355" w:rsidRPr="00F31355" w:rsidRDefault="00F31355" w:rsidP="00F31355">
      <w:pPr>
        <w:spacing w:before="0"/>
        <w:rPr>
          <w:rFonts w:cs="Arial"/>
          <w:lang w:val="sr-Latn-CS"/>
        </w:rPr>
      </w:pPr>
    </w:p>
    <w:p w14:paraId="34765A55" w14:textId="77777777" w:rsidR="00F31355" w:rsidRPr="00F31355" w:rsidRDefault="00F31355" w:rsidP="00F31355">
      <w:pPr>
        <w:spacing w:before="0"/>
        <w:rPr>
          <w:rFonts w:cs="Arial"/>
          <w:lang w:val="sr-Latn-CS"/>
        </w:rPr>
      </w:pPr>
    </w:p>
    <w:p w14:paraId="3B744BA5" w14:textId="77777777" w:rsidR="00F31355" w:rsidRPr="00F31355" w:rsidRDefault="00F31355" w:rsidP="00F31355">
      <w:pPr>
        <w:spacing w:before="0"/>
        <w:rPr>
          <w:rFonts w:cs="Arial"/>
          <w:lang w:val="sr-Latn-CS"/>
        </w:rPr>
      </w:pPr>
    </w:p>
    <w:p w14:paraId="7786BE79" w14:textId="77777777" w:rsidR="00F31355" w:rsidRPr="00F31355" w:rsidRDefault="00F31355" w:rsidP="00F31355">
      <w:pPr>
        <w:spacing w:before="0"/>
        <w:rPr>
          <w:rFonts w:cs="Arial"/>
          <w:lang w:val="sr-Latn-CS"/>
        </w:rPr>
      </w:pPr>
    </w:p>
    <w:p w14:paraId="07461761" w14:textId="77777777" w:rsidR="00F31355" w:rsidRPr="00F31355" w:rsidRDefault="00F31355" w:rsidP="00F31355">
      <w:pPr>
        <w:spacing w:before="0"/>
        <w:rPr>
          <w:rFonts w:cs="Arial"/>
          <w:lang w:val="sr-Latn-CS"/>
        </w:rPr>
      </w:pPr>
    </w:p>
    <w:p w14:paraId="26FB9B9D" w14:textId="77777777" w:rsidR="00F31355" w:rsidRPr="00F31355" w:rsidRDefault="00F31355" w:rsidP="00F31355">
      <w:pPr>
        <w:spacing w:before="0"/>
        <w:rPr>
          <w:rFonts w:cs="Arial"/>
          <w:lang w:val="sr-Latn-CS"/>
        </w:rPr>
      </w:pPr>
    </w:p>
    <w:p w14:paraId="1D8D926E" w14:textId="77777777" w:rsidR="00F31355" w:rsidRPr="00F31355" w:rsidRDefault="00F31355" w:rsidP="00F31355">
      <w:pPr>
        <w:spacing w:before="0"/>
        <w:rPr>
          <w:rFonts w:cs="Arial"/>
          <w:lang w:val="sr-Latn-CS"/>
        </w:rPr>
      </w:pPr>
    </w:p>
    <w:p w14:paraId="5B3748DF" w14:textId="77777777" w:rsidR="00F31355" w:rsidRPr="00F31355" w:rsidRDefault="00F31355" w:rsidP="00F31355">
      <w:pPr>
        <w:spacing w:before="0"/>
        <w:rPr>
          <w:rFonts w:cs="Arial"/>
          <w:lang w:val="sr-Latn-CS"/>
        </w:rPr>
      </w:pPr>
    </w:p>
    <w:p w14:paraId="72F374B7" w14:textId="77777777" w:rsidR="00F31355" w:rsidRPr="00F31355" w:rsidRDefault="00F31355" w:rsidP="00F31355">
      <w:pPr>
        <w:spacing w:before="0"/>
        <w:rPr>
          <w:rFonts w:cs="Arial"/>
          <w:lang w:val="sr-Latn-CS"/>
        </w:rPr>
      </w:pPr>
    </w:p>
    <w:p w14:paraId="00D18B4B" w14:textId="77777777" w:rsidR="00F31355" w:rsidRPr="00F31355" w:rsidRDefault="00F31355" w:rsidP="00F31355">
      <w:pPr>
        <w:spacing w:before="0"/>
        <w:rPr>
          <w:rFonts w:cs="Arial"/>
          <w:lang w:val="sr-Latn-CS"/>
        </w:rPr>
      </w:pPr>
    </w:p>
    <w:p w14:paraId="01D964A3" w14:textId="77777777" w:rsidR="00F31355" w:rsidRPr="00F31355" w:rsidRDefault="00F31355" w:rsidP="00F31355">
      <w:pPr>
        <w:spacing w:before="0"/>
        <w:rPr>
          <w:rFonts w:cs="Arial"/>
          <w:lang w:val="sr-Latn-CS"/>
        </w:rPr>
      </w:pPr>
    </w:p>
    <w:p w14:paraId="0BF67106" w14:textId="77777777" w:rsidR="00F31355" w:rsidRPr="00F31355" w:rsidRDefault="00F31355" w:rsidP="00F31355">
      <w:pPr>
        <w:spacing w:before="0"/>
        <w:rPr>
          <w:rFonts w:cs="Arial"/>
          <w:lang w:val="sr-Latn-CS"/>
        </w:rPr>
      </w:pPr>
    </w:p>
    <w:p w14:paraId="085AADD0" w14:textId="77777777" w:rsidR="00F31355" w:rsidRPr="00F31355" w:rsidRDefault="00F31355" w:rsidP="00F31355">
      <w:pPr>
        <w:spacing w:before="0"/>
        <w:rPr>
          <w:rFonts w:cs="Arial"/>
          <w:lang w:val="sr-Latn-CS"/>
        </w:rPr>
      </w:pPr>
    </w:p>
    <w:p w14:paraId="19CAB95D" w14:textId="77777777" w:rsidR="00F31355" w:rsidRPr="00F31355" w:rsidRDefault="00F31355" w:rsidP="00F31355">
      <w:pPr>
        <w:spacing w:before="0"/>
        <w:rPr>
          <w:rFonts w:cs="Arial"/>
          <w:lang w:val="sr-Latn-CS"/>
        </w:rPr>
      </w:pPr>
    </w:p>
    <w:p w14:paraId="1135D307" w14:textId="77777777" w:rsidR="00F31355" w:rsidRPr="00F31355" w:rsidRDefault="00F31355" w:rsidP="00F31355">
      <w:pPr>
        <w:spacing w:before="0"/>
        <w:rPr>
          <w:rFonts w:cs="Arial"/>
          <w:lang w:val="sr-Latn-CS"/>
        </w:rPr>
      </w:pPr>
    </w:p>
    <w:p w14:paraId="58ED790A" w14:textId="77777777" w:rsidR="00F31355" w:rsidRPr="00F31355" w:rsidRDefault="00F31355" w:rsidP="00F31355">
      <w:pPr>
        <w:spacing w:before="0"/>
        <w:rPr>
          <w:rFonts w:cs="Arial"/>
          <w:lang w:val="sr-Latn-CS"/>
        </w:rPr>
      </w:pPr>
    </w:p>
    <w:p w14:paraId="29494D63" w14:textId="77777777" w:rsidR="00F31355" w:rsidRPr="00F31355" w:rsidRDefault="00F31355" w:rsidP="00F31355">
      <w:pPr>
        <w:spacing w:before="0"/>
        <w:rPr>
          <w:rFonts w:cs="Arial"/>
          <w:lang w:val="sr-Latn-CS"/>
        </w:rPr>
      </w:pPr>
    </w:p>
    <w:p w14:paraId="7C2A9B8A" w14:textId="77777777" w:rsidR="00F31355" w:rsidRPr="00F31355" w:rsidRDefault="00F31355" w:rsidP="00F31355">
      <w:pPr>
        <w:spacing w:before="0"/>
        <w:jc w:val="right"/>
        <w:outlineLvl w:val="1"/>
        <w:rPr>
          <w:rFonts w:cs="Arial"/>
          <w:b/>
        </w:rPr>
      </w:pPr>
      <w:r w:rsidRPr="00F31355">
        <w:rPr>
          <w:rFonts w:cs="Arial"/>
          <w:b/>
        </w:rPr>
        <w:lastRenderedPageBreak/>
        <w:t xml:space="preserve">ОБРАЗАЦ </w:t>
      </w:r>
      <w:r w:rsidRPr="00F31355">
        <w:rPr>
          <w:rFonts w:cs="Arial"/>
          <w:b/>
          <w:lang w:val="sr-Cyrl-RS"/>
        </w:rPr>
        <w:t>2.3.</w:t>
      </w:r>
    </w:p>
    <w:p w14:paraId="099DEF67" w14:textId="77777777" w:rsidR="00F31355" w:rsidRPr="00F31355" w:rsidRDefault="00F31355" w:rsidP="00F31355">
      <w:pPr>
        <w:spacing w:before="0"/>
        <w:jc w:val="center"/>
        <w:rPr>
          <w:rFonts w:cs="Arial"/>
          <w:b/>
          <w:sz w:val="24"/>
          <w:szCs w:val="24"/>
          <w:lang w:val="en-AU" w:eastAsia="ar-SA"/>
        </w:rPr>
      </w:pPr>
      <w:r w:rsidRPr="00F31355">
        <w:rPr>
          <w:rFonts w:cs="Arial"/>
          <w:b/>
        </w:rPr>
        <w:t>ОБРАЗАЦ СТРУКУТРЕ ЦЕНЕ</w:t>
      </w:r>
      <w:r w:rsidRPr="00F31355">
        <w:rPr>
          <w:rFonts w:cs="Arial"/>
          <w:b/>
          <w:lang w:val="sr-Cyrl-RS"/>
        </w:rPr>
        <w:t xml:space="preserve"> - </w:t>
      </w:r>
      <w:r w:rsidRPr="00F31355">
        <w:rPr>
          <w:rFonts w:cs="Arial"/>
          <w:b/>
          <w:sz w:val="24"/>
          <w:szCs w:val="24"/>
          <w:lang w:val="en-AU" w:eastAsia="ar-SA"/>
        </w:rPr>
        <w:t>Партија бр.3 – Технички центар Београд</w:t>
      </w:r>
    </w:p>
    <w:p w14:paraId="0AF5F60C" w14:textId="77777777" w:rsidR="00F31355" w:rsidRPr="00F31355" w:rsidRDefault="00F31355" w:rsidP="00F31355">
      <w:pPr>
        <w:widowControl w:val="0"/>
        <w:spacing w:before="0"/>
        <w:rPr>
          <w:rFonts w:eastAsia="Arial Unicode MS" w:cs="Arial"/>
          <w:lang w:val="sr-Cyrl-RS"/>
        </w:rPr>
      </w:pPr>
      <w:r w:rsidRPr="00F31355">
        <w:rPr>
          <w:rFonts w:eastAsia="Arial Unicode MS" w:cs="Arial"/>
        </w:rPr>
        <w:t xml:space="preserve">Табела </w:t>
      </w:r>
      <w:r w:rsidRPr="00F31355">
        <w:rPr>
          <w:rFonts w:eastAsia="Arial Unicode MS" w:cs="Arial"/>
          <w:lang w:val="sr-Cyrl-RS"/>
        </w:rPr>
        <w:t>1</w:t>
      </w:r>
    </w:p>
    <w:p w14:paraId="18ECE39B" w14:textId="77777777" w:rsidR="00F31355" w:rsidRPr="00F31355" w:rsidRDefault="00F31355" w:rsidP="00F31355">
      <w:pPr>
        <w:spacing w:before="0"/>
        <w:jc w:val="center"/>
        <w:rPr>
          <w:rFonts w:cs="Arial"/>
          <w:b/>
          <w:lang w:val="sr-Cyrl-RS"/>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505"/>
        <w:gridCol w:w="1263"/>
        <w:gridCol w:w="1252"/>
        <w:gridCol w:w="1692"/>
        <w:gridCol w:w="1869"/>
        <w:gridCol w:w="1967"/>
        <w:gridCol w:w="2144"/>
      </w:tblGrid>
      <w:tr w:rsidR="00F31355" w:rsidRPr="00F31355" w14:paraId="5BF961E1" w14:textId="77777777" w:rsidTr="00F31355">
        <w:tc>
          <w:tcPr>
            <w:tcW w:w="197" w:type="pct"/>
            <w:shd w:val="clear" w:color="auto" w:fill="C6D9F1" w:themeFill="text2" w:themeFillTint="33"/>
            <w:vAlign w:val="center"/>
          </w:tcPr>
          <w:p w14:paraId="52E48275" w14:textId="77777777" w:rsidR="00F31355" w:rsidRPr="00F31355" w:rsidRDefault="00F31355" w:rsidP="00F31355">
            <w:pPr>
              <w:spacing w:before="0"/>
              <w:jc w:val="center"/>
              <w:rPr>
                <w:rFonts w:cs="Arial"/>
                <w:bCs/>
                <w:i/>
                <w:iCs/>
                <w:lang w:val="sr-Cyrl-CS"/>
              </w:rPr>
            </w:pPr>
            <w:r w:rsidRPr="00F31355">
              <w:rPr>
                <w:rFonts w:cs="Arial"/>
                <w:bCs/>
                <w:i/>
                <w:iCs/>
                <w:lang w:val="sr-Cyrl-CS"/>
              </w:rPr>
              <w:t>РБ</w:t>
            </w:r>
          </w:p>
        </w:tc>
        <w:tc>
          <w:tcPr>
            <w:tcW w:w="1473" w:type="pct"/>
            <w:shd w:val="clear" w:color="auto" w:fill="C6D9F1" w:themeFill="text2" w:themeFillTint="33"/>
            <w:vAlign w:val="center"/>
          </w:tcPr>
          <w:p w14:paraId="236D917B" w14:textId="77777777" w:rsidR="00F31355" w:rsidRPr="00F31355" w:rsidRDefault="00F31355" w:rsidP="00F31355">
            <w:pPr>
              <w:spacing w:before="0"/>
              <w:jc w:val="center"/>
              <w:rPr>
                <w:rFonts w:cs="Arial"/>
                <w:b/>
                <w:bCs/>
                <w:i/>
                <w:iCs/>
                <w:lang w:val="sr-Cyrl-CS"/>
              </w:rPr>
            </w:pPr>
            <w:r w:rsidRPr="00F31355">
              <w:rPr>
                <w:rFonts w:cs="Arial"/>
                <w:b/>
                <w:bCs/>
                <w:i/>
                <w:iCs/>
                <w:lang w:val="sr-Cyrl-CS"/>
              </w:rPr>
              <w:t>Назив добра и услуга</w:t>
            </w:r>
          </w:p>
        </w:tc>
        <w:tc>
          <w:tcPr>
            <w:tcW w:w="413" w:type="pct"/>
            <w:shd w:val="clear" w:color="auto" w:fill="C6D9F1" w:themeFill="text2" w:themeFillTint="33"/>
            <w:vAlign w:val="center"/>
          </w:tcPr>
          <w:p w14:paraId="3D72E065"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Јединица мере</w:t>
            </w:r>
          </w:p>
        </w:tc>
        <w:tc>
          <w:tcPr>
            <w:tcW w:w="409" w:type="pct"/>
            <w:shd w:val="clear" w:color="auto" w:fill="C6D9F1" w:themeFill="text2" w:themeFillTint="33"/>
            <w:vAlign w:val="center"/>
          </w:tcPr>
          <w:p w14:paraId="7B174BD1" w14:textId="77777777" w:rsidR="00F31355" w:rsidRPr="00F31355" w:rsidRDefault="00F31355" w:rsidP="00F31355">
            <w:pPr>
              <w:spacing w:before="0"/>
              <w:jc w:val="center"/>
              <w:rPr>
                <w:rFonts w:cs="Arial"/>
                <w:b/>
                <w:bCs/>
                <w:i/>
                <w:iCs/>
                <w:lang w:val="sr-Cyrl-CS"/>
              </w:rPr>
            </w:pPr>
            <w:r w:rsidRPr="00F31355">
              <w:rPr>
                <w:rFonts w:cs="Arial"/>
                <w:b/>
                <w:bCs/>
                <w:i/>
                <w:iCs/>
                <w:lang w:val="sr-Cyrl-CS"/>
              </w:rPr>
              <w:t>количина</w:t>
            </w:r>
          </w:p>
        </w:tc>
        <w:tc>
          <w:tcPr>
            <w:tcW w:w="553" w:type="pct"/>
            <w:shd w:val="clear" w:color="auto" w:fill="C6D9F1" w:themeFill="text2" w:themeFillTint="33"/>
            <w:vAlign w:val="center"/>
          </w:tcPr>
          <w:p w14:paraId="47C49BEB"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w:t>
            </w:r>
          </w:p>
          <w:p w14:paraId="5C9E5E1C" w14:textId="77777777" w:rsidR="00F31355" w:rsidRPr="00F31355" w:rsidRDefault="00F31355" w:rsidP="00F31355">
            <w:pPr>
              <w:spacing w:before="0"/>
              <w:jc w:val="center"/>
              <w:rPr>
                <w:rFonts w:cs="Arial"/>
                <w:b/>
                <w:bCs/>
                <w:i/>
                <w:iCs/>
                <w:lang w:val="sr-Cyrl-CS"/>
              </w:rPr>
            </w:pPr>
            <w:r w:rsidRPr="00F31355">
              <w:rPr>
                <w:rFonts w:cs="Arial"/>
                <w:b/>
                <w:bCs/>
                <w:i/>
                <w:iCs/>
                <w:lang w:val="sr-Cyrl-CS"/>
              </w:rPr>
              <w:t>цена без ПДВ</w:t>
            </w:r>
          </w:p>
          <w:p w14:paraId="428D4CE9" w14:textId="77777777" w:rsidR="00F31355" w:rsidRPr="00F31355" w:rsidRDefault="00F31355" w:rsidP="00F31355">
            <w:pPr>
              <w:spacing w:before="0"/>
              <w:jc w:val="center"/>
              <w:rPr>
                <w:rFonts w:cs="Arial"/>
                <w:b/>
                <w:bCs/>
                <w:i/>
                <w:iCs/>
                <w:lang w:val="sr-Cyrl-CS"/>
              </w:rPr>
            </w:pPr>
            <w:r w:rsidRPr="00F31355">
              <w:rPr>
                <w:rFonts w:cs="Arial"/>
                <w:b/>
                <w:bCs/>
                <w:i/>
                <w:iCs/>
                <w:lang w:val="sr-Cyrl-CS"/>
              </w:rPr>
              <w:t xml:space="preserve">дин. </w:t>
            </w:r>
          </w:p>
        </w:tc>
        <w:tc>
          <w:tcPr>
            <w:tcW w:w="611" w:type="pct"/>
            <w:shd w:val="clear" w:color="auto" w:fill="C6D9F1" w:themeFill="text2" w:themeFillTint="33"/>
            <w:vAlign w:val="center"/>
          </w:tcPr>
          <w:p w14:paraId="41CC6055"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w:t>
            </w:r>
          </w:p>
          <w:p w14:paraId="589886FA" w14:textId="77777777" w:rsidR="00F31355" w:rsidRPr="00F31355" w:rsidRDefault="00F31355" w:rsidP="00F31355">
            <w:pPr>
              <w:spacing w:before="0"/>
              <w:jc w:val="center"/>
              <w:rPr>
                <w:rFonts w:cs="Arial"/>
                <w:b/>
                <w:bCs/>
                <w:i/>
                <w:iCs/>
                <w:lang w:val="sr-Cyrl-CS"/>
              </w:rPr>
            </w:pPr>
            <w:r w:rsidRPr="00F31355">
              <w:rPr>
                <w:rFonts w:cs="Arial"/>
                <w:b/>
                <w:bCs/>
                <w:i/>
                <w:iCs/>
                <w:lang w:val="sr-Cyrl-CS"/>
              </w:rPr>
              <w:t>цена са ПДВ</w:t>
            </w:r>
          </w:p>
          <w:p w14:paraId="6E7F0673" w14:textId="77777777" w:rsidR="00F31355" w:rsidRPr="00F31355" w:rsidRDefault="00F31355" w:rsidP="00F31355">
            <w:pPr>
              <w:spacing w:before="0"/>
              <w:jc w:val="center"/>
              <w:rPr>
                <w:rFonts w:cs="Arial"/>
                <w:b/>
                <w:bCs/>
                <w:i/>
                <w:iCs/>
                <w:lang w:val="sr-Cyrl-CS"/>
              </w:rPr>
            </w:pPr>
            <w:r w:rsidRPr="00F31355">
              <w:rPr>
                <w:rFonts w:cs="Arial"/>
                <w:b/>
                <w:bCs/>
                <w:i/>
                <w:iCs/>
                <w:lang w:val="sr-Cyrl-CS"/>
              </w:rPr>
              <w:t xml:space="preserve">дин. </w:t>
            </w:r>
          </w:p>
        </w:tc>
        <w:tc>
          <w:tcPr>
            <w:tcW w:w="643" w:type="pct"/>
            <w:shd w:val="clear" w:color="auto" w:fill="C6D9F1" w:themeFill="text2" w:themeFillTint="33"/>
            <w:vAlign w:val="center"/>
          </w:tcPr>
          <w:p w14:paraId="1A275D9E" w14:textId="77777777" w:rsidR="00F31355" w:rsidRPr="00F31355" w:rsidRDefault="00F31355" w:rsidP="00F31355">
            <w:pPr>
              <w:spacing w:before="0"/>
              <w:jc w:val="center"/>
              <w:rPr>
                <w:rFonts w:cs="Arial"/>
                <w:b/>
                <w:bCs/>
                <w:i/>
                <w:iCs/>
                <w:lang w:val="sr-Cyrl-CS"/>
              </w:rPr>
            </w:pPr>
            <w:r w:rsidRPr="00F31355">
              <w:rPr>
                <w:rFonts w:cs="Arial"/>
                <w:b/>
                <w:bCs/>
                <w:i/>
                <w:iCs/>
                <w:lang w:val="sr-Cyrl-CS"/>
              </w:rPr>
              <w:t>Укупна цена без ПДВ</w:t>
            </w:r>
          </w:p>
          <w:p w14:paraId="733F4957" w14:textId="77777777" w:rsidR="00F31355" w:rsidRPr="00F31355" w:rsidRDefault="00F31355" w:rsidP="00F31355">
            <w:pPr>
              <w:spacing w:before="0"/>
              <w:jc w:val="center"/>
              <w:rPr>
                <w:rFonts w:cs="Arial"/>
                <w:b/>
                <w:bCs/>
                <w:i/>
                <w:iCs/>
                <w:lang w:val="sr-Cyrl-CS"/>
              </w:rPr>
            </w:pPr>
            <w:r w:rsidRPr="00F31355">
              <w:rPr>
                <w:rFonts w:cs="Arial"/>
                <w:b/>
                <w:bCs/>
                <w:i/>
                <w:iCs/>
                <w:lang w:val="sr-Cyrl-CS"/>
              </w:rPr>
              <w:t>дин.</w:t>
            </w:r>
            <w:r w:rsidRPr="00F31355">
              <w:rPr>
                <w:rFonts w:cs="Arial"/>
                <w:b/>
                <w:bCs/>
                <w:i/>
                <w:iCs/>
                <w:color w:val="00B0F0"/>
                <w:lang w:val="sr-Cyrl-CS"/>
              </w:rPr>
              <w:t xml:space="preserve"> </w:t>
            </w:r>
          </w:p>
        </w:tc>
        <w:tc>
          <w:tcPr>
            <w:tcW w:w="701" w:type="pct"/>
            <w:shd w:val="clear" w:color="auto" w:fill="C6D9F1" w:themeFill="text2" w:themeFillTint="33"/>
            <w:vAlign w:val="center"/>
          </w:tcPr>
          <w:p w14:paraId="5DED91BA" w14:textId="77777777" w:rsidR="00F31355" w:rsidRPr="00F31355" w:rsidRDefault="00F31355" w:rsidP="00F31355">
            <w:pPr>
              <w:spacing w:before="0"/>
              <w:jc w:val="center"/>
              <w:rPr>
                <w:rFonts w:cs="Arial"/>
                <w:b/>
                <w:bCs/>
                <w:i/>
                <w:iCs/>
                <w:lang w:val="sr-Cyrl-CS"/>
              </w:rPr>
            </w:pPr>
            <w:r w:rsidRPr="00F31355">
              <w:rPr>
                <w:rFonts w:cs="Arial"/>
                <w:b/>
                <w:bCs/>
                <w:i/>
                <w:iCs/>
                <w:lang w:val="sr-Cyrl-CS"/>
              </w:rPr>
              <w:t>Укупна цена са ПДВ</w:t>
            </w:r>
          </w:p>
          <w:p w14:paraId="7DFC87F9" w14:textId="77777777" w:rsidR="00F31355" w:rsidRPr="00F31355" w:rsidRDefault="00F31355" w:rsidP="00F31355">
            <w:pPr>
              <w:spacing w:before="0"/>
              <w:jc w:val="center"/>
              <w:rPr>
                <w:rFonts w:cs="Arial"/>
                <w:b/>
                <w:bCs/>
                <w:i/>
                <w:iCs/>
                <w:lang w:val="sr-Cyrl-CS"/>
              </w:rPr>
            </w:pPr>
            <w:r w:rsidRPr="00F31355">
              <w:rPr>
                <w:rFonts w:cs="Arial"/>
                <w:b/>
                <w:bCs/>
                <w:i/>
                <w:iCs/>
                <w:lang w:val="sr-Cyrl-CS"/>
              </w:rPr>
              <w:t>дин.</w:t>
            </w:r>
          </w:p>
        </w:tc>
      </w:tr>
      <w:tr w:rsidR="00F31355" w:rsidRPr="00F31355" w14:paraId="464C8540" w14:textId="77777777" w:rsidTr="00F31355">
        <w:tc>
          <w:tcPr>
            <w:tcW w:w="197" w:type="pct"/>
            <w:shd w:val="clear" w:color="auto" w:fill="auto"/>
          </w:tcPr>
          <w:p w14:paraId="092CC97C" w14:textId="77777777" w:rsidR="00F31355" w:rsidRPr="00F31355" w:rsidRDefault="00F31355" w:rsidP="00F31355">
            <w:pPr>
              <w:spacing w:before="0"/>
              <w:jc w:val="center"/>
              <w:rPr>
                <w:rFonts w:cs="Arial"/>
                <w:b/>
                <w:bCs/>
                <w:i/>
                <w:iCs/>
                <w:lang w:val="sr-Cyrl-CS"/>
              </w:rPr>
            </w:pPr>
            <w:r w:rsidRPr="00F31355">
              <w:rPr>
                <w:rFonts w:cs="Arial"/>
                <w:b/>
                <w:bCs/>
                <w:i/>
                <w:iCs/>
                <w:lang w:val="sr-Cyrl-CS"/>
              </w:rPr>
              <w:t>(1)</w:t>
            </w:r>
          </w:p>
        </w:tc>
        <w:tc>
          <w:tcPr>
            <w:tcW w:w="1473" w:type="pct"/>
            <w:shd w:val="clear" w:color="auto" w:fill="auto"/>
          </w:tcPr>
          <w:p w14:paraId="163A5E3C" w14:textId="77777777" w:rsidR="00F31355" w:rsidRPr="00F31355" w:rsidRDefault="00F31355" w:rsidP="00F31355">
            <w:pPr>
              <w:spacing w:before="0"/>
              <w:jc w:val="center"/>
              <w:rPr>
                <w:rFonts w:cs="Arial"/>
                <w:b/>
                <w:bCs/>
                <w:i/>
                <w:iCs/>
                <w:lang w:val="sr-Cyrl-CS"/>
              </w:rPr>
            </w:pPr>
            <w:r w:rsidRPr="00F31355">
              <w:rPr>
                <w:rFonts w:cs="Arial"/>
                <w:b/>
                <w:bCs/>
                <w:i/>
                <w:iCs/>
                <w:lang w:val="sr-Cyrl-CS"/>
              </w:rPr>
              <w:t>(2)</w:t>
            </w:r>
          </w:p>
        </w:tc>
        <w:tc>
          <w:tcPr>
            <w:tcW w:w="413" w:type="pct"/>
          </w:tcPr>
          <w:p w14:paraId="583DE283" w14:textId="77777777" w:rsidR="00F31355" w:rsidRPr="00F31355" w:rsidRDefault="00F31355" w:rsidP="00F31355">
            <w:pPr>
              <w:spacing w:before="0"/>
              <w:jc w:val="center"/>
              <w:rPr>
                <w:rFonts w:cs="Arial"/>
                <w:b/>
                <w:bCs/>
                <w:i/>
                <w:iCs/>
                <w:lang w:val="sr-Cyrl-CS"/>
              </w:rPr>
            </w:pPr>
            <w:r w:rsidRPr="00F31355">
              <w:rPr>
                <w:rFonts w:cs="Arial"/>
                <w:b/>
                <w:bCs/>
                <w:i/>
                <w:iCs/>
                <w:lang w:val="sr-Cyrl-CS"/>
              </w:rPr>
              <w:t>(3)</w:t>
            </w:r>
          </w:p>
        </w:tc>
        <w:tc>
          <w:tcPr>
            <w:tcW w:w="409" w:type="pct"/>
            <w:shd w:val="clear" w:color="auto" w:fill="auto"/>
          </w:tcPr>
          <w:p w14:paraId="592796B4" w14:textId="77777777" w:rsidR="00F31355" w:rsidRPr="00F31355" w:rsidRDefault="00F31355" w:rsidP="00F31355">
            <w:pPr>
              <w:spacing w:before="0"/>
              <w:jc w:val="center"/>
              <w:rPr>
                <w:rFonts w:cs="Arial"/>
                <w:b/>
                <w:bCs/>
                <w:i/>
                <w:iCs/>
                <w:lang w:val="sr-Cyrl-CS"/>
              </w:rPr>
            </w:pPr>
            <w:r w:rsidRPr="00F31355">
              <w:rPr>
                <w:rFonts w:cs="Arial"/>
                <w:b/>
                <w:bCs/>
                <w:i/>
                <w:iCs/>
                <w:lang w:val="sr-Cyrl-CS"/>
              </w:rPr>
              <w:t>(4)</w:t>
            </w:r>
          </w:p>
        </w:tc>
        <w:tc>
          <w:tcPr>
            <w:tcW w:w="553" w:type="pct"/>
            <w:shd w:val="clear" w:color="auto" w:fill="auto"/>
          </w:tcPr>
          <w:p w14:paraId="5ECD4C6F" w14:textId="77777777" w:rsidR="00F31355" w:rsidRPr="00F31355" w:rsidRDefault="00F31355" w:rsidP="00F31355">
            <w:pPr>
              <w:spacing w:before="0"/>
              <w:jc w:val="center"/>
              <w:rPr>
                <w:rFonts w:cs="Arial"/>
                <w:b/>
                <w:bCs/>
                <w:i/>
                <w:iCs/>
                <w:lang w:val="sr-Cyrl-CS"/>
              </w:rPr>
            </w:pPr>
            <w:r w:rsidRPr="00F31355">
              <w:rPr>
                <w:rFonts w:cs="Arial"/>
                <w:b/>
                <w:bCs/>
                <w:i/>
                <w:iCs/>
                <w:lang w:val="sr-Cyrl-CS"/>
              </w:rPr>
              <w:t>(5)</w:t>
            </w:r>
          </w:p>
        </w:tc>
        <w:tc>
          <w:tcPr>
            <w:tcW w:w="611" w:type="pct"/>
            <w:shd w:val="clear" w:color="auto" w:fill="auto"/>
          </w:tcPr>
          <w:p w14:paraId="04FA1E63" w14:textId="77777777" w:rsidR="00F31355" w:rsidRPr="00F31355" w:rsidRDefault="00F31355" w:rsidP="00F31355">
            <w:pPr>
              <w:spacing w:before="0"/>
              <w:jc w:val="center"/>
              <w:rPr>
                <w:rFonts w:cs="Arial"/>
                <w:b/>
                <w:bCs/>
                <w:i/>
                <w:iCs/>
                <w:lang w:val="sr-Cyrl-CS"/>
              </w:rPr>
            </w:pPr>
            <w:r w:rsidRPr="00F31355">
              <w:rPr>
                <w:rFonts w:cs="Arial"/>
                <w:b/>
                <w:bCs/>
                <w:i/>
                <w:iCs/>
                <w:lang w:val="sr-Cyrl-CS"/>
              </w:rPr>
              <w:t>(6)</w:t>
            </w:r>
          </w:p>
        </w:tc>
        <w:tc>
          <w:tcPr>
            <w:tcW w:w="643" w:type="pct"/>
            <w:shd w:val="clear" w:color="auto" w:fill="auto"/>
          </w:tcPr>
          <w:p w14:paraId="0A6C6A33" w14:textId="77777777" w:rsidR="00F31355" w:rsidRPr="00F31355" w:rsidRDefault="00F31355" w:rsidP="00F31355">
            <w:pPr>
              <w:spacing w:before="0"/>
              <w:jc w:val="center"/>
              <w:rPr>
                <w:rFonts w:cs="Arial"/>
                <w:b/>
                <w:bCs/>
                <w:i/>
                <w:iCs/>
                <w:lang w:val="sr-Cyrl-CS"/>
              </w:rPr>
            </w:pPr>
            <w:r w:rsidRPr="00F31355">
              <w:rPr>
                <w:rFonts w:cs="Arial"/>
                <w:b/>
                <w:bCs/>
                <w:i/>
                <w:iCs/>
                <w:lang w:val="sr-Cyrl-CS"/>
              </w:rPr>
              <w:t>(7=4*5)</w:t>
            </w:r>
          </w:p>
        </w:tc>
        <w:tc>
          <w:tcPr>
            <w:tcW w:w="701" w:type="pct"/>
            <w:shd w:val="clear" w:color="auto" w:fill="auto"/>
          </w:tcPr>
          <w:p w14:paraId="7C32DCC6" w14:textId="77777777" w:rsidR="00F31355" w:rsidRPr="00F31355" w:rsidRDefault="00F31355" w:rsidP="00F31355">
            <w:pPr>
              <w:spacing w:before="0"/>
              <w:jc w:val="center"/>
              <w:rPr>
                <w:rFonts w:cs="Arial"/>
                <w:b/>
                <w:bCs/>
                <w:i/>
                <w:iCs/>
                <w:lang w:val="sr-Cyrl-CS"/>
              </w:rPr>
            </w:pPr>
            <w:r w:rsidRPr="00F31355">
              <w:rPr>
                <w:rFonts w:cs="Arial"/>
                <w:b/>
                <w:bCs/>
                <w:i/>
                <w:iCs/>
                <w:lang w:val="sr-Cyrl-CS"/>
              </w:rPr>
              <w:t>(8=4*6)</w:t>
            </w:r>
          </w:p>
        </w:tc>
      </w:tr>
      <w:tr w:rsidR="00F31355" w:rsidRPr="00F31355" w14:paraId="5115879E" w14:textId="77777777" w:rsidTr="00F31355">
        <w:tc>
          <w:tcPr>
            <w:tcW w:w="197" w:type="pct"/>
            <w:shd w:val="clear" w:color="auto" w:fill="auto"/>
            <w:vAlign w:val="center"/>
          </w:tcPr>
          <w:p w14:paraId="00A0C2B1" w14:textId="77777777" w:rsidR="00F31355" w:rsidRPr="00F31355" w:rsidRDefault="00F31355" w:rsidP="00F31355">
            <w:pPr>
              <w:spacing w:before="0"/>
              <w:jc w:val="center"/>
              <w:rPr>
                <w:rFonts w:cs="Arial"/>
                <w:bCs/>
                <w:iCs/>
                <w:lang w:val="sr-Cyrl-RS"/>
              </w:rPr>
            </w:pPr>
            <w:r w:rsidRPr="00F31355">
              <w:rPr>
                <w:rFonts w:cs="Arial"/>
                <w:bCs/>
                <w:iCs/>
                <w:lang w:val="sr-Cyrl-RS"/>
              </w:rPr>
              <w:t>1.</w:t>
            </w:r>
          </w:p>
        </w:tc>
        <w:tc>
          <w:tcPr>
            <w:tcW w:w="1473" w:type="pct"/>
            <w:shd w:val="clear" w:color="auto" w:fill="auto"/>
            <w:vAlign w:val="bottom"/>
          </w:tcPr>
          <w:p w14:paraId="3259BCFE" w14:textId="77777777" w:rsidR="00F31355" w:rsidRPr="00F31355" w:rsidRDefault="00F31355" w:rsidP="00F31355">
            <w:pPr>
              <w:widowControl w:val="0"/>
              <w:autoSpaceDE w:val="0"/>
              <w:autoSpaceDN w:val="0"/>
              <w:adjustRightInd w:val="0"/>
              <w:rPr>
                <w:rFonts w:cs="Arial"/>
                <w:lang w:val="sr-Cyrl-RS"/>
              </w:rPr>
            </w:pPr>
            <w:r w:rsidRPr="00F31355">
              <w:rPr>
                <w:rFonts w:cs="Arial"/>
                <w:lang w:val="sr-Cyrl-RS"/>
              </w:rPr>
              <w:t>Клима уређај сплит систем, снаге 12.000 Btu/h</w:t>
            </w:r>
          </w:p>
        </w:tc>
        <w:tc>
          <w:tcPr>
            <w:tcW w:w="413" w:type="pct"/>
            <w:vAlign w:val="center"/>
          </w:tcPr>
          <w:p w14:paraId="37B43B0F"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184A8B2D" w14:textId="77777777" w:rsidR="00F31355" w:rsidRPr="00B94CCC" w:rsidRDefault="00B94CCC" w:rsidP="00F31355">
            <w:pPr>
              <w:spacing w:before="0"/>
              <w:jc w:val="center"/>
              <w:rPr>
                <w:rFonts w:cs="Arial"/>
                <w:bCs/>
                <w:iCs/>
                <w:sz w:val="20"/>
                <w:szCs w:val="20"/>
                <w:lang w:val="sr-Latn-RS"/>
              </w:rPr>
            </w:pPr>
            <w:r w:rsidRPr="00B94CCC">
              <w:rPr>
                <w:rFonts w:cs="Arial"/>
                <w:bCs/>
                <w:iCs/>
                <w:sz w:val="20"/>
                <w:szCs w:val="20"/>
                <w:lang w:val="sr-Latn-RS"/>
              </w:rPr>
              <w:t>28</w:t>
            </w:r>
          </w:p>
        </w:tc>
        <w:tc>
          <w:tcPr>
            <w:tcW w:w="553" w:type="pct"/>
            <w:shd w:val="clear" w:color="auto" w:fill="auto"/>
          </w:tcPr>
          <w:p w14:paraId="7EC9FB89"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25C3ADD5"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5EF08FFB"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4DD07496" w14:textId="77777777" w:rsidR="00F31355" w:rsidRPr="00F31355" w:rsidRDefault="00F31355" w:rsidP="00F31355">
            <w:pPr>
              <w:spacing w:before="0"/>
              <w:jc w:val="center"/>
              <w:rPr>
                <w:rFonts w:cs="Arial"/>
                <w:bCs/>
                <w:i/>
                <w:iCs/>
                <w:lang w:val="sr-Cyrl-CS"/>
              </w:rPr>
            </w:pPr>
          </w:p>
        </w:tc>
      </w:tr>
      <w:tr w:rsidR="00F31355" w:rsidRPr="00F31355" w14:paraId="7A87A6BB" w14:textId="77777777" w:rsidTr="00F31355">
        <w:tc>
          <w:tcPr>
            <w:tcW w:w="197" w:type="pct"/>
            <w:shd w:val="clear" w:color="auto" w:fill="auto"/>
            <w:vAlign w:val="center"/>
          </w:tcPr>
          <w:p w14:paraId="42008C2B" w14:textId="77777777" w:rsidR="00F31355" w:rsidRPr="00F31355" w:rsidRDefault="00F31355" w:rsidP="00F31355">
            <w:pPr>
              <w:spacing w:before="0"/>
              <w:jc w:val="center"/>
              <w:rPr>
                <w:rFonts w:cs="Arial"/>
                <w:bCs/>
                <w:iCs/>
                <w:lang w:val="sr-Cyrl-RS"/>
              </w:rPr>
            </w:pPr>
            <w:r w:rsidRPr="00F31355">
              <w:rPr>
                <w:rFonts w:cs="Arial"/>
                <w:bCs/>
                <w:iCs/>
                <w:lang w:val="sr-Cyrl-RS"/>
              </w:rPr>
              <w:t>2.</w:t>
            </w:r>
          </w:p>
        </w:tc>
        <w:tc>
          <w:tcPr>
            <w:tcW w:w="1473" w:type="pct"/>
            <w:shd w:val="clear" w:color="auto" w:fill="auto"/>
            <w:vAlign w:val="bottom"/>
          </w:tcPr>
          <w:p w14:paraId="2A0E2A4F" w14:textId="77777777" w:rsidR="00F31355" w:rsidRPr="00F31355" w:rsidRDefault="00F31355" w:rsidP="00F31355">
            <w:pPr>
              <w:widowControl w:val="0"/>
              <w:autoSpaceDE w:val="0"/>
              <w:autoSpaceDN w:val="0"/>
              <w:adjustRightInd w:val="0"/>
              <w:rPr>
                <w:rFonts w:cs="Arial"/>
                <w:lang w:val="sr-Cyrl-RS"/>
              </w:rPr>
            </w:pPr>
            <w:r w:rsidRPr="00F31355">
              <w:rPr>
                <w:rFonts w:cs="Arial"/>
                <w:lang w:val="sr-Cyrl-RS"/>
              </w:rPr>
              <w:t>Услуга монтаже клима уређаја сплит систем, снаге 12.000 Btu/h</w:t>
            </w:r>
          </w:p>
        </w:tc>
        <w:tc>
          <w:tcPr>
            <w:tcW w:w="413" w:type="pct"/>
            <w:vAlign w:val="center"/>
          </w:tcPr>
          <w:p w14:paraId="7C79E69F"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6B915E5D" w14:textId="77777777" w:rsidR="00F31355" w:rsidRPr="00B94CCC" w:rsidRDefault="00B94CCC" w:rsidP="00F31355">
            <w:pPr>
              <w:spacing w:before="0"/>
              <w:jc w:val="center"/>
              <w:rPr>
                <w:rFonts w:cs="Arial"/>
                <w:bCs/>
                <w:iCs/>
                <w:sz w:val="20"/>
                <w:szCs w:val="20"/>
                <w:lang w:val="sr-Latn-RS"/>
              </w:rPr>
            </w:pPr>
            <w:r w:rsidRPr="00B94CCC">
              <w:rPr>
                <w:rFonts w:cs="Arial"/>
                <w:bCs/>
                <w:iCs/>
                <w:sz w:val="20"/>
                <w:szCs w:val="20"/>
                <w:lang w:val="sr-Latn-RS"/>
              </w:rPr>
              <w:t>28</w:t>
            </w:r>
          </w:p>
        </w:tc>
        <w:tc>
          <w:tcPr>
            <w:tcW w:w="553" w:type="pct"/>
            <w:shd w:val="clear" w:color="auto" w:fill="auto"/>
          </w:tcPr>
          <w:p w14:paraId="42DE18AF"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5D65D800"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271C5D74"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063A02BC" w14:textId="77777777" w:rsidR="00F31355" w:rsidRPr="00F31355" w:rsidRDefault="00F31355" w:rsidP="00F31355">
            <w:pPr>
              <w:spacing w:before="0"/>
              <w:jc w:val="center"/>
              <w:rPr>
                <w:rFonts w:cs="Arial"/>
                <w:bCs/>
                <w:i/>
                <w:iCs/>
                <w:lang w:val="sr-Cyrl-CS"/>
              </w:rPr>
            </w:pPr>
          </w:p>
        </w:tc>
      </w:tr>
      <w:tr w:rsidR="00F31355" w:rsidRPr="00F31355" w14:paraId="0B3E9DD1" w14:textId="77777777" w:rsidTr="00F31355">
        <w:tc>
          <w:tcPr>
            <w:tcW w:w="197" w:type="pct"/>
            <w:shd w:val="clear" w:color="auto" w:fill="auto"/>
            <w:vAlign w:val="center"/>
          </w:tcPr>
          <w:p w14:paraId="41145C3A"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3.</w:t>
            </w:r>
          </w:p>
        </w:tc>
        <w:tc>
          <w:tcPr>
            <w:tcW w:w="1473" w:type="pct"/>
            <w:shd w:val="clear" w:color="auto" w:fill="auto"/>
            <w:vAlign w:val="bottom"/>
          </w:tcPr>
          <w:p w14:paraId="4523067F"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Клима уређај сплит систем, снаге 18.000 Btu/h</w:t>
            </w:r>
          </w:p>
        </w:tc>
        <w:tc>
          <w:tcPr>
            <w:tcW w:w="413" w:type="pct"/>
          </w:tcPr>
          <w:p w14:paraId="6BBCFF6A" w14:textId="77777777" w:rsidR="00F31355" w:rsidRPr="00F31355" w:rsidRDefault="00F31355" w:rsidP="00F31355">
            <w:pPr>
              <w:spacing w:before="0"/>
              <w:jc w:val="center"/>
              <w:rPr>
                <w:rFonts w:cs="Arial"/>
                <w:color w:val="000000"/>
                <w:sz w:val="20"/>
                <w:szCs w:val="20"/>
                <w:lang w:val="sr-Cyrl-RS"/>
              </w:rPr>
            </w:pPr>
          </w:p>
          <w:p w14:paraId="4C9F7813"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1CCE4067" w14:textId="77777777" w:rsidR="00F31355" w:rsidRPr="00B94CCC" w:rsidRDefault="00F31355" w:rsidP="00F31355">
            <w:pPr>
              <w:spacing w:before="0"/>
              <w:jc w:val="center"/>
              <w:rPr>
                <w:rFonts w:cs="Arial"/>
                <w:color w:val="000000"/>
                <w:sz w:val="20"/>
                <w:szCs w:val="20"/>
                <w:lang w:val="sr-Cyrl-RS"/>
              </w:rPr>
            </w:pPr>
            <w:r w:rsidRPr="00B94CCC">
              <w:rPr>
                <w:rFonts w:cs="Arial"/>
                <w:color w:val="000000"/>
                <w:sz w:val="20"/>
                <w:szCs w:val="20"/>
                <w:lang w:val="sr-Cyrl-RS"/>
              </w:rPr>
              <w:t>5</w:t>
            </w:r>
          </w:p>
        </w:tc>
        <w:tc>
          <w:tcPr>
            <w:tcW w:w="553" w:type="pct"/>
            <w:shd w:val="clear" w:color="auto" w:fill="auto"/>
          </w:tcPr>
          <w:p w14:paraId="2F897E8B"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48C86D24"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4C0FE554"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18DDACE5" w14:textId="77777777" w:rsidR="00F31355" w:rsidRPr="00F31355" w:rsidRDefault="00F31355" w:rsidP="00F31355">
            <w:pPr>
              <w:spacing w:before="0"/>
              <w:jc w:val="center"/>
              <w:rPr>
                <w:rFonts w:cs="Arial"/>
                <w:bCs/>
                <w:i/>
                <w:iCs/>
                <w:lang w:val="sr-Cyrl-CS"/>
              </w:rPr>
            </w:pPr>
          </w:p>
        </w:tc>
      </w:tr>
      <w:tr w:rsidR="00F31355" w:rsidRPr="00F31355" w14:paraId="549D4E3F" w14:textId="77777777" w:rsidTr="00F31355">
        <w:tc>
          <w:tcPr>
            <w:tcW w:w="197" w:type="pct"/>
            <w:shd w:val="clear" w:color="auto" w:fill="auto"/>
            <w:vAlign w:val="center"/>
          </w:tcPr>
          <w:p w14:paraId="7C391F7B"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4.</w:t>
            </w:r>
          </w:p>
        </w:tc>
        <w:tc>
          <w:tcPr>
            <w:tcW w:w="1473" w:type="pct"/>
            <w:shd w:val="clear" w:color="auto" w:fill="auto"/>
            <w:vAlign w:val="bottom"/>
          </w:tcPr>
          <w:p w14:paraId="3679B99B"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Услуга монтаже клима уређаја сплит систем, снаге 18.000 Btu/h</w:t>
            </w:r>
          </w:p>
        </w:tc>
        <w:tc>
          <w:tcPr>
            <w:tcW w:w="413" w:type="pct"/>
          </w:tcPr>
          <w:p w14:paraId="76D235F7"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796D2995" w14:textId="77777777" w:rsidR="00F31355" w:rsidRPr="00B94CCC" w:rsidRDefault="00F31355" w:rsidP="00F31355">
            <w:pPr>
              <w:spacing w:before="0"/>
              <w:jc w:val="center"/>
              <w:rPr>
                <w:rFonts w:cs="Arial"/>
                <w:color w:val="000000"/>
                <w:sz w:val="20"/>
                <w:szCs w:val="20"/>
                <w:lang w:val="sr-Cyrl-RS"/>
              </w:rPr>
            </w:pPr>
            <w:r w:rsidRPr="00B94CCC">
              <w:rPr>
                <w:rFonts w:cs="Arial"/>
                <w:color w:val="000000"/>
                <w:sz w:val="20"/>
                <w:szCs w:val="20"/>
                <w:lang w:val="sr-Cyrl-RS"/>
              </w:rPr>
              <w:t>5</w:t>
            </w:r>
          </w:p>
        </w:tc>
        <w:tc>
          <w:tcPr>
            <w:tcW w:w="553" w:type="pct"/>
            <w:shd w:val="clear" w:color="auto" w:fill="auto"/>
          </w:tcPr>
          <w:p w14:paraId="6BE125D9"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3775E540"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40E8A5FC"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3834974E" w14:textId="77777777" w:rsidR="00F31355" w:rsidRPr="00F31355" w:rsidRDefault="00F31355" w:rsidP="00F31355">
            <w:pPr>
              <w:spacing w:before="0"/>
              <w:jc w:val="center"/>
              <w:rPr>
                <w:rFonts w:cs="Arial"/>
                <w:bCs/>
                <w:i/>
                <w:iCs/>
                <w:lang w:val="sr-Cyrl-CS"/>
              </w:rPr>
            </w:pPr>
          </w:p>
        </w:tc>
      </w:tr>
      <w:tr w:rsidR="00F31355" w:rsidRPr="00F31355" w14:paraId="5413C3D8" w14:textId="77777777" w:rsidTr="00F31355">
        <w:tc>
          <w:tcPr>
            <w:tcW w:w="197" w:type="pct"/>
            <w:shd w:val="clear" w:color="auto" w:fill="auto"/>
            <w:vAlign w:val="center"/>
          </w:tcPr>
          <w:p w14:paraId="31CFA898"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5.</w:t>
            </w:r>
          </w:p>
        </w:tc>
        <w:tc>
          <w:tcPr>
            <w:tcW w:w="1473" w:type="pct"/>
            <w:shd w:val="clear" w:color="auto" w:fill="auto"/>
            <w:vAlign w:val="bottom"/>
          </w:tcPr>
          <w:p w14:paraId="0683A3AB"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 xml:space="preserve">Клима уређај сплит систем, снаге 24.000 Btu/h </w:t>
            </w:r>
          </w:p>
        </w:tc>
        <w:tc>
          <w:tcPr>
            <w:tcW w:w="413" w:type="pct"/>
          </w:tcPr>
          <w:p w14:paraId="032A7F70" w14:textId="77777777" w:rsidR="00F31355" w:rsidRPr="00F31355" w:rsidRDefault="00F31355" w:rsidP="00F31355">
            <w:pPr>
              <w:spacing w:before="0"/>
              <w:jc w:val="center"/>
              <w:rPr>
                <w:rFonts w:cs="Arial"/>
                <w:color w:val="000000"/>
                <w:sz w:val="20"/>
                <w:szCs w:val="20"/>
                <w:lang w:val="sr-Cyrl-RS"/>
              </w:rPr>
            </w:pPr>
          </w:p>
          <w:p w14:paraId="10679487"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70B9B24B" w14:textId="77777777" w:rsidR="00F31355" w:rsidRPr="00B94CCC" w:rsidRDefault="00B94CCC" w:rsidP="00F31355">
            <w:pPr>
              <w:spacing w:before="0"/>
              <w:jc w:val="center"/>
              <w:rPr>
                <w:rFonts w:cs="Arial"/>
                <w:color w:val="000000"/>
                <w:sz w:val="20"/>
                <w:szCs w:val="20"/>
                <w:lang w:val="sr-Latn-RS"/>
              </w:rPr>
            </w:pPr>
            <w:r w:rsidRPr="00B94CCC">
              <w:rPr>
                <w:rFonts w:cs="Arial"/>
                <w:color w:val="000000"/>
                <w:sz w:val="20"/>
                <w:szCs w:val="20"/>
                <w:lang w:val="sr-Latn-RS"/>
              </w:rPr>
              <w:t>3</w:t>
            </w:r>
          </w:p>
        </w:tc>
        <w:tc>
          <w:tcPr>
            <w:tcW w:w="553" w:type="pct"/>
            <w:shd w:val="clear" w:color="auto" w:fill="auto"/>
          </w:tcPr>
          <w:p w14:paraId="1EF9E162"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73482312"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31766BC4"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27110C5B" w14:textId="77777777" w:rsidR="00F31355" w:rsidRPr="00F31355" w:rsidRDefault="00F31355" w:rsidP="00F31355">
            <w:pPr>
              <w:spacing w:before="0"/>
              <w:jc w:val="center"/>
              <w:rPr>
                <w:rFonts w:cs="Arial"/>
                <w:bCs/>
                <w:i/>
                <w:iCs/>
                <w:lang w:val="sr-Cyrl-CS"/>
              </w:rPr>
            </w:pPr>
          </w:p>
        </w:tc>
      </w:tr>
      <w:tr w:rsidR="00F31355" w:rsidRPr="00F31355" w14:paraId="69F80A20" w14:textId="77777777" w:rsidTr="00F31355">
        <w:tc>
          <w:tcPr>
            <w:tcW w:w="197" w:type="pct"/>
            <w:shd w:val="clear" w:color="auto" w:fill="auto"/>
            <w:vAlign w:val="center"/>
          </w:tcPr>
          <w:p w14:paraId="154D0592"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6.</w:t>
            </w:r>
          </w:p>
        </w:tc>
        <w:tc>
          <w:tcPr>
            <w:tcW w:w="1473" w:type="pct"/>
            <w:shd w:val="clear" w:color="auto" w:fill="auto"/>
            <w:vAlign w:val="bottom"/>
          </w:tcPr>
          <w:p w14:paraId="46DB6C2F"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 xml:space="preserve">Услуга монтаже клима уређаја сплит систем, снаге 24.000 Btu/h </w:t>
            </w:r>
          </w:p>
        </w:tc>
        <w:tc>
          <w:tcPr>
            <w:tcW w:w="413" w:type="pct"/>
          </w:tcPr>
          <w:p w14:paraId="6AD21F1D"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1A0085C9" w14:textId="77777777" w:rsidR="00F31355" w:rsidRPr="00B94CCC" w:rsidRDefault="00B94CCC" w:rsidP="00F31355">
            <w:pPr>
              <w:spacing w:before="0"/>
              <w:jc w:val="center"/>
              <w:rPr>
                <w:rFonts w:cs="Arial"/>
                <w:color w:val="000000"/>
                <w:sz w:val="20"/>
                <w:szCs w:val="20"/>
                <w:lang w:val="sr-Latn-RS"/>
              </w:rPr>
            </w:pPr>
            <w:r w:rsidRPr="00B94CCC">
              <w:rPr>
                <w:rFonts w:cs="Arial"/>
                <w:color w:val="000000"/>
                <w:sz w:val="20"/>
                <w:szCs w:val="20"/>
                <w:lang w:val="sr-Latn-RS"/>
              </w:rPr>
              <w:t>3</w:t>
            </w:r>
          </w:p>
        </w:tc>
        <w:tc>
          <w:tcPr>
            <w:tcW w:w="553" w:type="pct"/>
            <w:shd w:val="clear" w:color="auto" w:fill="auto"/>
          </w:tcPr>
          <w:p w14:paraId="21193960"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5FBAEB0B"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20D7F6AA"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181EA04B" w14:textId="77777777" w:rsidR="00F31355" w:rsidRPr="00F31355" w:rsidRDefault="00F31355" w:rsidP="00F31355">
            <w:pPr>
              <w:spacing w:before="0"/>
              <w:jc w:val="center"/>
              <w:rPr>
                <w:rFonts w:cs="Arial"/>
                <w:bCs/>
                <w:i/>
                <w:iCs/>
                <w:lang w:val="sr-Cyrl-CS"/>
              </w:rPr>
            </w:pPr>
          </w:p>
        </w:tc>
      </w:tr>
      <w:tr w:rsidR="00F31355" w:rsidRPr="00F31355" w14:paraId="5023AD77" w14:textId="77777777" w:rsidTr="00F31355">
        <w:tc>
          <w:tcPr>
            <w:tcW w:w="197" w:type="pct"/>
            <w:shd w:val="clear" w:color="auto" w:fill="auto"/>
            <w:vAlign w:val="center"/>
          </w:tcPr>
          <w:p w14:paraId="6BA96642"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7.</w:t>
            </w:r>
          </w:p>
        </w:tc>
        <w:tc>
          <w:tcPr>
            <w:tcW w:w="1473" w:type="pct"/>
            <w:shd w:val="clear" w:color="auto" w:fill="auto"/>
            <w:vAlign w:val="bottom"/>
          </w:tcPr>
          <w:p w14:paraId="5CC4DCBF"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Инверторски клима уређај, снаге 12000 Btu/h</w:t>
            </w:r>
          </w:p>
        </w:tc>
        <w:tc>
          <w:tcPr>
            <w:tcW w:w="413" w:type="pct"/>
          </w:tcPr>
          <w:p w14:paraId="07558573" w14:textId="77777777" w:rsidR="00F31355" w:rsidRPr="00F31355" w:rsidRDefault="00F31355" w:rsidP="00F31355">
            <w:pPr>
              <w:spacing w:before="0"/>
              <w:jc w:val="center"/>
              <w:rPr>
                <w:rFonts w:cs="Arial"/>
                <w:color w:val="000000"/>
                <w:sz w:val="20"/>
                <w:szCs w:val="20"/>
                <w:lang w:val="sr-Cyrl-RS"/>
              </w:rPr>
            </w:pPr>
          </w:p>
          <w:p w14:paraId="76ED3C21"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0628B667" w14:textId="77777777" w:rsidR="00F31355" w:rsidRPr="00B94CCC" w:rsidRDefault="00B94CCC" w:rsidP="00F31355">
            <w:pPr>
              <w:spacing w:before="0"/>
              <w:jc w:val="center"/>
              <w:rPr>
                <w:rFonts w:cs="Arial"/>
                <w:color w:val="000000"/>
                <w:sz w:val="20"/>
                <w:szCs w:val="20"/>
                <w:lang w:val="sr-Latn-RS"/>
              </w:rPr>
            </w:pPr>
            <w:r w:rsidRPr="00B94CCC">
              <w:rPr>
                <w:rFonts w:cs="Arial"/>
                <w:color w:val="000000"/>
                <w:sz w:val="20"/>
                <w:szCs w:val="20"/>
                <w:lang w:val="sr-Latn-RS"/>
              </w:rPr>
              <w:t>5</w:t>
            </w:r>
          </w:p>
        </w:tc>
        <w:tc>
          <w:tcPr>
            <w:tcW w:w="553" w:type="pct"/>
            <w:shd w:val="clear" w:color="auto" w:fill="auto"/>
          </w:tcPr>
          <w:p w14:paraId="62EA3CFF"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4F32E996"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6F380F5C"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54B21D87" w14:textId="77777777" w:rsidR="00F31355" w:rsidRPr="00F31355" w:rsidRDefault="00F31355" w:rsidP="00F31355">
            <w:pPr>
              <w:spacing w:before="0"/>
              <w:jc w:val="center"/>
              <w:rPr>
                <w:rFonts w:cs="Arial"/>
                <w:bCs/>
                <w:i/>
                <w:iCs/>
                <w:lang w:val="sr-Cyrl-CS"/>
              </w:rPr>
            </w:pPr>
          </w:p>
        </w:tc>
      </w:tr>
      <w:tr w:rsidR="00F31355" w:rsidRPr="00F31355" w14:paraId="1C0CBEEA" w14:textId="77777777" w:rsidTr="00F31355">
        <w:tc>
          <w:tcPr>
            <w:tcW w:w="197" w:type="pct"/>
            <w:shd w:val="clear" w:color="auto" w:fill="auto"/>
            <w:vAlign w:val="center"/>
          </w:tcPr>
          <w:p w14:paraId="03C29DE1"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8.</w:t>
            </w:r>
          </w:p>
        </w:tc>
        <w:tc>
          <w:tcPr>
            <w:tcW w:w="1473" w:type="pct"/>
            <w:shd w:val="clear" w:color="auto" w:fill="auto"/>
            <w:vAlign w:val="bottom"/>
          </w:tcPr>
          <w:p w14:paraId="5C2F6693"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Услуга монтаже инверторског клима уређаја, снаге 12000 Btu/h</w:t>
            </w:r>
          </w:p>
        </w:tc>
        <w:tc>
          <w:tcPr>
            <w:tcW w:w="413" w:type="pct"/>
          </w:tcPr>
          <w:p w14:paraId="217F0B31"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21DD1EF5" w14:textId="77777777" w:rsidR="00F31355" w:rsidRPr="00B94CCC" w:rsidRDefault="00B94CCC" w:rsidP="00F31355">
            <w:pPr>
              <w:spacing w:before="0"/>
              <w:jc w:val="center"/>
              <w:rPr>
                <w:rFonts w:cs="Arial"/>
                <w:color w:val="000000"/>
                <w:sz w:val="20"/>
                <w:szCs w:val="20"/>
                <w:lang w:val="sr-Latn-RS"/>
              </w:rPr>
            </w:pPr>
            <w:r w:rsidRPr="00B94CCC">
              <w:rPr>
                <w:rFonts w:cs="Arial"/>
                <w:color w:val="000000"/>
                <w:sz w:val="20"/>
                <w:szCs w:val="20"/>
                <w:lang w:val="sr-Latn-RS"/>
              </w:rPr>
              <w:t>5</w:t>
            </w:r>
          </w:p>
        </w:tc>
        <w:tc>
          <w:tcPr>
            <w:tcW w:w="553" w:type="pct"/>
            <w:shd w:val="clear" w:color="auto" w:fill="auto"/>
          </w:tcPr>
          <w:p w14:paraId="3AF973C6"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0EDB3372"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0A515EF4"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6EB47581" w14:textId="77777777" w:rsidR="00F31355" w:rsidRPr="00F31355" w:rsidRDefault="00F31355" w:rsidP="00F31355">
            <w:pPr>
              <w:spacing w:before="0"/>
              <w:jc w:val="center"/>
              <w:rPr>
                <w:rFonts w:cs="Arial"/>
                <w:bCs/>
                <w:i/>
                <w:iCs/>
                <w:lang w:val="sr-Cyrl-CS"/>
              </w:rPr>
            </w:pPr>
          </w:p>
        </w:tc>
      </w:tr>
      <w:tr w:rsidR="00F31355" w:rsidRPr="00F31355" w14:paraId="44EE64DD" w14:textId="77777777" w:rsidTr="00F31355">
        <w:tc>
          <w:tcPr>
            <w:tcW w:w="197" w:type="pct"/>
            <w:shd w:val="clear" w:color="auto" w:fill="auto"/>
            <w:vAlign w:val="center"/>
          </w:tcPr>
          <w:p w14:paraId="3004E3F6"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9.</w:t>
            </w:r>
          </w:p>
        </w:tc>
        <w:tc>
          <w:tcPr>
            <w:tcW w:w="1473" w:type="pct"/>
            <w:shd w:val="clear" w:color="auto" w:fill="auto"/>
            <w:vAlign w:val="bottom"/>
          </w:tcPr>
          <w:p w14:paraId="46AA1CBF"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Инверторски клима уређај сплит систем, капацитета 24.000 бту</w:t>
            </w:r>
          </w:p>
        </w:tc>
        <w:tc>
          <w:tcPr>
            <w:tcW w:w="413" w:type="pct"/>
          </w:tcPr>
          <w:p w14:paraId="071DB710" w14:textId="77777777" w:rsidR="00F31355" w:rsidRPr="00F31355" w:rsidRDefault="00F31355" w:rsidP="00F31355">
            <w:pPr>
              <w:spacing w:before="0"/>
              <w:jc w:val="center"/>
              <w:rPr>
                <w:rFonts w:cs="Arial"/>
                <w:color w:val="000000"/>
                <w:sz w:val="20"/>
                <w:szCs w:val="20"/>
                <w:lang w:val="sr-Cyrl-RS"/>
              </w:rPr>
            </w:pPr>
          </w:p>
          <w:p w14:paraId="1A0494F7"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3CD38B64" w14:textId="77777777" w:rsidR="00F31355" w:rsidRPr="00B94CCC" w:rsidRDefault="00B94CCC" w:rsidP="00F31355">
            <w:pPr>
              <w:spacing w:before="0"/>
              <w:jc w:val="center"/>
              <w:rPr>
                <w:rFonts w:cs="Arial"/>
                <w:color w:val="000000"/>
                <w:sz w:val="20"/>
                <w:szCs w:val="20"/>
                <w:lang w:val="sr-Latn-RS"/>
              </w:rPr>
            </w:pPr>
            <w:r w:rsidRPr="00B94CCC">
              <w:rPr>
                <w:rFonts w:cs="Arial"/>
                <w:color w:val="000000"/>
                <w:sz w:val="20"/>
                <w:szCs w:val="20"/>
                <w:lang w:val="sr-Latn-RS"/>
              </w:rPr>
              <w:t>1</w:t>
            </w:r>
          </w:p>
        </w:tc>
        <w:tc>
          <w:tcPr>
            <w:tcW w:w="553" w:type="pct"/>
            <w:shd w:val="clear" w:color="auto" w:fill="auto"/>
          </w:tcPr>
          <w:p w14:paraId="1A9755FE"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3ACAC2DF"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0FA2B770"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7063EFAB" w14:textId="77777777" w:rsidR="00F31355" w:rsidRPr="00F31355" w:rsidRDefault="00F31355" w:rsidP="00F31355">
            <w:pPr>
              <w:spacing w:before="0"/>
              <w:jc w:val="center"/>
              <w:rPr>
                <w:rFonts w:cs="Arial"/>
                <w:bCs/>
                <w:i/>
                <w:iCs/>
                <w:lang w:val="sr-Cyrl-CS"/>
              </w:rPr>
            </w:pPr>
          </w:p>
        </w:tc>
      </w:tr>
      <w:tr w:rsidR="00F31355" w:rsidRPr="00F31355" w14:paraId="00DE6FFF" w14:textId="77777777" w:rsidTr="00F31355">
        <w:tc>
          <w:tcPr>
            <w:tcW w:w="197" w:type="pct"/>
            <w:shd w:val="clear" w:color="auto" w:fill="auto"/>
            <w:vAlign w:val="center"/>
          </w:tcPr>
          <w:p w14:paraId="08A041F0"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10.</w:t>
            </w:r>
          </w:p>
        </w:tc>
        <w:tc>
          <w:tcPr>
            <w:tcW w:w="1473" w:type="pct"/>
            <w:shd w:val="clear" w:color="auto" w:fill="auto"/>
            <w:vAlign w:val="bottom"/>
          </w:tcPr>
          <w:p w14:paraId="070E4AE4"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Услуга монтаже инверторског клима уређаја сплит систем, капацитета 24.000 бту</w:t>
            </w:r>
          </w:p>
        </w:tc>
        <w:tc>
          <w:tcPr>
            <w:tcW w:w="413" w:type="pct"/>
          </w:tcPr>
          <w:p w14:paraId="4A5BB0DE"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3A9D1CA6" w14:textId="77777777" w:rsidR="00F31355" w:rsidRPr="00B94CCC" w:rsidRDefault="00B94CCC" w:rsidP="00F31355">
            <w:pPr>
              <w:spacing w:before="0"/>
              <w:jc w:val="center"/>
              <w:rPr>
                <w:rFonts w:cs="Arial"/>
                <w:color w:val="000000"/>
                <w:sz w:val="20"/>
                <w:szCs w:val="20"/>
                <w:lang w:val="sr-Latn-RS"/>
              </w:rPr>
            </w:pPr>
            <w:r w:rsidRPr="00B94CCC">
              <w:rPr>
                <w:rFonts w:cs="Arial"/>
                <w:color w:val="000000"/>
                <w:sz w:val="20"/>
                <w:szCs w:val="20"/>
                <w:lang w:val="sr-Latn-RS"/>
              </w:rPr>
              <w:t>1</w:t>
            </w:r>
          </w:p>
        </w:tc>
        <w:tc>
          <w:tcPr>
            <w:tcW w:w="553" w:type="pct"/>
            <w:shd w:val="clear" w:color="auto" w:fill="auto"/>
          </w:tcPr>
          <w:p w14:paraId="3860EAA4"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7916635A"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6AEE625D"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56406E90" w14:textId="77777777" w:rsidR="00F31355" w:rsidRPr="00F31355" w:rsidRDefault="00F31355" w:rsidP="00F31355">
            <w:pPr>
              <w:spacing w:before="0"/>
              <w:jc w:val="center"/>
              <w:rPr>
                <w:rFonts w:cs="Arial"/>
                <w:bCs/>
                <w:i/>
                <w:iCs/>
                <w:lang w:val="sr-Cyrl-CS"/>
              </w:rPr>
            </w:pPr>
          </w:p>
        </w:tc>
      </w:tr>
      <w:tr w:rsidR="00F31355" w:rsidRPr="00F31355" w14:paraId="6A0CB961" w14:textId="77777777" w:rsidTr="00F31355">
        <w:tc>
          <w:tcPr>
            <w:tcW w:w="197" w:type="pct"/>
            <w:shd w:val="clear" w:color="auto" w:fill="C6D9F1" w:themeFill="text2" w:themeFillTint="33"/>
            <w:vAlign w:val="center"/>
          </w:tcPr>
          <w:p w14:paraId="707B2967" w14:textId="77777777" w:rsidR="00F31355" w:rsidRPr="00F31355" w:rsidRDefault="00F31355" w:rsidP="00F31355">
            <w:pPr>
              <w:spacing w:before="0"/>
              <w:jc w:val="center"/>
              <w:rPr>
                <w:rFonts w:cs="Arial"/>
                <w:color w:val="000000"/>
                <w:lang w:val="sr-Cyrl-RS"/>
              </w:rPr>
            </w:pPr>
            <w:r w:rsidRPr="00F31355">
              <w:rPr>
                <w:rFonts w:cs="Arial"/>
                <w:b/>
                <w:sz w:val="20"/>
                <w:szCs w:val="20"/>
              </w:rPr>
              <w:lastRenderedPageBreak/>
              <w:t>I</w:t>
            </w:r>
          </w:p>
        </w:tc>
        <w:tc>
          <w:tcPr>
            <w:tcW w:w="4102" w:type="pct"/>
            <w:gridSpan w:val="6"/>
            <w:shd w:val="clear" w:color="auto" w:fill="C6D9F1" w:themeFill="text2" w:themeFillTint="33"/>
          </w:tcPr>
          <w:p w14:paraId="3FF05539" w14:textId="77777777" w:rsidR="00F31355" w:rsidRPr="00F31355" w:rsidRDefault="00F31355" w:rsidP="00F31355">
            <w:pPr>
              <w:jc w:val="center"/>
              <w:rPr>
                <w:rFonts w:cs="Arial"/>
                <w:b/>
                <w:sz w:val="20"/>
                <w:szCs w:val="20"/>
              </w:rPr>
            </w:pPr>
            <w:r w:rsidRPr="00F31355">
              <w:rPr>
                <w:rFonts w:cs="Arial"/>
                <w:b/>
                <w:sz w:val="20"/>
                <w:szCs w:val="20"/>
              </w:rPr>
              <w:t>УКУПНО ПОНУЂЕНА ЦЕНА без ПДВ-а</w:t>
            </w:r>
          </w:p>
          <w:p w14:paraId="02023404" w14:textId="77777777" w:rsidR="00F31355" w:rsidRPr="00F31355" w:rsidRDefault="00F31355" w:rsidP="00F31355">
            <w:pPr>
              <w:spacing w:before="0"/>
              <w:jc w:val="center"/>
              <w:rPr>
                <w:rFonts w:cs="Arial"/>
                <w:b/>
                <w:bCs/>
                <w:i/>
                <w:iCs/>
                <w:sz w:val="20"/>
                <w:szCs w:val="20"/>
                <w:lang w:val="sr-Cyrl-CS"/>
              </w:rPr>
            </w:pPr>
            <w:r w:rsidRPr="00F31355">
              <w:rPr>
                <w:rFonts w:cs="Arial"/>
                <w:b/>
                <w:sz w:val="20"/>
                <w:szCs w:val="20"/>
              </w:rPr>
              <w:t>(Укупна цена из колоне 7)</w:t>
            </w:r>
          </w:p>
        </w:tc>
        <w:tc>
          <w:tcPr>
            <w:tcW w:w="701" w:type="pct"/>
            <w:shd w:val="clear" w:color="auto" w:fill="C6D9F1" w:themeFill="text2" w:themeFillTint="33"/>
          </w:tcPr>
          <w:p w14:paraId="29923BCC" w14:textId="77777777" w:rsidR="00F31355" w:rsidRPr="00F31355" w:rsidRDefault="00F31355" w:rsidP="00F31355">
            <w:pPr>
              <w:spacing w:before="0"/>
              <w:jc w:val="center"/>
              <w:rPr>
                <w:rFonts w:cs="Arial"/>
                <w:b/>
                <w:bCs/>
                <w:i/>
                <w:iCs/>
                <w:lang w:val="sr-Cyrl-CS"/>
              </w:rPr>
            </w:pPr>
          </w:p>
        </w:tc>
      </w:tr>
      <w:tr w:rsidR="00F31355" w:rsidRPr="00F31355" w14:paraId="40244C2A" w14:textId="77777777" w:rsidTr="00F31355">
        <w:tc>
          <w:tcPr>
            <w:tcW w:w="197" w:type="pct"/>
            <w:shd w:val="clear" w:color="auto" w:fill="C6D9F1" w:themeFill="text2" w:themeFillTint="33"/>
            <w:vAlign w:val="center"/>
          </w:tcPr>
          <w:p w14:paraId="0530BEE5" w14:textId="77777777" w:rsidR="00F31355" w:rsidRPr="00F31355" w:rsidRDefault="00F31355" w:rsidP="00F31355">
            <w:pPr>
              <w:spacing w:before="0"/>
              <w:jc w:val="center"/>
              <w:rPr>
                <w:rFonts w:cs="Arial"/>
                <w:color w:val="000000"/>
                <w:lang w:val="sr-Cyrl-RS"/>
              </w:rPr>
            </w:pPr>
            <w:r w:rsidRPr="00F31355">
              <w:rPr>
                <w:rFonts w:cs="Arial"/>
                <w:b/>
                <w:sz w:val="20"/>
                <w:szCs w:val="20"/>
                <w:lang w:val="sr-Latn-CS"/>
              </w:rPr>
              <w:t>II</w:t>
            </w:r>
          </w:p>
        </w:tc>
        <w:tc>
          <w:tcPr>
            <w:tcW w:w="4102" w:type="pct"/>
            <w:gridSpan w:val="6"/>
            <w:shd w:val="clear" w:color="auto" w:fill="C6D9F1" w:themeFill="text2" w:themeFillTint="33"/>
          </w:tcPr>
          <w:p w14:paraId="3A1805F3" w14:textId="77777777" w:rsidR="00F31355" w:rsidRPr="00F31355" w:rsidRDefault="00F31355" w:rsidP="00F31355">
            <w:pPr>
              <w:jc w:val="center"/>
              <w:rPr>
                <w:rFonts w:cs="Arial"/>
                <w:b/>
                <w:sz w:val="20"/>
                <w:szCs w:val="20"/>
              </w:rPr>
            </w:pPr>
            <w:r w:rsidRPr="00F31355">
              <w:rPr>
                <w:rFonts w:cs="Arial"/>
                <w:b/>
                <w:sz w:val="20"/>
                <w:szCs w:val="20"/>
              </w:rPr>
              <w:t>УКУПАН ИЗНОС ПДВ-а (стопа ПДВ-а 20%)</w:t>
            </w:r>
          </w:p>
          <w:p w14:paraId="46A8FBF1" w14:textId="77777777" w:rsidR="00F31355" w:rsidRPr="00F31355" w:rsidRDefault="00F31355" w:rsidP="00F31355">
            <w:pPr>
              <w:spacing w:before="0"/>
              <w:jc w:val="center"/>
              <w:rPr>
                <w:rFonts w:cs="Arial"/>
                <w:b/>
                <w:bCs/>
                <w:i/>
                <w:iCs/>
                <w:sz w:val="20"/>
                <w:szCs w:val="20"/>
                <w:lang w:val="sr-Cyrl-CS"/>
              </w:rPr>
            </w:pPr>
            <w:r w:rsidRPr="00F31355">
              <w:rPr>
                <w:rFonts w:cs="Arial"/>
                <w:b/>
                <w:sz w:val="20"/>
                <w:szCs w:val="20"/>
              </w:rPr>
              <w:t xml:space="preserve">(ред бр. </w:t>
            </w:r>
            <w:r w:rsidRPr="00F31355">
              <w:rPr>
                <w:rFonts w:cs="Arial"/>
                <w:b/>
                <w:sz w:val="20"/>
                <w:szCs w:val="20"/>
                <w:lang w:val="sr-Latn-CS"/>
              </w:rPr>
              <w:t>I</w:t>
            </w:r>
            <w:r w:rsidRPr="00F31355">
              <w:rPr>
                <w:rFonts w:cs="Arial"/>
                <w:b/>
                <w:sz w:val="20"/>
                <w:szCs w:val="20"/>
              </w:rPr>
              <w:t xml:space="preserve"> х 20%)</w:t>
            </w:r>
          </w:p>
        </w:tc>
        <w:tc>
          <w:tcPr>
            <w:tcW w:w="701" w:type="pct"/>
            <w:shd w:val="clear" w:color="auto" w:fill="C6D9F1" w:themeFill="text2" w:themeFillTint="33"/>
          </w:tcPr>
          <w:p w14:paraId="5BD61D06" w14:textId="77777777" w:rsidR="00F31355" w:rsidRPr="00F31355" w:rsidRDefault="00F31355" w:rsidP="00F31355">
            <w:pPr>
              <w:spacing w:before="0"/>
              <w:jc w:val="center"/>
              <w:rPr>
                <w:rFonts w:cs="Arial"/>
                <w:b/>
                <w:bCs/>
                <w:i/>
                <w:iCs/>
                <w:lang w:val="sr-Cyrl-CS"/>
              </w:rPr>
            </w:pPr>
          </w:p>
        </w:tc>
      </w:tr>
      <w:tr w:rsidR="00F31355" w:rsidRPr="00F31355" w14:paraId="2BC034B5" w14:textId="77777777" w:rsidTr="00F31355">
        <w:tc>
          <w:tcPr>
            <w:tcW w:w="197" w:type="pct"/>
            <w:shd w:val="clear" w:color="auto" w:fill="C6D9F1" w:themeFill="text2" w:themeFillTint="33"/>
            <w:vAlign w:val="center"/>
          </w:tcPr>
          <w:p w14:paraId="4B8AD10E" w14:textId="77777777" w:rsidR="00F31355" w:rsidRPr="00F31355" w:rsidRDefault="00F31355" w:rsidP="00F31355">
            <w:pPr>
              <w:spacing w:before="0"/>
              <w:jc w:val="center"/>
              <w:rPr>
                <w:rFonts w:cs="Arial"/>
                <w:color w:val="000000"/>
                <w:lang w:val="sr-Cyrl-RS"/>
              </w:rPr>
            </w:pPr>
            <w:r w:rsidRPr="00F31355">
              <w:rPr>
                <w:rFonts w:cs="Arial"/>
                <w:b/>
                <w:sz w:val="20"/>
                <w:szCs w:val="20"/>
                <w:lang w:val="sr-Latn-CS"/>
              </w:rPr>
              <w:t>III</w:t>
            </w:r>
          </w:p>
        </w:tc>
        <w:tc>
          <w:tcPr>
            <w:tcW w:w="4102" w:type="pct"/>
            <w:gridSpan w:val="6"/>
            <w:shd w:val="clear" w:color="auto" w:fill="C6D9F1" w:themeFill="text2" w:themeFillTint="33"/>
          </w:tcPr>
          <w:p w14:paraId="2782F236" w14:textId="77777777" w:rsidR="00F31355" w:rsidRPr="00F31355" w:rsidRDefault="00F31355" w:rsidP="00F31355">
            <w:pPr>
              <w:jc w:val="center"/>
              <w:rPr>
                <w:rFonts w:cs="Arial"/>
                <w:b/>
                <w:sz w:val="20"/>
                <w:szCs w:val="20"/>
              </w:rPr>
            </w:pPr>
            <w:r w:rsidRPr="00F31355">
              <w:rPr>
                <w:rFonts w:cs="Arial"/>
                <w:b/>
                <w:sz w:val="20"/>
                <w:szCs w:val="20"/>
              </w:rPr>
              <w:t>УКУПНО ПОНУЂЕНА ЦЕНА са ПДВ-ом</w:t>
            </w:r>
          </w:p>
          <w:p w14:paraId="6592B936" w14:textId="77777777" w:rsidR="00F31355" w:rsidRPr="00F31355" w:rsidRDefault="00F31355" w:rsidP="00F31355">
            <w:pPr>
              <w:spacing w:before="0"/>
              <w:jc w:val="center"/>
              <w:rPr>
                <w:rFonts w:cs="Arial"/>
                <w:b/>
                <w:bCs/>
                <w:i/>
                <w:iCs/>
                <w:sz w:val="20"/>
                <w:szCs w:val="20"/>
                <w:lang w:val="sr-Cyrl-CS"/>
              </w:rPr>
            </w:pPr>
            <w:r w:rsidRPr="00F31355">
              <w:rPr>
                <w:rFonts w:cs="Arial"/>
                <w:b/>
                <w:sz w:val="20"/>
                <w:szCs w:val="20"/>
              </w:rPr>
              <w:t>(ред. бр.</w:t>
            </w:r>
            <w:r w:rsidRPr="00F31355">
              <w:rPr>
                <w:rFonts w:cs="Arial"/>
                <w:sz w:val="20"/>
                <w:szCs w:val="20"/>
              </w:rPr>
              <w:t xml:space="preserve"> </w:t>
            </w:r>
            <w:r w:rsidRPr="00F31355">
              <w:rPr>
                <w:rFonts w:cs="Arial"/>
                <w:b/>
                <w:sz w:val="20"/>
                <w:szCs w:val="20"/>
                <w:lang w:val="sr-Latn-CS"/>
              </w:rPr>
              <w:t xml:space="preserve">I </w:t>
            </w:r>
            <w:r w:rsidRPr="00F31355">
              <w:rPr>
                <w:rFonts w:cs="Arial"/>
                <w:b/>
                <w:sz w:val="20"/>
                <w:szCs w:val="20"/>
              </w:rPr>
              <w:t>+ред.бр.</w:t>
            </w:r>
            <w:r w:rsidRPr="00F31355">
              <w:rPr>
                <w:rFonts w:cs="Arial"/>
                <w:sz w:val="20"/>
                <w:szCs w:val="20"/>
              </w:rPr>
              <w:t xml:space="preserve"> </w:t>
            </w:r>
            <w:r w:rsidRPr="00F31355">
              <w:rPr>
                <w:rFonts w:cs="Arial"/>
                <w:b/>
                <w:sz w:val="20"/>
                <w:szCs w:val="20"/>
                <w:lang w:val="sr-Latn-CS"/>
              </w:rPr>
              <w:t>II</w:t>
            </w:r>
            <w:r w:rsidRPr="00F31355">
              <w:rPr>
                <w:rFonts w:cs="Arial"/>
                <w:b/>
                <w:sz w:val="20"/>
                <w:szCs w:val="20"/>
              </w:rPr>
              <w:t>)</w:t>
            </w:r>
          </w:p>
        </w:tc>
        <w:tc>
          <w:tcPr>
            <w:tcW w:w="701" w:type="pct"/>
            <w:shd w:val="clear" w:color="auto" w:fill="C6D9F1" w:themeFill="text2" w:themeFillTint="33"/>
          </w:tcPr>
          <w:p w14:paraId="48D84447" w14:textId="77777777" w:rsidR="00F31355" w:rsidRPr="00F31355" w:rsidRDefault="00F31355" w:rsidP="00F31355">
            <w:pPr>
              <w:spacing w:before="0"/>
              <w:jc w:val="center"/>
              <w:rPr>
                <w:rFonts w:cs="Arial"/>
                <w:b/>
                <w:bCs/>
                <w:i/>
                <w:iCs/>
                <w:lang w:val="sr-Cyrl-CS"/>
              </w:rPr>
            </w:pPr>
          </w:p>
        </w:tc>
      </w:tr>
    </w:tbl>
    <w:p w14:paraId="07B2C03A" w14:textId="77777777" w:rsidR="00F31355" w:rsidRPr="00F31355" w:rsidRDefault="00F31355" w:rsidP="00F31355">
      <w:pPr>
        <w:widowControl w:val="0"/>
        <w:spacing w:before="0"/>
        <w:rPr>
          <w:rFonts w:eastAsia="Arial Unicode MS" w:cs="Arial"/>
          <w:lang w:val="sr-Cyrl-RS"/>
        </w:rPr>
      </w:pPr>
    </w:p>
    <w:p w14:paraId="6F851495" w14:textId="77777777" w:rsidR="00F31355" w:rsidRPr="00F31355" w:rsidRDefault="00F31355" w:rsidP="00F31355">
      <w:pPr>
        <w:widowControl w:val="0"/>
        <w:spacing w:before="0"/>
        <w:rPr>
          <w:rFonts w:eastAsia="Arial Unicode MS" w:cs="Arial"/>
        </w:rPr>
      </w:pPr>
      <w:r w:rsidRPr="00F31355">
        <w:rPr>
          <w:rFonts w:eastAsia="Arial Unicode MS" w:cs="Arial"/>
        </w:rPr>
        <w:t>Табела 2</w:t>
      </w: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F31355" w:rsidRPr="00F31355" w14:paraId="0BD43FD3" w14:textId="77777777" w:rsidTr="00F31355">
        <w:trPr>
          <w:trHeight w:val="568"/>
        </w:trPr>
        <w:tc>
          <w:tcPr>
            <w:tcW w:w="5416" w:type="dxa"/>
            <w:vMerge w:val="restart"/>
            <w:shd w:val="clear" w:color="auto" w:fill="auto"/>
            <w:vAlign w:val="center"/>
          </w:tcPr>
          <w:p w14:paraId="5F739C13" w14:textId="77777777" w:rsidR="00F31355" w:rsidRPr="00F31355" w:rsidRDefault="00F31355" w:rsidP="00F31355">
            <w:pPr>
              <w:spacing w:before="0"/>
              <w:rPr>
                <w:rFonts w:cs="Arial"/>
                <w:color w:val="000000" w:themeColor="text1"/>
              </w:rPr>
            </w:pPr>
            <w:r w:rsidRPr="00F31355">
              <w:rPr>
                <w:rFonts w:cs="Arial"/>
                <w:color w:val="000000" w:themeColor="text1"/>
              </w:rPr>
              <w:t>Посебно исказани трошкови који су укључени у укупно понуђену цену без ПДВ-а</w:t>
            </w:r>
          </w:p>
          <w:p w14:paraId="71378028" w14:textId="77777777" w:rsidR="00F31355" w:rsidRPr="00F31355" w:rsidRDefault="00F31355" w:rsidP="00F31355">
            <w:pPr>
              <w:spacing w:before="0"/>
              <w:rPr>
                <w:rFonts w:cs="Arial"/>
                <w:color w:val="000000" w:themeColor="text1"/>
                <w:lang w:val="sr-Latn-CS"/>
              </w:rPr>
            </w:pPr>
            <w:r w:rsidRPr="00F31355">
              <w:rPr>
                <w:rFonts w:cs="Arial"/>
                <w:color w:val="000000" w:themeColor="text1"/>
              </w:rPr>
              <w:t xml:space="preserve">(цена из реда бр. </w:t>
            </w:r>
            <w:r w:rsidRPr="00F31355">
              <w:rPr>
                <w:rFonts w:cs="Arial"/>
                <w:color w:val="000000" w:themeColor="text1"/>
                <w:lang w:val="sr-Latn-CS"/>
              </w:rPr>
              <w:t>I</w:t>
            </w:r>
            <w:r w:rsidRPr="00F31355">
              <w:rPr>
                <w:rFonts w:cs="Arial"/>
                <w:color w:val="000000" w:themeColor="text1"/>
                <w:lang w:val="sr-Cyrl-RS"/>
              </w:rPr>
              <w:t xml:space="preserve">) </w:t>
            </w:r>
          </w:p>
        </w:tc>
        <w:tc>
          <w:tcPr>
            <w:tcW w:w="5245" w:type="dxa"/>
            <w:shd w:val="clear" w:color="auto" w:fill="auto"/>
            <w:vAlign w:val="center"/>
          </w:tcPr>
          <w:p w14:paraId="793C7703" w14:textId="77777777" w:rsidR="00F31355" w:rsidRPr="00F31355" w:rsidRDefault="00F31355" w:rsidP="00F31355">
            <w:pPr>
              <w:spacing w:before="0"/>
              <w:rPr>
                <w:rFonts w:cs="Arial"/>
                <w:color w:val="000000" w:themeColor="text1"/>
              </w:rPr>
            </w:pPr>
            <w:r w:rsidRPr="00F31355">
              <w:rPr>
                <w:rFonts w:cs="Arial"/>
                <w:color w:val="000000" w:themeColor="text1"/>
              </w:rPr>
              <w:t>Трошкови царине</w:t>
            </w:r>
          </w:p>
        </w:tc>
        <w:tc>
          <w:tcPr>
            <w:tcW w:w="4536" w:type="dxa"/>
            <w:vAlign w:val="center"/>
          </w:tcPr>
          <w:p w14:paraId="1FAEB14B" w14:textId="77777777" w:rsidR="00F31355" w:rsidRPr="00F31355" w:rsidRDefault="00F31355" w:rsidP="00F31355">
            <w:pPr>
              <w:spacing w:before="0"/>
              <w:jc w:val="center"/>
              <w:rPr>
                <w:rFonts w:cs="Arial"/>
                <w:color w:val="000000" w:themeColor="text1"/>
                <w:lang w:val="sr-Cyrl-RS"/>
              </w:rPr>
            </w:pPr>
          </w:p>
        </w:tc>
      </w:tr>
      <w:tr w:rsidR="00F31355" w:rsidRPr="00F31355" w14:paraId="52A7B010" w14:textId="77777777" w:rsidTr="0017011C">
        <w:trPr>
          <w:trHeight w:val="525"/>
        </w:trPr>
        <w:tc>
          <w:tcPr>
            <w:tcW w:w="5416" w:type="dxa"/>
            <w:vMerge/>
            <w:shd w:val="clear" w:color="auto" w:fill="auto"/>
          </w:tcPr>
          <w:p w14:paraId="68A13041" w14:textId="77777777" w:rsidR="00F31355" w:rsidRPr="00F31355" w:rsidRDefault="00F31355" w:rsidP="00F31355">
            <w:pPr>
              <w:spacing w:before="0"/>
              <w:rPr>
                <w:rFonts w:cs="Arial"/>
                <w:color w:val="000000" w:themeColor="text1"/>
              </w:rPr>
            </w:pPr>
          </w:p>
        </w:tc>
        <w:tc>
          <w:tcPr>
            <w:tcW w:w="5245" w:type="dxa"/>
            <w:tcBorders>
              <w:bottom w:val="single" w:sz="4" w:space="0" w:color="auto"/>
            </w:tcBorders>
            <w:shd w:val="clear" w:color="auto" w:fill="auto"/>
            <w:vAlign w:val="center"/>
          </w:tcPr>
          <w:p w14:paraId="0AC52D12" w14:textId="77777777" w:rsidR="00F31355" w:rsidRPr="00F31355" w:rsidRDefault="00F31355" w:rsidP="00F31355">
            <w:pPr>
              <w:spacing w:before="0"/>
              <w:rPr>
                <w:rFonts w:cs="Arial"/>
                <w:color w:val="000000" w:themeColor="text1"/>
              </w:rPr>
            </w:pPr>
            <w:r w:rsidRPr="00F31355">
              <w:rPr>
                <w:rFonts w:cs="Arial"/>
                <w:color w:val="000000" w:themeColor="text1"/>
              </w:rPr>
              <w:t>Трошкови превоза</w:t>
            </w:r>
          </w:p>
        </w:tc>
        <w:tc>
          <w:tcPr>
            <w:tcW w:w="4536" w:type="dxa"/>
            <w:tcBorders>
              <w:bottom w:val="single" w:sz="4" w:space="0" w:color="auto"/>
            </w:tcBorders>
            <w:vAlign w:val="center"/>
          </w:tcPr>
          <w:p w14:paraId="495EBDE4" w14:textId="77777777" w:rsidR="00F31355" w:rsidRPr="00F31355" w:rsidRDefault="00F31355" w:rsidP="00F31355">
            <w:pPr>
              <w:spacing w:before="0"/>
              <w:jc w:val="right"/>
              <w:rPr>
                <w:rFonts w:cs="Arial"/>
                <w:color w:val="000000" w:themeColor="text1"/>
              </w:rPr>
            </w:pPr>
          </w:p>
        </w:tc>
      </w:tr>
      <w:tr w:rsidR="00F31355" w:rsidRPr="00F31355" w14:paraId="7913D01C" w14:textId="77777777" w:rsidTr="0017011C">
        <w:trPr>
          <w:trHeight w:val="534"/>
        </w:trPr>
        <w:tc>
          <w:tcPr>
            <w:tcW w:w="5416" w:type="dxa"/>
            <w:vMerge/>
            <w:shd w:val="clear" w:color="auto" w:fill="auto"/>
          </w:tcPr>
          <w:p w14:paraId="061A46A9" w14:textId="77777777" w:rsidR="00F31355" w:rsidRPr="00F31355" w:rsidRDefault="00F31355" w:rsidP="00F31355">
            <w:pPr>
              <w:spacing w:before="0"/>
              <w:rPr>
                <w:rFonts w:cs="Arial"/>
                <w:color w:val="000000" w:themeColor="text1"/>
              </w:rPr>
            </w:pPr>
          </w:p>
        </w:tc>
        <w:tc>
          <w:tcPr>
            <w:tcW w:w="5245" w:type="dxa"/>
            <w:tcBorders>
              <w:bottom w:val="single" w:sz="4" w:space="0" w:color="auto"/>
            </w:tcBorders>
            <w:shd w:val="clear" w:color="auto" w:fill="auto"/>
            <w:vAlign w:val="center"/>
          </w:tcPr>
          <w:p w14:paraId="391563A3" w14:textId="77777777" w:rsidR="00F31355" w:rsidRPr="00F31355" w:rsidRDefault="00F31355" w:rsidP="00F31355">
            <w:pPr>
              <w:spacing w:before="0"/>
              <w:rPr>
                <w:rFonts w:cs="Arial"/>
                <w:color w:val="000000" w:themeColor="text1"/>
                <w:lang w:val="sr-Cyrl-CS"/>
              </w:rPr>
            </w:pPr>
            <w:r w:rsidRPr="00F31355">
              <w:rPr>
                <w:rFonts w:cs="Arial"/>
                <w:color w:val="000000" w:themeColor="text1"/>
              </w:rPr>
              <w:t>Остали трошкови</w:t>
            </w:r>
            <w:r w:rsidRPr="00F31355">
              <w:rPr>
                <w:rFonts w:cs="Arial"/>
                <w:color w:val="000000" w:themeColor="text1"/>
                <w:lang w:val="sr-Cyrl-CS"/>
              </w:rPr>
              <w:t xml:space="preserve"> (</w:t>
            </w:r>
            <w:r w:rsidRPr="00F31355">
              <w:rPr>
                <w:rFonts w:cs="Arial"/>
                <w:i/>
                <w:color w:val="000000" w:themeColor="text1"/>
                <w:lang w:val="sr-Cyrl-CS"/>
              </w:rPr>
              <w:t>навести</w:t>
            </w:r>
            <w:r w:rsidRPr="00F31355">
              <w:rPr>
                <w:rFonts w:cs="Arial"/>
                <w:color w:val="000000" w:themeColor="text1"/>
                <w:lang w:val="sr-Cyrl-CS"/>
              </w:rPr>
              <w:t>)</w:t>
            </w:r>
          </w:p>
        </w:tc>
        <w:tc>
          <w:tcPr>
            <w:tcW w:w="4536" w:type="dxa"/>
            <w:tcBorders>
              <w:bottom w:val="single" w:sz="4" w:space="0" w:color="auto"/>
            </w:tcBorders>
            <w:vAlign w:val="center"/>
          </w:tcPr>
          <w:p w14:paraId="049C3E6F" w14:textId="77777777" w:rsidR="00F31355" w:rsidRPr="00F31355" w:rsidRDefault="00F31355" w:rsidP="00F31355">
            <w:pPr>
              <w:spacing w:before="0"/>
              <w:jc w:val="right"/>
              <w:rPr>
                <w:rFonts w:cs="Arial"/>
                <w:color w:val="000000" w:themeColor="text1"/>
              </w:rPr>
            </w:pPr>
          </w:p>
        </w:tc>
      </w:tr>
      <w:tr w:rsidR="00F31355" w:rsidRPr="00F31355" w14:paraId="61A3D247" w14:textId="77777777" w:rsidTr="001701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8"/>
          <w:jc w:val="center"/>
        </w:trPr>
        <w:tc>
          <w:tcPr>
            <w:tcW w:w="5416" w:type="dxa"/>
          </w:tcPr>
          <w:p w14:paraId="0823AD53" w14:textId="77777777" w:rsidR="00F31355" w:rsidRPr="00F31355" w:rsidRDefault="00F31355" w:rsidP="00F31355">
            <w:pPr>
              <w:spacing w:before="0"/>
              <w:jc w:val="center"/>
              <w:rPr>
                <w:rFonts w:cs="Arial"/>
                <w:color w:val="000000" w:themeColor="text1"/>
                <w:lang w:val="sr-Cyrl-RS"/>
              </w:rPr>
            </w:pPr>
            <w:r w:rsidRPr="00F31355">
              <w:rPr>
                <w:rFonts w:cs="Arial"/>
                <w:color w:val="000000" w:themeColor="text1"/>
                <w:lang w:val="sr-Cyrl-RS"/>
              </w:rPr>
              <w:t>Датум</w:t>
            </w:r>
          </w:p>
        </w:tc>
        <w:tc>
          <w:tcPr>
            <w:tcW w:w="5245" w:type="dxa"/>
            <w:tcBorders>
              <w:top w:val="single" w:sz="4" w:space="0" w:color="auto"/>
            </w:tcBorders>
          </w:tcPr>
          <w:p w14:paraId="5BBCF309" w14:textId="77777777" w:rsidR="00F31355" w:rsidRPr="00F31355" w:rsidRDefault="00F31355" w:rsidP="00F31355">
            <w:pPr>
              <w:spacing w:before="0"/>
              <w:jc w:val="center"/>
              <w:rPr>
                <w:rFonts w:cs="Arial"/>
                <w:color w:val="000000" w:themeColor="text1"/>
                <w:lang w:val="ru-RU"/>
              </w:rPr>
            </w:pPr>
            <w:r w:rsidRPr="00F31355">
              <w:rPr>
                <w:rFonts w:cs="Arial"/>
                <w:color w:val="000000" w:themeColor="text1"/>
              </w:rPr>
              <w:t>М.П.</w:t>
            </w:r>
          </w:p>
        </w:tc>
        <w:tc>
          <w:tcPr>
            <w:tcW w:w="4536" w:type="dxa"/>
            <w:tcBorders>
              <w:top w:val="single" w:sz="4" w:space="0" w:color="auto"/>
            </w:tcBorders>
          </w:tcPr>
          <w:p w14:paraId="7AC48EB6" w14:textId="77777777" w:rsidR="00F31355" w:rsidRPr="00F31355" w:rsidRDefault="00F31355" w:rsidP="00F31355">
            <w:pPr>
              <w:spacing w:before="0"/>
              <w:jc w:val="center"/>
              <w:rPr>
                <w:rFonts w:cs="Arial"/>
                <w:color w:val="000000" w:themeColor="text1"/>
                <w:lang w:val="sr-Cyrl-CS"/>
              </w:rPr>
            </w:pPr>
            <w:r w:rsidRPr="00F31355">
              <w:rPr>
                <w:rFonts w:cs="Arial"/>
                <w:color w:val="000000" w:themeColor="text1"/>
                <w:lang w:val="sr-Cyrl-CS"/>
              </w:rPr>
              <w:t>Понуђач</w:t>
            </w:r>
          </w:p>
        </w:tc>
      </w:tr>
      <w:tr w:rsidR="00F31355" w:rsidRPr="00F31355" w14:paraId="331BC067" w14:textId="77777777" w:rsidTr="00F313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64C6D8DD" w14:textId="77777777" w:rsidR="00F31355" w:rsidRPr="00F31355" w:rsidRDefault="00F31355" w:rsidP="00F31355">
            <w:pPr>
              <w:spacing w:before="0"/>
              <w:jc w:val="center"/>
              <w:rPr>
                <w:rFonts w:cs="Arial"/>
                <w:color w:val="000000" w:themeColor="text1"/>
              </w:rPr>
            </w:pPr>
          </w:p>
        </w:tc>
        <w:tc>
          <w:tcPr>
            <w:tcW w:w="5245" w:type="dxa"/>
          </w:tcPr>
          <w:p w14:paraId="3B7A85C7" w14:textId="77777777" w:rsidR="00F31355" w:rsidRPr="00F31355" w:rsidRDefault="00F31355" w:rsidP="00F31355">
            <w:pPr>
              <w:spacing w:before="0"/>
              <w:jc w:val="center"/>
              <w:rPr>
                <w:rFonts w:cs="Arial"/>
                <w:color w:val="000000" w:themeColor="text1"/>
                <w:lang w:val="ru-RU"/>
              </w:rPr>
            </w:pPr>
          </w:p>
        </w:tc>
        <w:tc>
          <w:tcPr>
            <w:tcW w:w="4536" w:type="dxa"/>
          </w:tcPr>
          <w:p w14:paraId="666B07EB" w14:textId="77777777" w:rsidR="00F31355" w:rsidRPr="00F31355" w:rsidRDefault="00F31355" w:rsidP="00F31355">
            <w:pPr>
              <w:spacing w:before="0"/>
              <w:jc w:val="center"/>
              <w:rPr>
                <w:rFonts w:cs="Arial"/>
                <w:color w:val="000000" w:themeColor="text1"/>
                <w:lang w:val="ru-RU"/>
              </w:rPr>
            </w:pPr>
          </w:p>
        </w:tc>
      </w:tr>
    </w:tbl>
    <w:p w14:paraId="4AB0F6D3" w14:textId="77777777" w:rsidR="00F31355" w:rsidRPr="00F31355" w:rsidRDefault="00F31355" w:rsidP="00F31355">
      <w:pPr>
        <w:spacing w:before="0"/>
        <w:rPr>
          <w:rFonts w:cs="Arial"/>
          <w:b/>
          <w:i/>
          <w:lang w:val="sr-Cyrl-CS"/>
        </w:rPr>
      </w:pPr>
      <w:r w:rsidRPr="00F31355">
        <w:rPr>
          <w:rFonts w:cs="Arial"/>
          <w:b/>
          <w:i/>
          <w:lang w:val="sr-Cyrl-CS"/>
        </w:rPr>
        <w:t>Напомена:</w:t>
      </w:r>
    </w:p>
    <w:p w14:paraId="01F9DA77" w14:textId="77777777" w:rsidR="00F31355" w:rsidRPr="00F31355" w:rsidRDefault="00F31355" w:rsidP="00F31355">
      <w:pPr>
        <w:tabs>
          <w:tab w:val="left" w:pos="1134"/>
        </w:tabs>
        <w:spacing w:before="0"/>
        <w:rPr>
          <w:rFonts w:eastAsia="TimesNewRomanPS-BoldMT" w:cs="Arial"/>
          <w:i/>
          <w:lang w:val="ru-RU"/>
        </w:rPr>
      </w:pPr>
      <w:r w:rsidRPr="00F31355">
        <w:rPr>
          <w:rFonts w:eastAsia="TimesNewRomanPS-BoldMT" w:cs="Arial"/>
          <w:i/>
          <w:lang w:val="ru-RU"/>
        </w:rPr>
        <w:t xml:space="preserve">-Уколико </w:t>
      </w:r>
      <w:r w:rsidRPr="00F31355">
        <w:rPr>
          <w:rFonts w:eastAsia="TimesNewRomanPS-BoldMT" w:cs="Arial"/>
          <w:i/>
          <w:lang w:val="sr-Cyrl-CS"/>
        </w:rPr>
        <w:t>група понуђача подноси заједничку понуду овај образац потписује и оверава Носилац посла</w:t>
      </w:r>
      <w:r w:rsidRPr="00F31355">
        <w:rPr>
          <w:rFonts w:eastAsia="TimesNewRomanPS-BoldMT" w:cs="Arial"/>
          <w:i/>
          <w:lang w:val="ru-RU"/>
        </w:rPr>
        <w:t>.</w:t>
      </w:r>
    </w:p>
    <w:p w14:paraId="693ECA97" w14:textId="77777777" w:rsidR="00F31355" w:rsidRPr="00F31355" w:rsidRDefault="00F31355" w:rsidP="00F31355">
      <w:pPr>
        <w:tabs>
          <w:tab w:val="left" w:pos="1134"/>
        </w:tabs>
        <w:spacing w:before="0"/>
        <w:rPr>
          <w:rFonts w:eastAsia="TimesNewRomanPS-BoldMT" w:cs="Arial"/>
          <w:i/>
          <w:lang w:val="sr-Cyrl-RS"/>
        </w:rPr>
      </w:pPr>
      <w:r w:rsidRPr="00F31355">
        <w:rPr>
          <w:rFonts w:eastAsia="TimesNewRomanPS-BoldMT" w:cs="Arial"/>
          <w:i/>
          <w:lang w:val="sr-Cyrl-CS"/>
        </w:rPr>
        <w:t xml:space="preserve">- </w:t>
      </w:r>
      <w:r w:rsidRPr="00F3135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28EEE803" w14:textId="77777777" w:rsidR="00F31355" w:rsidRPr="00F31355" w:rsidRDefault="00F31355" w:rsidP="00F31355">
      <w:pPr>
        <w:spacing w:before="0"/>
        <w:rPr>
          <w:rFonts w:cs="Arial"/>
          <w:lang w:val="sr-Latn-CS"/>
        </w:rPr>
      </w:pPr>
    </w:p>
    <w:p w14:paraId="70478DCF" w14:textId="77777777" w:rsidR="00F31355" w:rsidRPr="00F31355" w:rsidRDefault="00F31355" w:rsidP="00F31355">
      <w:pPr>
        <w:spacing w:before="0"/>
        <w:rPr>
          <w:rFonts w:cs="Arial"/>
          <w:lang w:val="sr-Latn-CS"/>
        </w:rPr>
      </w:pPr>
    </w:p>
    <w:p w14:paraId="04182C6C" w14:textId="77777777" w:rsidR="00F31355" w:rsidRPr="00F31355" w:rsidRDefault="00F31355" w:rsidP="00F31355">
      <w:pPr>
        <w:spacing w:before="0"/>
        <w:rPr>
          <w:rFonts w:cs="Arial"/>
          <w:lang w:val="sr-Latn-CS"/>
        </w:rPr>
      </w:pPr>
    </w:p>
    <w:p w14:paraId="2E6CE634" w14:textId="77777777" w:rsidR="00F31355" w:rsidRPr="00F31355" w:rsidRDefault="00F31355" w:rsidP="00F31355">
      <w:pPr>
        <w:spacing w:before="0"/>
        <w:rPr>
          <w:rFonts w:cs="Arial"/>
          <w:lang w:val="sr-Latn-CS"/>
        </w:rPr>
      </w:pPr>
    </w:p>
    <w:p w14:paraId="22C830DC" w14:textId="77777777" w:rsidR="00F31355" w:rsidRPr="00F31355" w:rsidRDefault="00F31355" w:rsidP="00F31355">
      <w:pPr>
        <w:spacing w:before="0"/>
        <w:rPr>
          <w:rFonts w:cs="Arial"/>
          <w:lang w:val="sr-Latn-CS"/>
        </w:rPr>
      </w:pPr>
    </w:p>
    <w:p w14:paraId="750724D6" w14:textId="77777777" w:rsidR="00F31355" w:rsidRPr="00F31355" w:rsidRDefault="00F31355" w:rsidP="00F31355">
      <w:pPr>
        <w:spacing w:before="0"/>
        <w:rPr>
          <w:rFonts w:cs="Arial"/>
          <w:lang w:val="sr-Latn-CS"/>
        </w:rPr>
      </w:pPr>
    </w:p>
    <w:p w14:paraId="2E1D196F" w14:textId="77777777" w:rsidR="00F31355" w:rsidRPr="00F31355" w:rsidRDefault="00F31355" w:rsidP="00F31355">
      <w:pPr>
        <w:spacing w:before="0"/>
        <w:rPr>
          <w:rFonts w:cs="Arial"/>
          <w:lang w:val="sr-Latn-CS"/>
        </w:rPr>
      </w:pPr>
    </w:p>
    <w:p w14:paraId="2D657C2F" w14:textId="77777777" w:rsidR="00F31355" w:rsidRDefault="00F31355" w:rsidP="00F31355">
      <w:pPr>
        <w:spacing w:before="0"/>
        <w:rPr>
          <w:rFonts w:cs="Arial"/>
          <w:lang w:val="sr-Latn-CS"/>
        </w:rPr>
      </w:pPr>
    </w:p>
    <w:p w14:paraId="2959EE25" w14:textId="77777777" w:rsidR="00F31355" w:rsidRDefault="00F31355" w:rsidP="00F31355">
      <w:pPr>
        <w:spacing w:before="0"/>
        <w:rPr>
          <w:rFonts w:cs="Arial"/>
          <w:lang w:val="sr-Latn-CS"/>
        </w:rPr>
      </w:pPr>
    </w:p>
    <w:p w14:paraId="7A11B776" w14:textId="77777777" w:rsidR="00F31355" w:rsidRPr="00F31355" w:rsidRDefault="00F31355" w:rsidP="00F31355">
      <w:pPr>
        <w:spacing w:before="0"/>
        <w:rPr>
          <w:rFonts w:cs="Arial"/>
          <w:lang w:val="sr-Latn-CS"/>
        </w:rPr>
      </w:pPr>
    </w:p>
    <w:p w14:paraId="14B828A6" w14:textId="77777777" w:rsidR="00F31355" w:rsidRPr="00F31355" w:rsidRDefault="00F31355" w:rsidP="00F31355">
      <w:pPr>
        <w:spacing w:before="0"/>
        <w:rPr>
          <w:rFonts w:cs="Arial"/>
          <w:lang w:val="sr-Latn-CS"/>
        </w:rPr>
      </w:pPr>
    </w:p>
    <w:p w14:paraId="77FC28AA" w14:textId="77777777" w:rsidR="00F31355" w:rsidRPr="00F31355" w:rsidRDefault="00F31355" w:rsidP="00F31355">
      <w:pPr>
        <w:spacing w:before="0"/>
        <w:rPr>
          <w:rFonts w:cs="Arial"/>
          <w:lang w:val="sr-Latn-CS"/>
        </w:rPr>
      </w:pPr>
    </w:p>
    <w:p w14:paraId="1FB10316" w14:textId="77777777" w:rsidR="00F31355" w:rsidRPr="00F31355" w:rsidRDefault="00F31355" w:rsidP="00F31355">
      <w:pPr>
        <w:spacing w:before="0"/>
        <w:rPr>
          <w:rFonts w:cs="Arial"/>
          <w:lang w:val="sr-Latn-CS"/>
        </w:rPr>
      </w:pPr>
    </w:p>
    <w:p w14:paraId="64D02A3F" w14:textId="77777777" w:rsidR="00F31355" w:rsidRPr="00F31355" w:rsidRDefault="00F31355" w:rsidP="00F31355">
      <w:pPr>
        <w:spacing w:before="0"/>
        <w:rPr>
          <w:rFonts w:cs="Arial"/>
          <w:lang w:val="sr-Latn-CS"/>
        </w:rPr>
      </w:pPr>
    </w:p>
    <w:p w14:paraId="20F1A920" w14:textId="77777777" w:rsidR="00F31355" w:rsidRPr="00F31355" w:rsidRDefault="00F31355" w:rsidP="00F31355">
      <w:pPr>
        <w:spacing w:before="0"/>
        <w:jc w:val="right"/>
        <w:outlineLvl w:val="1"/>
        <w:rPr>
          <w:rFonts w:cs="Arial"/>
          <w:b/>
        </w:rPr>
      </w:pPr>
      <w:r w:rsidRPr="00F31355">
        <w:rPr>
          <w:rFonts w:cs="Arial"/>
          <w:b/>
        </w:rPr>
        <w:lastRenderedPageBreak/>
        <w:t xml:space="preserve">ОБРАЗАЦ </w:t>
      </w:r>
      <w:r w:rsidRPr="00F31355">
        <w:rPr>
          <w:rFonts w:cs="Arial"/>
          <w:b/>
          <w:lang w:val="sr-Cyrl-RS"/>
        </w:rPr>
        <w:t>2.4.</w:t>
      </w:r>
    </w:p>
    <w:p w14:paraId="71F1FC3A" w14:textId="77777777" w:rsidR="00F31355" w:rsidRPr="00F31355" w:rsidRDefault="00F31355" w:rsidP="00F31355">
      <w:pPr>
        <w:spacing w:before="0"/>
        <w:jc w:val="center"/>
        <w:rPr>
          <w:rFonts w:cs="Arial"/>
          <w:b/>
          <w:sz w:val="24"/>
          <w:szCs w:val="24"/>
          <w:lang w:val="en-AU" w:eastAsia="ar-SA"/>
        </w:rPr>
      </w:pPr>
      <w:r w:rsidRPr="00F31355">
        <w:rPr>
          <w:rFonts w:cs="Arial"/>
          <w:b/>
        </w:rPr>
        <w:t>ОБРАЗАЦ СТРУКУТРЕ ЦЕНЕ</w:t>
      </w:r>
      <w:r w:rsidRPr="00F31355">
        <w:rPr>
          <w:rFonts w:cs="Arial"/>
          <w:b/>
          <w:lang w:val="sr-Cyrl-RS"/>
        </w:rPr>
        <w:t xml:space="preserve"> - </w:t>
      </w:r>
      <w:r w:rsidRPr="00F31355">
        <w:rPr>
          <w:rFonts w:cs="Arial"/>
          <w:b/>
          <w:sz w:val="24"/>
          <w:szCs w:val="24"/>
          <w:lang w:val="sr-Cyrl-CS" w:eastAsia="ar-SA"/>
        </w:rPr>
        <w:t>Партија бр.4 – Технички центар Ниш</w:t>
      </w:r>
    </w:p>
    <w:p w14:paraId="6B662179" w14:textId="77777777" w:rsidR="00F31355" w:rsidRPr="00F31355" w:rsidRDefault="00F31355" w:rsidP="00F31355">
      <w:pPr>
        <w:widowControl w:val="0"/>
        <w:spacing w:before="0"/>
        <w:rPr>
          <w:rFonts w:cs="Arial"/>
          <w:b/>
          <w:lang w:val="sr-Cyrl-RS"/>
        </w:rPr>
      </w:pPr>
      <w:r w:rsidRPr="00F31355">
        <w:rPr>
          <w:rFonts w:eastAsia="Arial Unicode MS" w:cs="Arial"/>
        </w:rPr>
        <w:t xml:space="preserve">Табела </w:t>
      </w:r>
      <w:r w:rsidRPr="00F31355">
        <w:rPr>
          <w:rFonts w:eastAsia="Arial Unicode MS" w:cs="Arial"/>
          <w:lang w:val="sr-Cyrl-RS"/>
        </w:rPr>
        <w:t>1</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505"/>
        <w:gridCol w:w="1263"/>
        <w:gridCol w:w="1252"/>
        <w:gridCol w:w="1692"/>
        <w:gridCol w:w="1869"/>
        <w:gridCol w:w="1967"/>
        <w:gridCol w:w="2144"/>
      </w:tblGrid>
      <w:tr w:rsidR="00F31355" w:rsidRPr="00F31355" w14:paraId="37D7F5AD" w14:textId="77777777" w:rsidTr="00F31355">
        <w:tc>
          <w:tcPr>
            <w:tcW w:w="197" w:type="pct"/>
            <w:shd w:val="clear" w:color="auto" w:fill="C6D9F1" w:themeFill="text2" w:themeFillTint="33"/>
            <w:vAlign w:val="center"/>
          </w:tcPr>
          <w:p w14:paraId="481F0815" w14:textId="77777777" w:rsidR="00F31355" w:rsidRPr="00F31355" w:rsidRDefault="00F31355" w:rsidP="00F31355">
            <w:pPr>
              <w:spacing w:before="0"/>
              <w:jc w:val="center"/>
              <w:rPr>
                <w:rFonts w:cs="Arial"/>
                <w:bCs/>
                <w:i/>
                <w:iCs/>
                <w:lang w:val="sr-Cyrl-CS"/>
              </w:rPr>
            </w:pPr>
            <w:r w:rsidRPr="00F31355">
              <w:rPr>
                <w:rFonts w:cs="Arial"/>
                <w:bCs/>
                <w:i/>
                <w:iCs/>
                <w:lang w:val="sr-Cyrl-CS"/>
              </w:rPr>
              <w:t>РБ</w:t>
            </w:r>
          </w:p>
        </w:tc>
        <w:tc>
          <w:tcPr>
            <w:tcW w:w="1473" w:type="pct"/>
            <w:shd w:val="clear" w:color="auto" w:fill="C6D9F1" w:themeFill="text2" w:themeFillTint="33"/>
            <w:vAlign w:val="center"/>
          </w:tcPr>
          <w:p w14:paraId="6985E179" w14:textId="77777777" w:rsidR="00F31355" w:rsidRPr="00F31355" w:rsidRDefault="00F31355" w:rsidP="00F31355">
            <w:pPr>
              <w:spacing w:before="0"/>
              <w:jc w:val="center"/>
              <w:rPr>
                <w:rFonts w:cs="Arial"/>
                <w:b/>
                <w:bCs/>
                <w:i/>
                <w:iCs/>
                <w:lang w:val="sr-Cyrl-CS"/>
              </w:rPr>
            </w:pPr>
            <w:r w:rsidRPr="00F31355">
              <w:rPr>
                <w:rFonts w:cs="Arial"/>
                <w:b/>
                <w:bCs/>
                <w:i/>
                <w:iCs/>
                <w:lang w:val="sr-Cyrl-CS"/>
              </w:rPr>
              <w:t>Назив добра и услуга</w:t>
            </w:r>
          </w:p>
        </w:tc>
        <w:tc>
          <w:tcPr>
            <w:tcW w:w="413" w:type="pct"/>
            <w:shd w:val="clear" w:color="auto" w:fill="C6D9F1" w:themeFill="text2" w:themeFillTint="33"/>
            <w:vAlign w:val="center"/>
          </w:tcPr>
          <w:p w14:paraId="5027C29C"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Јединица мере</w:t>
            </w:r>
          </w:p>
        </w:tc>
        <w:tc>
          <w:tcPr>
            <w:tcW w:w="409" w:type="pct"/>
            <w:shd w:val="clear" w:color="auto" w:fill="C6D9F1" w:themeFill="text2" w:themeFillTint="33"/>
            <w:vAlign w:val="center"/>
          </w:tcPr>
          <w:p w14:paraId="2061CAD7" w14:textId="77777777" w:rsidR="00F31355" w:rsidRPr="00F31355" w:rsidRDefault="00F31355" w:rsidP="00F31355">
            <w:pPr>
              <w:spacing w:before="0"/>
              <w:jc w:val="center"/>
              <w:rPr>
                <w:rFonts w:cs="Arial"/>
                <w:b/>
                <w:bCs/>
                <w:i/>
                <w:iCs/>
                <w:lang w:val="sr-Cyrl-CS"/>
              </w:rPr>
            </w:pPr>
            <w:r w:rsidRPr="00F31355">
              <w:rPr>
                <w:rFonts w:cs="Arial"/>
                <w:b/>
                <w:bCs/>
                <w:i/>
                <w:iCs/>
                <w:lang w:val="sr-Cyrl-CS"/>
              </w:rPr>
              <w:t>количина</w:t>
            </w:r>
          </w:p>
        </w:tc>
        <w:tc>
          <w:tcPr>
            <w:tcW w:w="553" w:type="pct"/>
            <w:shd w:val="clear" w:color="auto" w:fill="C6D9F1" w:themeFill="text2" w:themeFillTint="33"/>
            <w:vAlign w:val="center"/>
          </w:tcPr>
          <w:p w14:paraId="62AF70B9"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w:t>
            </w:r>
          </w:p>
          <w:p w14:paraId="7F844225" w14:textId="77777777" w:rsidR="00F31355" w:rsidRPr="00F31355" w:rsidRDefault="00F31355" w:rsidP="00F31355">
            <w:pPr>
              <w:spacing w:before="0"/>
              <w:jc w:val="center"/>
              <w:rPr>
                <w:rFonts w:cs="Arial"/>
                <w:b/>
                <w:bCs/>
                <w:i/>
                <w:iCs/>
                <w:lang w:val="sr-Cyrl-CS"/>
              </w:rPr>
            </w:pPr>
            <w:r w:rsidRPr="00F31355">
              <w:rPr>
                <w:rFonts w:cs="Arial"/>
                <w:b/>
                <w:bCs/>
                <w:i/>
                <w:iCs/>
                <w:lang w:val="sr-Cyrl-CS"/>
              </w:rPr>
              <w:t>цена без ПДВ</w:t>
            </w:r>
          </w:p>
          <w:p w14:paraId="0FEA7696" w14:textId="77777777" w:rsidR="00F31355" w:rsidRPr="00F31355" w:rsidRDefault="00F31355" w:rsidP="00F31355">
            <w:pPr>
              <w:spacing w:before="0"/>
              <w:jc w:val="center"/>
              <w:rPr>
                <w:rFonts w:cs="Arial"/>
                <w:b/>
                <w:bCs/>
                <w:i/>
                <w:iCs/>
                <w:lang w:val="sr-Cyrl-CS"/>
              </w:rPr>
            </w:pPr>
            <w:r w:rsidRPr="00F31355">
              <w:rPr>
                <w:rFonts w:cs="Arial"/>
                <w:b/>
                <w:bCs/>
                <w:i/>
                <w:iCs/>
                <w:lang w:val="sr-Cyrl-CS"/>
              </w:rPr>
              <w:t xml:space="preserve">дин. </w:t>
            </w:r>
          </w:p>
        </w:tc>
        <w:tc>
          <w:tcPr>
            <w:tcW w:w="611" w:type="pct"/>
            <w:shd w:val="clear" w:color="auto" w:fill="C6D9F1" w:themeFill="text2" w:themeFillTint="33"/>
            <w:vAlign w:val="center"/>
          </w:tcPr>
          <w:p w14:paraId="30D416C2"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w:t>
            </w:r>
          </w:p>
          <w:p w14:paraId="5379E824" w14:textId="77777777" w:rsidR="00F31355" w:rsidRPr="00F31355" w:rsidRDefault="00F31355" w:rsidP="00F31355">
            <w:pPr>
              <w:spacing w:before="0"/>
              <w:jc w:val="center"/>
              <w:rPr>
                <w:rFonts w:cs="Arial"/>
                <w:b/>
                <w:bCs/>
                <w:i/>
                <w:iCs/>
                <w:lang w:val="sr-Cyrl-CS"/>
              </w:rPr>
            </w:pPr>
            <w:r w:rsidRPr="00F31355">
              <w:rPr>
                <w:rFonts w:cs="Arial"/>
                <w:b/>
                <w:bCs/>
                <w:i/>
                <w:iCs/>
                <w:lang w:val="sr-Cyrl-CS"/>
              </w:rPr>
              <w:t>цена са ПДВ</w:t>
            </w:r>
          </w:p>
          <w:p w14:paraId="06CB9ADA" w14:textId="77777777" w:rsidR="00F31355" w:rsidRPr="00F31355" w:rsidRDefault="00F31355" w:rsidP="00F31355">
            <w:pPr>
              <w:spacing w:before="0"/>
              <w:jc w:val="center"/>
              <w:rPr>
                <w:rFonts w:cs="Arial"/>
                <w:b/>
                <w:bCs/>
                <w:i/>
                <w:iCs/>
                <w:lang w:val="sr-Cyrl-CS"/>
              </w:rPr>
            </w:pPr>
            <w:r w:rsidRPr="00F31355">
              <w:rPr>
                <w:rFonts w:cs="Arial"/>
                <w:b/>
                <w:bCs/>
                <w:i/>
                <w:iCs/>
                <w:lang w:val="sr-Cyrl-CS"/>
              </w:rPr>
              <w:t xml:space="preserve">дин. </w:t>
            </w:r>
          </w:p>
        </w:tc>
        <w:tc>
          <w:tcPr>
            <w:tcW w:w="643" w:type="pct"/>
            <w:shd w:val="clear" w:color="auto" w:fill="C6D9F1" w:themeFill="text2" w:themeFillTint="33"/>
            <w:vAlign w:val="center"/>
          </w:tcPr>
          <w:p w14:paraId="4C0054A4" w14:textId="77777777" w:rsidR="00F31355" w:rsidRPr="00F31355" w:rsidRDefault="00F31355" w:rsidP="00F31355">
            <w:pPr>
              <w:spacing w:before="0"/>
              <w:jc w:val="center"/>
              <w:rPr>
                <w:rFonts w:cs="Arial"/>
                <w:b/>
                <w:bCs/>
                <w:i/>
                <w:iCs/>
                <w:lang w:val="sr-Cyrl-CS"/>
              </w:rPr>
            </w:pPr>
            <w:r w:rsidRPr="00F31355">
              <w:rPr>
                <w:rFonts w:cs="Arial"/>
                <w:b/>
                <w:bCs/>
                <w:i/>
                <w:iCs/>
                <w:lang w:val="sr-Cyrl-CS"/>
              </w:rPr>
              <w:t>Укупна цена без ПДВ</w:t>
            </w:r>
          </w:p>
          <w:p w14:paraId="43BC014D" w14:textId="77777777" w:rsidR="00F31355" w:rsidRPr="00F31355" w:rsidRDefault="00F31355" w:rsidP="00F31355">
            <w:pPr>
              <w:spacing w:before="0"/>
              <w:jc w:val="center"/>
              <w:rPr>
                <w:rFonts w:cs="Arial"/>
                <w:b/>
                <w:bCs/>
                <w:i/>
                <w:iCs/>
                <w:lang w:val="sr-Cyrl-CS"/>
              </w:rPr>
            </w:pPr>
            <w:r w:rsidRPr="00F31355">
              <w:rPr>
                <w:rFonts w:cs="Arial"/>
                <w:b/>
                <w:bCs/>
                <w:i/>
                <w:iCs/>
                <w:lang w:val="sr-Cyrl-CS"/>
              </w:rPr>
              <w:t>дин.</w:t>
            </w:r>
            <w:r w:rsidRPr="00F31355">
              <w:rPr>
                <w:rFonts w:cs="Arial"/>
                <w:b/>
                <w:bCs/>
                <w:i/>
                <w:iCs/>
                <w:color w:val="00B0F0"/>
                <w:lang w:val="sr-Cyrl-CS"/>
              </w:rPr>
              <w:t xml:space="preserve"> </w:t>
            </w:r>
          </w:p>
        </w:tc>
        <w:tc>
          <w:tcPr>
            <w:tcW w:w="701" w:type="pct"/>
            <w:shd w:val="clear" w:color="auto" w:fill="C6D9F1" w:themeFill="text2" w:themeFillTint="33"/>
            <w:vAlign w:val="center"/>
          </w:tcPr>
          <w:p w14:paraId="1E8ACC21" w14:textId="77777777" w:rsidR="00F31355" w:rsidRPr="00F31355" w:rsidRDefault="00F31355" w:rsidP="00F31355">
            <w:pPr>
              <w:spacing w:before="0"/>
              <w:jc w:val="center"/>
              <w:rPr>
                <w:rFonts w:cs="Arial"/>
                <w:b/>
                <w:bCs/>
                <w:i/>
                <w:iCs/>
                <w:lang w:val="sr-Cyrl-CS"/>
              </w:rPr>
            </w:pPr>
            <w:r w:rsidRPr="00F31355">
              <w:rPr>
                <w:rFonts w:cs="Arial"/>
                <w:b/>
                <w:bCs/>
                <w:i/>
                <w:iCs/>
                <w:lang w:val="sr-Cyrl-CS"/>
              </w:rPr>
              <w:t>Укупна цена са ПДВ</w:t>
            </w:r>
          </w:p>
          <w:p w14:paraId="4DC5C9B5" w14:textId="77777777" w:rsidR="00F31355" w:rsidRPr="00F31355" w:rsidRDefault="00F31355" w:rsidP="00F31355">
            <w:pPr>
              <w:spacing w:before="0"/>
              <w:jc w:val="center"/>
              <w:rPr>
                <w:rFonts w:cs="Arial"/>
                <w:b/>
                <w:bCs/>
                <w:i/>
                <w:iCs/>
                <w:lang w:val="sr-Cyrl-CS"/>
              </w:rPr>
            </w:pPr>
            <w:r w:rsidRPr="00F31355">
              <w:rPr>
                <w:rFonts w:cs="Arial"/>
                <w:b/>
                <w:bCs/>
                <w:i/>
                <w:iCs/>
                <w:lang w:val="sr-Cyrl-CS"/>
              </w:rPr>
              <w:t>дин.</w:t>
            </w:r>
          </w:p>
        </w:tc>
      </w:tr>
      <w:tr w:rsidR="00F31355" w:rsidRPr="00F31355" w14:paraId="374558A1" w14:textId="77777777" w:rsidTr="00F31355">
        <w:tc>
          <w:tcPr>
            <w:tcW w:w="197" w:type="pct"/>
            <w:shd w:val="clear" w:color="auto" w:fill="auto"/>
          </w:tcPr>
          <w:p w14:paraId="72F8CE47" w14:textId="77777777" w:rsidR="00F31355" w:rsidRPr="00F31355" w:rsidRDefault="00F31355" w:rsidP="00F31355">
            <w:pPr>
              <w:spacing w:before="0"/>
              <w:jc w:val="center"/>
              <w:rPr>
                <w:rFonts w:cs="Arial"/>
                <w:b/>
                <w:bCs/>
                <w:i/>
                <w:iCs/>
                <w:lang w:val="sr-Cyrl-CS"/>
              </w:rPr>
            </w:pPr>
            <w:r w:rsidRPr="00F31355">
              <w:rPr>
                <w:rFonts w:cs="Arial"/>
                <w:b/>
                <w:bCs/>
                <w:i/>
                <w:iCs/>
                <w:lang w:val="sr-Cyrl-CS"/>
              </w:rPr>
              <w:t>(1)</w:t>
            </w:r>
          </w:p>
        </w:tc>
        <w:tc>
          <w:tcPr>
            <w:tcW w:w="1473" w:type="pct"/>
            <w:shd w:val="clear" w:color="auto" w:fill="auto"/>
          </w:tcPr>
          <w:p w14:paraId="4E0E713A" w14:textId="77777777" w:rsidR="00F31355" w:rsidRPr="00F31355" w:rsidRDefault="00F31355" w:rsidP="00F31355">
            <w:pPr>
              <w:spacing w:before="0"/>
              <w:jc w:val="center"/>
              <w:rPr>
                <w:rFonts w:cs="Arial"/>
                <w:b/>
                <w:bCs/>
                <w:i/>
                <w:iCs/>
                <w:lang w:val="sr-Cyrl-CS"/>
              </w:rPr>
            </w:pPr>
            <w:r w:rsidRPr="00F31355">
              <w:rPr>
                <w:rFonts w:cs="Arial"/>
                <w:b/>
                <w:bCs/>
                <w:i/>
                <w:iCs/>
                <w:lang w:val="sr-Cyrl-CS"/>
              </w:rPr>
              <w:t>(2)</w:t>
            </w:r>
          </w:p>
        </w:tc>
        <w:tc>
          <w:tcPr>
            <w:tcW w:w="413" w:type="pct"/>
          </w:tcPr>
          <w:p w14:paraId="1B1AAC98" w14:textId="77777777" w:rsidR="00F31355" w:rsidRPr="00F31355" w:rsidRDefault="00F31355" w:rsidP="00F31355">
            <w:pPr>
              <w:spacing w:before="0"/>
              <w:jc w:val="center"/>
              <w:rPr>
                <w:rFonts w:cs="Arial"/>
                <w:b/>
                <w:bCs/>
                <w:i/>
                <w:iCs/>
                <w:lang w:val="sr-Cyrl-CS"/>
              </w:rPr>
            </w:pPr>
            <w:r w:rsidRPr="00F31355">
              <w:rPr>
                <w:rFonts w:cs="Arial"/>
                <w:b/>
                <w:bCs/>
                <w:i/>
                <w:iCs/>
                <w:lang w:val="sr-Cyrl-CS"/>
              </w:rPr>
              <w:t>(3)</w:t>
            </w:r>
          </w:p>
        </w:tc>
        <w:tc>
          <w:tcPr>
            <w:tcW w:w="409" w:type="pct"/>
            <w:shd w:val="clear" w:color="auto" w:fill="auto"/>
          </w:tcPr>
          <w:p w14:paraId="695BF39F" w14:textId="77777777" w:rsidR="00F31355" w:rsidRPr="00F31355" w:rsidRDefault="00F31355" w:rsidP="00F31355">
            <w:pPr>
              <w:spacing w:before="0"/>
              <w:jc w:val="center"/>
              <w:rPr>
                <w:rFonts w:cs="Arial"/>
                <w:b/>
                <w:bCs/>
                <w:i/>
                <w:iCs/>
                <w:lang w:val="sr-Cyrl-CS"/>
              </w:rPr>
            </w:pPr>
            <w:r w:rsidRPr="00F31355">
              <w:rPr>
                <w:rFonts w:cs="Arial"/>
                <w:b/>
                <w:bCs/>
                <w:i/>
                <w:iCs/>
                <w:lang w:val="sr-Cyrl-CS"/>
              </w:rPr>
              <w:t>(4)</w:t>
            </w:r>
          </w:p>
        </w:tc>
        <w:tc>
          <w:tcPr>
            <w:tcW w:w="553" w:type="pct"/>
            <w:shd w:val="clear" w:color="auto" w:fill="auto"/>
          </w:tcPr>
          <w:p w14:paraId="079E01A4" w14:textId="77777777" w:rsidR="00F31355" w:rsidRPr="00F31355" w:rsidRDefault="00F31355" w:rsidP="00F31355">
            <w:pPr>
              <w:spacing w:before="0"/>
              <w:jc w:val="center"/>
              <w:rPr>
                <w:rFonts w:cs="Arial"/>
                <w:b/>
                <w:bCs/>
                <w:i/>
                <w:iCs/>
                <w:lang w:val="sr-Cyrl-CS"/>
              </w:rPr>
            </w:pPr>
            <w:r w:rsidRPr="00F31355">
              <w:rPr>
                <w:rFonts w:cs="Arial"/>
                <w:b/>
                <w:bCs/>
                <w:i/>
                <w:iCs/>
                <w:lang w:val="sr-Cyrl-CS"/>
              </w:rPr>
              <w:t>(5)</w:t>
            </w:r>
          </w:p>
        </w:tc>
        <w:tc>
          <w:tcPr>
            <w:tcW w:w="611" w:type="pct"/>
            <w:shd w:val="clear" w:color="auto" w:fill="auto"/>
          </w:tcPr>
          <w:p w14:paraId="53B1B31D" w14:textId="77777777" w:rsidR="00F31355" w:rsidRPr="00F31355" w:rsidRDefault="00F31355" w:rsidP="00F31355">
            <w:pPr>
              <w:spacing w:before="0"/>
              <w:jc w:val="center"/>
              <w:rPr>
                <w:rFonts w:cs="Arial"/>
                <w:b/>
                <w:bCs/>
                <w:i/>
                <w:iCs/>
                <w:lang w:val="sr-Cyrl-CS"/>
              </w:rPr>
            </w:pPr>
            <w:r w:rsidRPr="00F31355">
              <w:rPr>
                <w:rFonts w:cs="Arial"/>
                <w:b/>
                <w:bCs/>
                <w:i/>
                <w:iCs/>
                <w:lang w:val="sr-Cyrl-CS"/>
              </w:rPr>
              <w:t>(6)</w:t>
            </w:r>
          </w:p>
        </w:tc>
        <w:tc>
          <w:tcPr>
            <w:tcW w:w="643" w:type="pct"/>
            <w:shd w:val="clear" w:color="auto" w:fill="auto"/>
          </w:tcPr>
          <w:p w14:paraId="633144C3" w14:textId="77777777" w:rsidR="00F31355" w:rsidRPr="00F31355" w:rsidRDefault="00F31355" w:rsidP="00F31355">
            <w:pPr>
              <w:spacing w:before="0"/>
              <w:jc w:val="center"/>
              <w:rPr>
                <w:rFonts w:cs="Arial"/>
                <w:b/>
                <w:bCs/>
                <w:i/>
                <w:iCs/>
                <w:lang w:val="sr-Cyrl-CS"/>
              </w:rPr>
            </w:pPr>
            <w:r w:rsidRPr="00F31355">
              <w:rPr>
                <w:rFonts w:cs="Arial"/>
                <w:b/>
                <w:bCs/>
                <w:i/>
                <w:iCs/>
                <w:lang w:val="sr-Cyrl-CS"/>
              </w:rPr>
              <w:t>(7=4*5)</w:t>
            </w:r>
          </w:p>
        </w:tc>
        <w:tc>
          <w:tcPr>
            <w:tcW w:w="701" w:type="pct"/>
            <w:shd w:val="clear" w:color="auto" w:fill="auto"/>
          </w:tcPr>
          <w:p w14:paraId="7427D5E3" w14:textId="77777777" w:rsidR="00F31355" w:rsidRPr="00F31355" w:rsidRDefault="00F31355" w:rsidP="00F31355">
            <w:pPr>
              <w:spacing w:before="0"/>
              <w:jc w:val="center"/>
              <w:rPr>
                <w:rFonts w:cs="Arial"/>
                <w:b/>
                <w:bCs/>
                <w:i/>
                <w:iCs/>
                <w:lang w:val="sr-Cyrl-CS"/>
              </w:rPr>
            </w:pPr>
            <w:r w:rsidRPr="00F31355">
              <w:rPr>
                <w:rFonts w:cs="Arial"/>
                <w:b/>
                <w:bCs/>
                <w:i/>
                <w:iCs/>
                <w:lang w:val="sr-Cyrl-CS"/>
              </w:rPr>
              <w:t>(8=4*6)</w:t>
            </w:r>
          </w:p>
        </w:tc>
      </w:tr>
      <w:tr w:rsidR="00F31355" w:rsidRPr="00F31355" w14:paraId="49EF6C66" w14:textId="77777777" w:rsidTr="00F31355">
        <w:tc>
          <w:tcPr>
            <w:tcW w:w="197" w:type="pct"/>
            <w:shd w:val="clear" w:color="auto" w:fill="auto"/>
            <w:vAlign w:val="center"/>
          </w:tcPr>
          <w:p w14:paraId="7A65F95E" w14:textId="77777777" w:rsidR="00F31355" w:rsidRPr="00F31355" w:rsidRDefault="00F31355" w:rsidP="00F31355">
            <w:pPr>
              <w:spacing w:before="0"/>
              <w:jc w:val="center"/>
              <w:rPr>
                <w:rFonts w:cs="Arial"/>
                <w:bCs/>
                <w:iCs/>
                <w:lang w:val="sr-Cyrl-RS"/>
              </w:rPr>
            </w:pPr>
            <w:r w:rsidRPr="00F31355">
              <w:rPr>
                <w:rFonts w:cs="Arial"/>
                <w:bCs/>
                <w:iCs/>
                <w:lang w:val="sr-Cyrl-RS"/>
              </w:rPr>
              <w:t>1.</w:t>
            </w:r>
          </w:p>
        </w:tc>
        <w:tc>
          <w:tcPr>
            <w:tcW w:w="1473" w:type="pct"/>
            <w:shd w:val="clear" w:color="auto" w:fill="auto"/>
            <w:vAlign w:val="bottom"/>
          </w:tcPr>
          <w:p w14:paraId="351C8608" w14:textId="77777777" w:rsidR="00F31355" w:rsidRPr="00F31355" w:rsidRDefault="00F31355" w:rsidP="00F31355">
            <w:pPr>
              <w:widowControl w:val="0"/>
              <w:autoSpaceDE w:val="0"/>
              <w:autoSpaceDN w:val="0"/>
              <w:adjustRightInd w:val="0"/>
              <w:rPr>
                <w:rFonts w:cs="Arial"/>
                <w:lang w:val="sr-Cyrl-RS"/>
              </w:rPr>
            </w:pPr>
            <w:r w:rsidRPr="00F31355">
              <w:rPr>
                <w:rFonts w:cs="Arial"/>
                <w:lang w:val="sr-Cyrl-RS"/>
              </w:rPr>
              <w:t>Клима уређај сплит систем, снаге 12.000 Btu/h</w:t>
            </w:r>
          </w:p>
        </w:tc>
        <w:tc>
          <w:tcPr>
            <w:tcW w:w="413" w:type="pct"/>
            <w:vAlign w:val="center"/>
          </w:tcPr>
          <w:p w14:paraId="224EB68D"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40BE0A4D" w14:textId="77777777" w:rsidR="00F31355" w:rsidRPr="007E3AA2" w:rsidRDefault="007E3AA2" w:rsidP="00F31355">
            <w:pPr>
              <w:spacing w:before="0"/>
              <w:jc w:val="center"/>
              <w:rPr>
                <w:rFonts w:cs="Arial"/>
                <w:bCs/>
                <w:iCs/>
                <w:sz w:val="20"/>
                <w:szCs w:val="20"/>
                <w:lang w:val="sr-Latn-RS"/>
              </w:rPr>
            </w:pPr>
            <w:r w:rsidRPr="007E3AA2">
              <w:rPr>
                <w:rFonts w:cs="Arial"/>
                <w:bCs/>
                <w:iCs/>
                <w:sz w:val="20"/>
                <w:szCs w:val="20"/>
                <w:lang w:val="sr-Latn-RS"/>
              </w:rPr>
              <w:t>23</w:t>
            </w:r>
          </w:p>
        </w:tc>
        <w:tc>
          <w:tcPr>
            <w:tcW w:w="553" w:type="pct"/>
            <w:shd w:val="clear" w:color="auto" w:fill="auto"/>
          </w:tcPr>
          <w:p w14:paraId="559E05F6"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2A578DFA"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7BEE80F7"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07D67912" w14:textId="77777777" w:rsidR="00F31355" w:rsidRPr="00F31355" w:rsidRDefault="00F31355" w:rsidP="00F31355">
            <w:pPr>
              <w:spacing w:before="0"/>
              <w:jc w:val="center"/>
              <w:rPr>
                <w:rFonts w:cs="Arial"/>
                <w:bCs/>
                <w:i/>
                <w:iCs/>
                <w:lang w:val="sr-Cyrl-CS"/>
              </w:rPr>
            </w:pPr>
          </w:p>
        </w:tc>
      </w:tr>
      <w:tr w:rsidR="00F31355" w:rsidRPr="00F31355" w14:paraId="02E6286D" w14:textId="77777777" w:rsidTr="00F31355">
        <w:tc>
          <w:tcPr>
            <w:tcW w:w="197" w:type="pct"/>
            <w:shd w:val="clear" w:color="auto" w:fill="auto"/>
            <w:vAlign w:val="center"/>
          </w:tcPr>
          <w:p w14:paraId="011E5C20" w14:textId="77777777" w:rsidR="00F31355" w:rsidRPr="00F31355" w:rsidRDefault="00F31355" w:rsidP="00F31355">
            <w:pPr>
              <w:spacing w:before="0"/>
              <w:jc w:val="center"/>
              <w:rPr>
                <w:rFonts w:cs="Arial"/>
                <w:bCs/>
                <w:iCs/>
                <w:lang w:val="sr-Cyrl-RS"/>
              </w:rPr>
            </w:pPr>
            <w:r w:rsidRPr="00F31355">
              <w:rPr>
                <w:rFonts w:cs="Arial"/>
                <w:bCs/>
                <w:iCs/>
                <w:lang w:val="sr-Cyrl-RS"/>
              </w:rPr>
              <w:t>2.</w:t>
            </w:r>
          </w:p>
        </w:tc>
        <w:tc>
          <w:tcPr>
            <w:tcW w:w="1473" w:type="pct"/>
            <w:shd w:val="clear" w:color="auto" w:fill="auto"/>
            <w:vAlign w:val="bottom"/>
          </w:tcPr>
          <w:p w14:paraId="04C0EDA7" w14:textId="77777777" w:rsidR="00F31355" w:rsidRPr="00F31355" w:rsidRDefault="00F31355" w:rsidP="00F31355">
            <w:pPr>
              <w:widowControl w:val="0"/>
              <w:autoSpaceDE w:val="0"/>
              <w:autoSpaceDN w:val="0"/>
              <w:adjustRightInd w:val="0"/>
              <w:rPr>
                <w:rFonts w:cs="Arial"/>
                <w:lang w:val="sr-Cyrl-RS"/>
              </w:rPr>
            </w:pPr>
            <w:r w:rsidRPr="00F31355">
              <w:rPr>
                <w:rFonts w:cs="Arial"/>
                <w:lang w:val="sr-Cyrl-RS"/>
              </w:rPr>
              <w:t>Услуга монтаже клима уређаја сплит систем, снаге 12.000 Btu/h</w:t>
            </w:r>
          </w:p>
        </w:tc>
        <w:tc>
          <w:tcPr>
            <w:tcW w:w="413" w:type="pct"/>
            <w:vAlign w:val="center"/>
          </w:tcPr>
          <w:p w14:paraId="7869D1B8"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0E9F7212" w14:textId="77777777" w:rsidR="00F31355" w:rsidRPr="007E3AA2" w:rsidRDefault="007E3AA2" w:rsidP="00F31355">
            <w:pPr>
              <w:spacing w:before="0"/>
              <w:jc w:val="center"/>
              <w:rPr>
                <w:rFonts w:cs="Arial"/>
                <w:bCs/>
                <w:iCs/>
                <w:sz w:val="20"/>
                <w:szCs w:val="20"/>
                <w:lang w:val="sr-Latn-RS"/>
              </w:rPr>
            </w:pPr>
            <w:r w:rsidRPr="007E3AA2">
              <w:rPr>
                <w:rFonts w:cs="Arial"/>
                <w:bCs/>
                <w:iCs/>
                <w:sz w:val="20"/>
                <w:szCs w:val="20"/>
                <w:lang w:val="sr-Latn-RS"/>
              </w:rPr>
              <w:t>23</w:t>
            </w:r>
          </w:p>
        </w:tc>
        <w:tc>
          <w:tcPr>
            <w:tcW w:w="553" w:type="pct"/>
            <w:shd w:val="clear" w:color="auto" w:fill="auto"/>
          </w:tcPr>
          <w:p w14:paraId="15E7D843"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7A602CE5"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56A753FD"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6C4DE20E" w14:textId="77777777" w:rsidR="00F31355" w:rsidRPr="00F31355" w:rsidRDefault="00F31355" w:rsidP="00F31355">
            <w:pPr>
              <w:spacing w:before="0"/>
              <w:jc w:val="center"/>
              <w:rPr>
                <w:rFonts w:cs="Arial"/>
                <w:bCs/>
                <w:i/>
                <w:iCs/>
                <w:lang w:val="sr-Cyrl-CS"/>
              </w:rPr>
            </w:pPr>
          </w:p>
        </w:tc>
      </w:tr>
      <w:tr w:rsidR="00F31355" w:rsidRPr="00F31355" w14:paraId="0A368E54" w14:textId="77777777" w:rsidTr="00F31355">
        <w:tc>
          <w:tcPr>
            <w:tcW w:w="197" w:type="pct"/>
            <w:shd w:val="clear" w:color="auto" w:fill="C6D9F1" w:themeFill="text2" w:themeFillTint="33"/>
            <w:vAlign w:val="center"/>
          </w:tcPr>
          <w:p w14:paraId="52A9A275" w14:textId="77777777" w:rsidR="00F31355" w:rsidRPr="00F31355" w:rsidRDefault="00F31355" w:rsidP="00F31355">
            <w:pPr>
              <w:spacing w:before="0"/>
              <w:jc w:val="center"/>
              <w:rPr>
                <w:rFonts w:cs="Arial"/>
                <w:color w:val="000000"/>
                <w:lang w:val="sr-Cyrl-RS"/>
              </w:rPr>
            </w:pPr>
            <w:r w:rsidRPr="00F31355">
              <w:rPr>
                <w:rFonts w:cs="Arial"/>
                <w:b/>
                <w:sz w:val="20"/>
                <w:szCs w:val="20"/>
              </w:rPr>
              <w:t>I</w:t>
            </w:r>
          </w:p>
        </w:tc>
        <w:tc>
          <w:tcPr>
            <w:tcW w:w="4102" w:type="pct"/>
            <w:gridSpan w:val="6"/>
            <w:shd w:val="clear" w:color="auto" w:fill="C6D9F1" w:themeFill="text2" w:themeFillTint="33"/>
          </w:tcPr>
          <w:p w14:paraId="50CA3992" w14:textId="77777777" w:rsidR="00F31355" w:rsidRPr="00F31355" w:rsidRDefault="00F31355" w:rsidP="00F31355">
            <w:pPr>
              <w:jc w:val="center"/>
              <w:rPr>
                <w:rFonts w:cs="Arial"/>
                <w:b/>
                <w:sz w:val="20"/>
                <w:szCs w:val="20"/>
              </w:rPr>
            </w:pPr>
            <w:r w:rsidRPr="00F31355">
              <w:rPr>
                <w:rFonts w:cs="Arial"/>
                <w:b/>
                <w:sz w:val="20"/>
                <w:szCs w:val="20"/>
              </w:rPr>
              <w:t>УКУПНО ПОНУЂЕНА ЦЕНА без ПДВ-а</w:t>
            </w:r>
          </w:p>
          <w:p w14:paraId="790F896D" w14:textId="77777777" w:rsidR="00F31355" w:rsidRPr="00F31355" w:rsidRDefault="00F31355" w:rsidP="00F31355">
            <w:pPr>
              <w:spacing w:before="0"/>
              <w:jc w:val="center"/>
              <w:rPr>
                <w:rFonts w:cs="Arial"/>
                <w:b/>
                <w:bCs/>
                <w:i/>
                <w:iCs/>
                <w:sz w:val="20"/>
                <w:szCs w:val="20"/>
                <w:lang w:val="sr-Cyrl-CS"/>
              </w:rPr>
            </w:pPr>
            <w:r w:rsidRPr="00F31355">
              <w:rPr>
                <w:rFonts w:cs="Arial"/>
                <w:b/>
                <w:sz w:val="20"/>
                <w:szCs w:val="20"/>
              </w:rPr>
              <w:t>(Укупна цена из колоне 7)</w:t>
            </w:r>
          </w:p>
        </w:tc>
        <w:tc>
          <w:tcPr>
            <w:tcW w:w="701" w:type="pct"/>
            <w:shd w:val="clear" w:color="auto" w:fill="C6D9F1" w:themeFill="text2" w:themeFillTint="33"/>
          </w:tcPr>
          <w:p w14:paraId="6418104F" w14:textId="77777777" w:rsidR="00F31355" w:rsidRPr="00F31355" w:rsidRDefault="00F31355" w:rsidP="00F31355">
            <w:pPr>
              <w:spacing w:before="0"/>
              <w:jc w:val="center"/>
              <w:rPr>
                <w:rFonts w:cs="Arial"/>
                <w:b/>
                <w:bCs/>
                <w:i/>
                <w:iCs/>
                <w:lang w:val="sr-Cyrl-CS"/>
              </w:rPr>
            </w:pPr>
          </w:p>
        </w:tc>
      </w:tr>
      <w:tr w:rsidR="00F31355" w:rsidRPr="00F31355" w14:paraId="4982638C" w14:textId="77777777" w:rsidTr="00F31355">
        <w:tc>
          <w:tcPr>
            <w:tcW w:w="197" w:type="pct"/>
            <w:shd w:val="clear" w:color="auto" w:fill="C6D9F1" w:themeFill="text2" w:themeFillTint="33"/>
            <w:vAlign w:val="center"/>
          </w:tcPr>
          <w:p w14:paraId="69FEE802" w14:textId="77777777" w:rsidR="00F31355" w:rsidRPr="00F31355" w:rsidRDefault="00F31355" w:rsidP="00F31355">
            <w:pPr>
              <w:spacing w:before="0"/>
              <w:jc w:val="center"/>
              <w:rPr>
                <w:rFonts w:cs="Arial"/>
                <w:color w:val="000000"/>
                <w:lang w:val="sr-Cyrl-RS"/>
              </w:rPr>
            </w:pPr>
            <w:r w:rsidRPr="00F31355">
              <w:rPr>
                <w:rFonts w:cs="Arial"/>
                <w:b/>
                <w:sz w:val="20"/>
                <w:szCs w:val="20"/>
                <w:lang w:val="sr-Latn-CS"/>
              </w:rPr>
              <w:t>II</w:t>
            </w:r>
          </w:p>
        </w:tc>
        <w:tc>
          <w:tcPr>
            <w:tcW w:w="4102" w:type="pct"/>
            <w:gridSpan w:val="6"/>
            <w:shd w:val="clear" w:color="auto" w:fill="C6D9F1" w:themeFill="text2" w:themeFillTint="33"/>
          </w:tcPr>
          <w:p w14:paraId="7317771B" w14:textId="77777777" w:rsidR="00F31355" w:rsidRPr="00F31355" w:rsidRDefault="00F31355" w:rsidP="00F31355">
            <w:pPr>
              <w:jc w:val="center"/>
              <w:rPr>
                <w:rFonts w:cs="Arial"/>
                <w:b/>
                <w:sz w:val="20"/>
                <w:szCs w:val="20"/>
              </w:rPr>
            </w:pPr>
            <w:r w:rsidRPr="00F31355">
              <w:rPr>
                <w:rFonts w:cs="Arial"/>
                <w:b/>
                <w:sz w:val="20"/>
                <w:szCs w:val="20"/>
              </w:rPr>
              <w:t>УКУПАН ИЗНОС ПДВ-а (стопа ПДВ-а 20%)</w:t>
            </w:r>
          </w:p>
          <w:p w14:paraId="6641339A" w14:textId="77777777" w:rsidR="00F31355" w:rsidRPr="00F31355" w:rsidRDefault="00F31355" w:rsidP="00F31355">
            <w:pPr>
              <w:spacing w:before="0"/>
              <w:jc w:val="center"/>
              <w:rPr>
                <w:rFonts w:cs="Arial"/>
                <w:b/>
                <w:bCs/>
                <w:i/>
                <w:iCs/>
                <w:sz w:val="20"/>
                <w:szCs w:val="20"/>
                <w:lang w:val="sr-Cyrl-CS"/>
              </w:rPr>
            </w:pPr>
            <w:r w:rsidRPr="00F31355">
              <w:rPr>
                <w:rFonts w:cs="Arial"/>
                <w:b/>
                <w:sz w:val="20"/>
                <w:szCs w:val="20"/>
              </w:rPr>
              <w:t xml:space="preserve">(ред бр. </w:t>
            </w:r>
            <w:r w:rsidRPr="00F31355">
              <w:rPr>
                <w:rFonts w:cs="Arial"/>
                <w:b/>
                <w:sz w:val="20"/>
                <w:szCs w:val="20"/>
                <w:lang w:val="sr-Latn-CS"/>
              </w:rPr>
              <w:t>I</w:t>
            </w:r>
            <w:r w:rsidRPr="00F31355">
              <w:rPr>
                <w:rFonts w:cs="Arial"/>
                <w:b/>
                <w:sz w:val="20"/>
                <w:szCs w:val="20"/>
              </w:rPr>
              <w:t xml:space="preserve"> х 20%)</w:t>
            </w:r>
          </w:p>
        </w:tc>
        <w:tc>
          <w:tcPr>
            <w:tcW w:w="701" w:type="pct"/>
            <w:shd w:val="clear" w:color="auto" w:fill="C6D9F1" w:themeFill="text2" w:themeFillTint="33"/>
          </w:tcPr>
          <w:p w14:paraId="6E659141" w14:textId="77777777" w:rsidR="00F31355" w:rsidRPr="00F31355" w:rsidRDefault="00F31355" w:rsidP="00F31355">
            <w:pPr>
              <w:spacing w:before="0"/>
              <w:jc w:val="center"/>
              <w:rPr>
                <w:rFonts w:cs="Arial"/>
                <w:b/>
                <w:bCs/>
                <w:i/>
                <w:iCs/>
                <w:lang w:val="sr-Cyrl-CS"/>
              </w:rPr>
            </w:pPr>
          </w:p>
        </w:tc>
      </w:tr>
      <w:tr w:rsidR="00F31355" w:rsidRPr="00F31355" w14:paraId="7B1AA94E" w14:textId="77777777" w:rsidTr="00F31355">
        <w:tc>
          <w:tcPr>
            <w:tcW w:w="197" w:type="pct"/>
            <w:shd w:val="clear" w:color="auto" w:fill="C6D9F1" w:themeFill="text2" w:themeFillTint="33"/>
            <w:vAlign w:val="center"/>
          </w:tcPr>
          <w:p w14:paraId="2A31D24B" w14:textId="77777777" w:rsidR="00F31355" w:rsidRPr="00F31355" w:rsidRDefault="00F31355" w:rsidP="00F31355">
            <w:pPr>
              <w:spacing w:before="0"/>
              <w:jc w:val="center"/>
              <w:rPr>
                <w:rFonts w:cs="Arial"/>
                <w:color w:val="000000"/>
                <w:lang w:val="sr-Cyrl-RS"/>
              </w:rPr>
            </w:pPr>
            <w:r w:rsidRPr="00F31355">
              <w:rPr>
                <w:rFonts w:cs="Arial"/>
                <w:b/>
                <w:sz w:val="20"/>
                <w:szCs w:val="20"/>
                <w:lang w:val="sr-Latn-CS"/>
              </w:rPr>
              <w:t>III</w:t>
            </w:r>
          </w:p>
        </w:tc>
        <w:tc>
          <w:tcPr>
            <w:tcW w:w="4102" w:type="pct"/>
            <w:gridSpan w:val="6"/>
            <w:shd w:val="clear" w:color="auto" w:fill="C6D9F1" w:themeFill="text2" w:themeFillTint="33"/>
          </w:tcPr>
          <w:p w14:paraId="545D5851" w14:textId="77777777" w:rsidR="00F31355" w:rsidRPr="00F31355" w:rsidRDefault="00F31355" w:rsidP="00F31355">
            <w:pPr>
              <w:jc w:val="center"/>
              <w:rPr>
                <w:rFonts w:cs="Arial"/>
                <w:b/>
                <w:sz w:val="20"/>
                <w:szCs w:val="20"/>
              </w:rPr>
            </w:pPr>
            <w:r w:rsidRPr="00F31355">
              <w:rPr>
                <w:rFonts w:cs="Arial"/>
                <w:b/>
                <w:sz w:val="20"/>
                <w:szCs w:val="20"/>
              </w:rPr>
              <w:t>УКУПНО ПОНУЂЕНА ЦЕНА са ПДВ-ом</w:t>
            </w:r>
          </w:p>
          <w:p w14:paraId="1C1209CC" w14:textId="77777777" w:rsidR="00F31355" w:rsidRPr="00F31355" w:rsidRDefault="00F31355" w:rsidP="00F31355">
            <w:pPr>
              <w:spacing w:before="0"/>
              <w:jc w:val="center"/>
              <w:rPr>
                <w:rFonts w:cs="Arial"/>
                <w:b/>
                <w:bCs/>
                <w:i/>
                <w:iCs/>
                <w:sz w:val="20"/>
                <w:szCs w:val="20"/>
                <w:lang w:val="sr-Cyrl-CS"/>
              </w:rPr>
            </w:pPr>
            <w:r w:rsidRPr="00F31355">
              <w:rPr>
                <w:rFonts w:cs="Arial"/>
                <w:b/>
                <w:sz w:val="20"/>
                <w:szCs w:val="20"/>
              </w:rPr>
              <w:t>(ред. бр.</w:t>
            </w:r>
            <w:r w:rsidRPr="00F31355">
              <w:rPr>
                <w:rFonts w:cs="Arial"/>
                <w:sz w:val="20"/>
                <w:szCs w:val="20"/>
              </w:rPr>
              <w:t xml:space="preserve"> </w:t>
            </w:r>
            <w:r w:rsidRPr="00F31355">
              <w:rPr>
                <w:rFonts w:cs="Arial"/>
                <w:b/>
                <w:sz w:val="20"/>
                <w:szCs w:val="20"/>
                <w:lang w:val="sr-Latn-CS"/>
              </w:rPr>
              <w:t xml:space="preserve">I </w:t>
            </w:r>
            <w:r w:rsidRPr="00F31355">
              <w:rPr>
                <w:rFonts w:cs="Arial"/>
                <w:b/>
                <w:sz w:val="20"/>
                <w:szCs w:val="20"/>
              </w:rPr>
              <w:t>+ред.бр.</w:t>
            </w:r>
            <w:r w:rsidRPr="00F31355">
              <w:rPr>
                <w:rFonts w:cs="Arial"/>
                <w:sz w:val="20"/>
                <w:szCs w:val="20"/>
              </w:rPr>
              <w:t xml:space="preserve"> </w:t>
            </w:r>
            <w:r w:rsidRPr="00F31355">
              <w:rPr>
                <w:rFonts w:cs="Arial"/>
                <w:b/>
                <w:sz w:val="20"/>
                <w:szCs w:val="20"/>
                <w:lang w:val="sr-Latn-CS"/>
              </w:rPr>
              <w:t>II</w:t>
            </w:r>
            <w:r w:rsidRPr="00F31355">
              <w:rPr>
                <w:rFonts w:cs="Arial"/>
                <w:b/>
                <w:sz w:val="20"/>
                <w:szCs w:val="20"/>
              </w:rPr>
              <w:t>)</w:t>
            </w:r>
          </w:p>
        </w:tc>
        <w:tc>
          <w:tcPr>
            <w:tcW w:w="701" w:type="pct"/>
            <w:shd w:val="clear" w:color="auto" w:fill="C6D9F1" w:themeFill="text2" w:themeFillTint="33"/>
          </w:tcPr>
          <w:p w14:paraId="7B0E9FF0" w14:textId="77777777" w:rsidR="00F31355" w:rsidRPr="00F31355" w:rsidRDefault="00F31355" w:rsidP="00F31355">
            <w:pPr>
              <w:spacing w:before="0"/>
              <w:jc w:val="center"/>
              <w:rPr>
                <w:rFonts w:cs="Arial"/>
                <w:b/>
                <w:bCs/>
                <w:i/>
                <w:iCs/>
                <w:lang w:val="sr-Cyrl-CS"/>
              </w:rPr>
            </w:pPr>
          </w:p>
        </w:tc>
      </w:tr>
    </w:tbl>
    <w:p w14:paraId="48DDFD90" w14:textId="77777777" w:rsidR="00F31355" w:rsidRPr="00F31355" w:rsidRDefault="00F31355" w:rsidP="00F31355">
      <w:pPr>
        <w:widowControl w:val="0"/>
        <w:spacing w:before="0"/>
        <w:rPr>
          <w:rFonts w:eastAsia="Arial Unicode MS" w:cs="Arial"/>
          <w:lang w:val="sr-Cyrl-RS"/>
        </w:rPr>
      </w:pPr>
    </w:p>
    <w:p w14:paraId="07554A45" w14:textId="77777777" w:rsidR="00F31355" w:rsidRPr="00F31355" w:rsidRDefault="00F31355" w:rsidP="00F31355">
      <w:pPr>
        <w:widowControl w:val="0"/>
        <w:spacing w:before="0"/>
        <w:rPr>
          <w:rFonts w:eastAsia="Arial Unicode MS" w:cs="Arial"/>
        </w:rPr>
      </w:pPr>
      <w:r w:rsidRPr="00F31355">
        <w:rPr>
          <w:rFonts w:eastAsia="Arial Unicode MS" w:cs="Arial"/>
        </w:rPr>
        <w:t>Табела 2</w:t>
      </w: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9"/>
        <w:gridCol w:w="4242"/>
        <w:gridCol w:w="4536"/>
      </w:tblGrid>
      <w:tr w:rsidR="00F31355" w:rsidRPr="00F31355" w14:paraId="4071BE18" w14:textId="77777777" w:rsidTr="00F31355">
        <w:trPr>
          <w:trHeight w:val="568"/>
        </w:trPr>
        <w:tc>
          <w:tcPr>
            <w:tcW w:w="6419" w:type="dxa"/>
            <w:vMerge w:val="restart"/>
            <w:shd w:val="clear" w:color="auto" w:fill="auto"/>
            <w:vAlign w:val="center"/>
          </w:tcPr>
          <w:p w14:paraId="6E0EDB15" w14:textId="77777777" w:rsidR="00F31355" w:rsidRPr="00F31355" w:rsidRDefault="00F31355" w:rsidP="00F31355">
            <w:pPr>
              <w:spacing w:before="0"/>
              <w:rPr>
                <w:rFonts w:cs="Arial"/>
                <w:color w:val="000000" w:themeColor="text1"/>
              </w:rPr>
            </w:pPr>
            <w:r w:rsidRPr="00F31355">
              <w:rPr>
                <w:rFonts w:cs="Arial"/>
                <w:color w:val="000000" w:themeColor="text1"/>
              </w:rPr>
              <w:t>Посебно исказани трошкови који су укључени у укупно понуђену цену без ПДВ-а</w:t>
            </w:r>
          </w:p>
          <w:p w14:paraId="4AF7A04D" w14:textId="77777777" w:rsidR="00F31355" w:rsidRPr="00F31355" w:rsidRDefault="00F31355" w:rsidP="00F31355">
            <w:pPr>
              <w:spacing w:before="0"/>
              <w:rPr>
                <w:rFonts w:cs="Arial"/>
                <w:color w:val="000000" w:themeColor="text1"/>
                <w:lang w:val="sr-Latn-CS"/>
              </w:rPr>
            </w:pPr>
            <w:r w:rsidRPr="00F31355">
              <w:rPr>
                <w:rFonts w:cs="Arial"/>
                <w:color w:val="000000" w:themeColor="text1"/>
              </w:rPr>
              <w:t xml:space="preserve">(цена из реда бр. </w:t>
            </w:r>
            <w:r w:rsidRPr="00F31355">
              <w:rPr>
                <w:rFonts w:cs="Arial"/>
                <w:color w:val="000000" w:themeColor="text1"/>
                <w:lang w:val="sr-Latn-CS"/>
              </w:rPr>
              <w:t>I</w:t>
            </w:r>
            <w:r w:rsidRPr="00F31355">
              <w:rPr>
                <w:rFonts w:cs="Arial"/>
                <w:color w:val="000000" w:themeColor="text1"/>
                <w:lang w:val="sr-Cyrl-RS"/>
              </w:rPr>
              <w:t xml:space="preserve">) </w:t>
            </w:r>
          </w:p>
        </w:tc>
        <w:tc>
          <w:tcPr>
            <w:tcW w:w="4242" w:type="dxa"/>
            <w:shd w:val="clear" w:color="auto" w:fill="auto"/>
            <w:vAlign w:val="center"/>
          </w:tcPr>
          <w:p w14:paraId="18CD8490" w14:textId="77777777" w:rsidR="00F31355" w:rsidRPr="00F31355" w:rsidRDefault="00F31355" w:rsidP="00F31355">
            <w:pPr>
              <w:spacing w:before="0"/>
              <w:rPr>
                <w:rFonts w:cs="Arial"/>
                <w:color w:val="000000" w:themeColor="text1"/>
              </w:rPr>
            </w:pPr>
            <w:r w:rsidRPr="00F31355">
              <w:rPr>
                <w:rFonts w:cs="Arial"/>
                <w:color w:val="000000" w:themeColor="text1"/>
              </w:rPr>
              <w:t>Трошкови царине</w:t>
            </w:r>
          </w:p>
        </w:tc>
        <w:tc>
          <w:tcPr>
            <w:tcW w:w="4536" w:type="dxa"/>
            <w:vAlign w:val="center"/>
          </w:tcPr>
          <w:p w14:paraId="1F6352F2" w14:textId="77777777" w:rsidR="00F31355" w:rsidRPr="00F31355" w:rsidRDefault="00F31355" w:rsidP="00F31355">
            <w:pPr>
              <w:spacing w:before="0"/>
              <w:jc w:val="center"/>
              <w:rPr>
                <w:rFonts w:cs="Arial"/>
                <w:color w:val="000000" w:themeColor="text1"/>
                <w:lang w:val="sr-Cyrl-RS"/>
              </w:rPr>
            </w:pPr>
          </w:p>
        </w:tc>
      </w:tr>
      <w:tr w:rsidR="00F31355" w:rsidRPr="00F31355" w14:paraId="1CDD691B" w14:textId="77777777" w:rsidTr="0017011C">
        <w:trPr>
          <w:trHeight w:val="525"/>
        </w:trPr>
        <w:tc>
          <w:tcPr>
            <w:tcW w:w="6419" w:type="dxa"/>
            <w:vMerge/>
            <w:shd w:val="clear" w:color="auto" w:fill="auto"/>
          </w:tcPr>
          <w:p w14:paraId="669670B0" w14:textId="77777777" w:rsidR="00F31355" w:rsidRPr="00F31355" w:rsidRDefault="00F31355" w:rsidP="00F31355">
            <w:pPr>
              <w:spacing w:before="0"/>
              <w:rPr>
                <w:rFonts w:cs="Arial"/>
                <w:color w:val="000000" w:themeColor="text1"/>
              </w:rPr>
            </w:pPr>
          </w:p>
        </w:tc>
        <w:tc>
          <w:tcPr>
            <w:tcW w:w="4242" w:type="dxa"/>
            <w:tcBorders>
              <w:bottom w:val="single" w:sz="4" w:space="0" w:color="auto"/>
            </w:tcBorders>
            <w:shd w:val="clear" w:color="auto" w:fill="auto"/>
            <w:vAlign w:val="center"/>
          </w:tcPr>
          <w:p w14:paraId="346E0534" w14:textId="77777777" w:rsidR="00F31355" w:rsidRPr="00F31355" w:rsidRDefault="00F31355" w:rsidP="00F31355">
            <w:pPr>
              <w:spacing w:before="0"/>
              <w:rPr>
                <w:rFonts w:cs="Arial"/>
                <w:color w:val="000000" w:themeColor="text1"/>
              </w:rPr>
            </w:pPr>
            <w:r w:rsidRPr="00F31355">
              <w:rPr>
                <w:rFonts w:cs="Arial"/>
                <w:color w:val="000000" w:themeColor="text1"/>
              </w:rPr>
              <w:t>Трошкови превоза</w:t>
            </w:r>
          </w:p>
        </w:tc>
        <w:tc>
          <w:tcPr>
            <w:tcW w:w="4536" w:type="dxa"/>
            <w:tcBorders>
              <w:bottom w:val="single" w:sz="4" w:space="0" w:color="auto"/>
            </w:tcBorders>
            <w:vAlign w:val="center"/>
          </w:tcPr>
          <w:p w14:paraId="7BCA59A1" w14:textId="77777777" w:rsidR="00F31355" w:rsidRPr="00F31355" w:rsidRDefault="00F31355" w:rsidP="00F31355">
            <w:pPr>
              <w:spacing w:before="0"/>
              <w:jc w:val="right"/>
              <w:rPr>
                <w:rFonts w:cs="Arial"/>
                <w:color w:val="000000" w:themeColor="text1"/>
              </w:rPr>
            </w:pPr>
          </w:p>
        </w:tc>
      </w:tr>
      <w:tr w:rsidR="00F31355" w:rsidRPr="00F31355" w14:paraId="1BE05528" w14:textId="77777777" w:rsidTr="0017011C">
        <w:trPr>
          <w:trHeight w:val="534"/>
        </w:trPr>
        <w:tc>
          <w:tcPr>
            <w:tcW w:w="6419" w:type="dxa"/>
            <w:vMerge/>
            <w:shd w:val="clear" w:color="auto" w:fill="auto"/>
          </w:tcPr>
          <w:p w14:paraId="7515EEC5" w14:textId="77777777" w:rsidR="00F31355" w:rsidRPr="00F31355" w:rsidRDefault="00F31355" w:rsidP="00F31355">
            <w:pPr>
              <w:spacing w:before="0"/>
              <w:rPr>
                <w:rFonts w:cs="Arial"/>
                <w:color w:val="000000" w:themeColor="text1"/>
              </w:rPr>
            </w:pPr>
          </w:p>
        </w:tc>
        <w:tc>
          <w:tcPr>
            <w:tcW w:w="4242" w:type="dxa"/>
            <w:tcBorders>
              <w:bottom w:val="single" w:sz="4" w:space="0" w:color="auto"/>
            </w:tcBorders>
            <w:shd w:val="clear" w:color="auto" w:fill="auto"/>
            <w:vAlign w:val="center"/>
          </w:tcPr>
          <w:p w14:paraId="65760415" w14:textId="77777777" w:rsidR="00F31355" w:rsidRPr="00F31355" w:rsidRDefault="00F31355" w:rsidP="00F31355">
            <w:pPr>
              <w:spacing w:before="0"/>
              <w:rPr>
                <w:rFonts w:cs="Arial"/>
                <w:color w:val="000000" w:themeColor="text1"/>
                <w:lang w:val="sr-Cyrl-CS"/>
              </w:rPr>
            </w:pPr>
            <w:r w:rsidRPr="00F31355">
              <w:rPr>
                <w:rFonts w:cs="Arial"/>
                <w:color w:val="000000" w:themeColor="text1"/>
              </w:rPr>
              <w:t>Остали трошкови</w:t>
            </w:r>
            <w:r w:rsidRPr="00F31355">
              <w:rPr>
                <w:rFonts w:cs="Arial"/>
                <w:color w:val="000000" w:themeColor="text1"/>
                <w:lang w:val="sr-Cyrl-CS"/>
              </w:rPr>
              <w:t xml:space="preserve"> (</w:t>
            </w:r>
            <w:r w:rsidRPr="00F31355">
              <w:rPr>
                <w:rFonts w:cs="Arial"/>
                <w:i/>
                <w:color w:val="000000" w:themeColor="text1"/>
                <w:lang w:val="sr-Cyrl-CS"/>
              </w:rPr>
              <w:t>навести</w:t>
            </w:r>
            <w:r w:rsidRPr="00F31355">
              <w:rPr>
                <w:rFonts w:cs="Arial"/>
                <w:color w:val="000000" w:themeColor="text1"/>
                <w:lang w:val="sr-Cyrl-CS"/>
              </w:rPr>
              <w:t>)</w:t>
            </w:r>
          </w:p>
        </w:tc>
        <w:tc>
          <w:tcPr>
            <w:tcW w:w="4536" w:type="dxa"/>
            <w:tcBorders>
              <w:bottom w:val="single" w:sz="4" w:space="0" w:color="auto"/>
            </w:tcBorders>
            <w:vAlign w:val="center"/>
          </w:tcPr>
          <w:p w14:paraId="7B879808" w14:textId="77777777" w:rsidR="00F31355" w:rsidRPr="00F31355" w:rsidRDefault="00F31355" w:rsidP="00F31355">
            <w:pPr>
              <w:spacing w:before="0"/>
              <w:jc w:val="right"/>
              <w:rPr>
                <w:rFonts w:cs="Arial"/>
                <w:color w:val="000000" w:themeColor="text1"/>
              </w:rPr>
            </w:pPr>
          </w:p>
        </w:tc>
      </w:tr>
      <w:tr w:rsidR="00F31355" w:rsidRPr="00F31355" w14:paraId="2FA625D9" w14:textId="77777777" w:rsidTr="001701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8"/>
          <w:jc w:val="center"/>
        </w:trPr>
        <w:tc>
          <w:tcPr>
            <w:tcW w:w="6419" w:type="dxa"/>
          </w:tcPr>
          <w:p w14:paraId="082FA8E4" w14:textId="77777777" w:rsidR="00F31355" w:rsidRPr="00F31355" w:rsidRDefault="00F31355" w:rsidP="00F31355">
            <w:pPr>
              <w:spacing w:before="0"/>
              <w:jc w:val="center"/>
              <w:rPr>
                <w:rFonts w:cs="Arial"/>
                <w:color w:val="000000" w:themeColor="text1"/>
                <w:lang w:val="sr-Cyrl-RS"/>
              </w:rPr>
            </w:pPr>
            <w:r w:rsidRPr="00F31355">
              <w:rPr>
                <w:rFonts w:cs="Arial"/>
                <w:color w:val="000000" w:themeColor="text1"/>
                <w:lang w:val="sr-Cyrl-RS"/>
              </w:rPr>
              <w:t>Датум</w:t>
            </w:r>
          </w:p>
        </w:tc>
        <w:tc>
          <w:tcPr>
            <w:tcW w:w="4242" w:type="dxa"/>
            <w:tcBorders>
              <w:top w:val="single" w:sz="4" w:space="0" w:color="auto"/>
            </w:tcBorders>
          </w:tcPr>
          <w:p w14:paraId="276EDFA3" w14:textId="77777777" w:rsidR="00F31355" w:rsidRPr="00F31355" w:rsidRDefault="00F31355" w:rsidP="00F31355">
            <w:pPr>
              <w:spacing w:before="0"/>
              <w:jc w:val="center"/>
              <w:rPr>
                <w:rFonts w:cs="Arial"/>
                <w:color w:val="000000" w:themeColor="text1"/>
                <w:lang w:val="ru-RU"/>
              </w:rPr>
            </w:pPr>
            <w:r w:rsidRPr="00F31355">
              <w:rPr>
                <w:rFonts w:cs="Arial"/>
                <w:color w:val="000000" w:themeColor="text1"/>
              </w:rPr>
              <w:t>М.П.</w:t>
            </w:r>
          </w:p>
        </w:tc>
        <w:tc>
          <w:tcPr>
            <w:tcW w:w="4536" w:type="dxa"/>
            <w:tcBorders>
              <w:top w:val="single" w:sz="4" w:space="0" w:color="auto"/>
            </w:tcBorders>
          </w:tcPr>
          <w:p w14:paraId="63863B84" w14:textId="77777777" w:rsidR="00F31355" w:rsidRPr="00F31355" w:rsidRDefault="00F31355" w:rsidP="00F31355">
            <w:pPr>
              <w:spacing w:before="0"/>
              <w:jc w:val="center"/>
              <w:rPr>
                <w:rFonts w:cs="Arial"/>
                <w:color w:val="000000" w:themeColor="text1"/>
                <w:lang w:val="sr-Cyrl-CS"/>
              </w:rPr>
            </w:pPr>
            <w:r w:rsidRPr="00F31355">
              <w:rPr>
                <w:rFonts w:cs="Arial"/>
                <w:color w:val="000000" w:themeColor="text1"/>
                <w:lang w:val="sr-Cyrl-CS"/>
              </w:rPr>
              <w:t>Понуђач</w:t>
            </w:r>
          </w:p>
        </w:tc>
      </w:tr>
      <w:tr w:rsidR="00F31355" w:rsidRPr="00F31355" w14:paraId="2516181E" w14:textId="77777777" w:rsidTr="00F313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6419" w:type="dxa"/>
          </w:tcPr>
          <w:p w14:paraId="1406C915" w14:textId="77777777" w:rsidR="00F31355" w:rsidRPr="00F31355" w:rsidRDefault="00F31355" w:rsidP="00F31355">
            <w:pPr>
              <w:spacing w:before="0"/>
              <w:jc w:val="center"/>
              <w:rPr>
                <w:rFonts w:cs="Arial"/>
                <w:color w:val="000000" w:themeColor="text1"/>
              </w:rPr>
            </w:pPr>
          </w:p>
        </w:tc>
        <w:tc>
          <w:tcPr>
            <w:tcW w:w="4242" w:type="dxa"/>
          </w:tcPr>
          <w:p w14:paraId="635CD689" w14:textId="77777777" w:rsidR="00F31355" w:rsidRPr="00F31355" w:rsidRDefault="00F31355" w:rsidP="00F31355">
            <w:pPr>
              <w:spacing w:before="0"/>
              <w:jc w:val="center"/>
              <w:rPr>
                <w:rFonts w:cs="Arial"/>
                <w:color w:val="000000" w:themeColor="text1"/>
                <w:lang w:val="ru-RU"/>
              </w:rPr>
            </w:pPr>
          </w:p>
        </w:tc>
        <w:tc>
          <w:tcPr>
            <w:tcW w:w="4536" w:type="dxa"/>
          </w:tcPr>
          <w:p w14:paraId="7B9F308A" w14:textId="77777777" w:rsidR="00F31355" w:rsidRPr="00F31355" w:rsidRDefault="00F31355" w:rsidP="00F31355">
            <w:pPr>
              <w:spacing w:before="0"/>
              <w:jc w:val="center"/>
              <w:rPr>
                <w:rFonts w:cs="Arial"/>
                <w:color w:val="000000" w:themeColor="text1"/>
                <w:lang w:val="ru-RU"/>
              </w:rPr>
            </w:pPr>
          </w:p>
        </w:tc>
      </w:tr>
    </w:tbl>
    <w:p w14:paraId="5BA805A6" w14:textId="77777777" w:rsidR="00F31355" w:rsidRPr="00F31355" w:rsidRDefault="00F31355" w:rsidP="00F31355">
      <w:pPr>
        <w:spacing w:before="0"/>
        <w:rPr>
          <w:rFonts w:cs="Arial"/>
          <w:b/>
          <w:i/>
          <w:lang w:val="sr-Cyrl-CS"/>
        </w:rPr>
      </w:pPr>
      <w:r w:rsidRPr="00F31355">
        <w:rPr>
          <w:rFonts w:cs="Arial"/>
          <w:b/>
          <w:i/>
          <w:lang w:val="sr-Cyrl-CS"/>
        </w:rPr>
        <w:t>Напомена:</w:t>
      </w:r>
    </w:p>
    <w:p w14:paraId="57ED8779" w14:textId="77777777" w:rsidR="00F31355" w:rsidRPr="00F31355" w:rsidRDefault="00F31355" w:rsidP="00F31355">
      <w:pPr>
        <w:tabs>
          <w:tab w:val="left" w:pos="1134"/>
        </w:tabs>
        <w:spacing w:before="0"/>
        <w:rPr>
          <w:rFonts w:eastAsia="TimesNewRomanPS-BoldMT" w:cs="Arial"/>
          <w:i/>
          <w:lang w:val="ru-RU"/>
        </w:rPr>
      </w:pPr>
      <w:r w:rsidRPr="00F31355">
        <w:rPr>
          <w:rFonts w:eastAsia="TimesNewRomanPS-BoldMT" w:cs="Arial"/>
          <w:i/>
          <w:lang w:val="ru-RU"/>
        </w:rPr>
        <w:t xml:space="preserve">-Уколико </w:t>
      </w:r>
      <w:r w:rsidRPr="00F31355">
        <w:rPr>
          <w:rFonts w:eastAsia="TimesNewRomanPS-BoldMT" w:cs="Arial"/>
          <w:i/>
          <w:lang w:val="sr-Cyrl-CS"/>
        </w:rPr>
        <w:t>група понуђача подноси заједничку понуду овај образац потписује и оверава Носилац посла</w:t>
      </w:r>
      <w:r w:rsidRPr="00F31355">
        <w:rPr>
          <w:rFonts w:eastAsia="TimesNewRomanPS-BoldMT" w:cs="Arial"/>
          <w:i/>
          <w:lang w:val="ru-RU"/>
        </w:rPr>
        <w:t>.</w:t>
      </w:r>
    </w:p>
    <w:p w14:paraId="4E730273" w14:textId="77777777" w:rsidR="00F31355" w:rsidRPr="00F31355" w:rsidRDefault="00F31355" w:rsidP="00F31355">
      <w:pPr>
        <w:tabs>
          <w:tab w:val="left" w:pos="1134"/>
        </w:tabs>
        <w:spacing w:before="0"/>
        <w:rPr>
          <w:rFonts w:eastAsia="TimesNewRomanPS-BoldMT" w:cs="Arial"/>
          <w:i/>
          <w:lang w:val="sr-Cyrl-RS"/>
        </w:rPr>
      </w:pPr>
      <w:r w:rsidRPr="00F31355">
        <w:rPr>
          <w:rFonts w:eastAsia="TimesNewRomanPS-BoldMT" w:cs="Arial"/>
          <w:i/>
          <w:lang w:val="sr-Cyrl-CS"/>
        </w:rPr>
        <w:t xml:space="preserve">- </w:t>
      </w:r>
      <w:r w:rsidRPr="00F3135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2D31D949" w14:textId="77777777" w:rsidR="00F31355" w:rsidRPr="00F31355" w:rsidRDefault="00F31355" w:rsidP="00F31355">
      <w:pPr>
        <w:spacing w:before="0"/>
        <w:rPr>
          <w:rFonts w:cs="Arial"/>
          <w:lang w:val="sr-Latn-CS"/>
        </w:rPr>
      </w:pPr>
    </w:p>
    <w:p w14:paraId="6C698163" w14:textId="77777777" w:rsidR="00F31355" w:rsidRPr="00F31355" w:rsidRDefault="00F31355" w:rsidP="00F31355">
      <w:pPr>
        <w:spacing w:before="0"/>
        <w:jc w:val="right"/>
        <w:outlineLvl w:val="1"/>
        <w:rPr>
          <w:rFonts w:cs="Arial"/>
          <w:b/>
        </w:rPr>
      </w:pPr>
      <w:r w:rsidRPr="00F31355">
        <w:rPr>
          <w:rFonts w:cs="Arial"/>
          <w:b/>
        </w:rPr>
        <w:lastRenderedPageBreak/>
        <w:t xml:space="preserve">ОБРАЗАЦ </w:t>
      </w:r>
      <w:r w:rsidRPr="00F31355">
        <w:rPr>
          <w:rFonts w:cs="Arial"/>
          <w:b/>
          <w:lang w:val="sr-Cyrl-RS"/>
        </w:rPr>
        <w:t>2.5.</w:t>
      </w:r>
    </w:p>
    <w:p w14:paraId="269591D3" w14:textId="77777777" w:rsidR="00F31355" w:rsidRPr="00F31355" w:rsidRDefault="00F31355" w:rsidP="00F31355">
      <w:pPr>
        <w:spacing w:before="0"/>
        <w:jc w:val="center"/>
        <w:rPr>
          <w:rFonts w:cs="Arial"/>
          <w:b/>
          <w:sz w:val="24"/>
          <w:szCs w:val="24"/>
          <w:lang w:val="en-AU" w:eastAsia="ar-SA"/>
        </w:rPr>
      </w:pPr>
      <w:r w:rsidRPr="00F31355">
        <w:rPr>
          <w:rFonts w:cs="Arial"/>
          <w:b/>
        </w:rPr>
        <w:t>ОБРАЗАЦ СТРУКУТРЕ ЦЕНЕ</w:t>
      </w:r>
      <w:r w:rsidRPr="00F31355">
        <w:rPr>
          <w:rFonts w:cs="Arial"/>
          <w:b/>
          <w:lang w:val="sr-Cyrl-RS"/>
        </w:rPr>
        <w:t xml:space="preserve"> - </w:t>
      </w:r>
      <w:r w:rsidRPr="00F31355">
        <w:rPr>
          <w:rFonts w:cs="Arial"/>
          <w:b/>
          <w:sz w:val="24"/>
          <w:szCs w:val="24"/>
          <w:lang w:val="en-AU" w:eastAsia="ar-SA"/>
        </w:rPr>
        <w:t>Партија бр.</w:t>
      </w:r>
      <w:r w:rsidRPr="00F31355">
        <w:rPr>
          <w:rFonts w:cs="Arial"/>
          <w:b/>
          <w:sz w:val="24"/>
          <w:szCs w:val="24"/>
          <w:lang w:val="sr-Cyrl-RS" w:eastAsia="ar-SA"/>
        </w:rPr>
        <w:t>5</w:t>
      </w:r>
      <w:r w:rsidRPr="00F31355">
        <w:rPr>
          <w:rFonts w:cs="Arial"/>
          <w:b/>
          <w:sz w:val="24"/>
          <w:szCs w:val="24"/>
          <w:lang w:val="en-AU" w:eastAsia="ar-SA"/>
        </w:rPr>
        <w:t xml:space="preserve"> – Технички центар Краљево</w:t>
      </w:r>
    </w:p>
    <w:p w14:paraId="530823FE" w14:textId="77777777" w:rsidR="00F31355" w:rsidRPr="00F31355" w:rsidRDefault="00F31355" w:rsidP="00F31355">
      <w:pPr>
        <w:widowControl w:val="0"/>
        <w:spacing w:before="0"/>
        <w:rPr>
          <w:rFonts w:eastAsia="Arial Unicode MS" w:cs="Arial"/>
          <w:lang w:val="sr-Cyrl-RS"/>
        </w:rPr>
      </w:pPr>
      <w:r w:rsidRPr="00F31355">
        <w:rPr>
          <w:rFonts w:eastAsia="Arial Unicode MS" w:cs="Arial"/>
        </w:rPr>
        <w:t xml:space="preserve">Табела </w:t>
      </w:r>
      <w:r w:rsidRPr="00F31355">
        <w:rPr>
          <w:rFonts w:eastAsia="Arial Unicode MS" w:cs="Arial"/>
          <w:lang w:val="sr-Cyrl-RS"/>
        </w:rPr>
        <w:t>1</w:t>
      </w:r>
    </w:p>
    <w:p w14:paraId="7A59A707" w14:textId="77777777" w:rsidR="00F31355" w:rsidRPr="00F31355" w:rsidRDefault="00F31355" w:rsidP="00F31355">
      <w:pPr>
        <w:spacing w:before="0"/>
        <w:jc w:val="center"/>
        <w:rPr>
          <w:rFonts w:cs="Arial"/>
          <w:b/>
          <w:lang w:val="sr-Cyrl-RS"/>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505"/>
        <w:gridCol w:w="1263"/>
        <w:gridCol w:w="1252"/>
        <w:gridCol w:w="1692"/>
        <w:gridCol w:w="1869"/>
        <w:gridCol w:w="1967"/>
        <w:gridCol w:w="2144"/>
      </w:tblGrid>
      <w:tr w:rsidR="00F31355" w:rsidRPr="00F31355" w14:paraId="79DFED80" w14:textId="77777777" w:rsidTr="00F31355">
        <w:tc>
          <w:tcPr>
            <w:tcW w:w="197" w:type="pct"/>
            <w:shd w:val="clear" w:color="auto" w:fill="C6D9F1" w:themeFill="text2" w:themeFillTint="33"/>
            <w:vAlign w:val="center"/>
          </w:tcPr>
          <w:p w14:paraId="5C69BCFD" w14:textId="77777777" w:rsidR="00F31355" w:rsidRPr="00F31355" w:rsidRDefault="00F31355" w:rsidP="00F31355">
            <w:pPr>
              <w:spacing w:before="0"/>
              <w:jc w:val="center"/>
              <w:rPr>
                <w:rFonts w:cs="Arial"/>
                <w:bCs/>
                <w:i/>
                <w:iCs/>
                <w:lang w:val="sr-Cyrl-CS"/>
              </w:rPr>
            </w:pPr>
            <w:r w:rsidRPr="00F31355">
              <w:rPr>
                <w:rFonts w:cs="Arial"/>
                <w:bCs/>
                <w:i/>
                <w:iCs/>
                <w:lang w:val="sr-Cyrl-CS"/>
              </w:rPr>
              <w:t>РБ</w:t>
            </w:r>
          </w:p>
        </w:tc>
        <w:tc>
          <w:tcPr>
            <w:tcW w:w="1473" w:type="pct"/>
            <w:shd w:val="clear" w:color="auto" w:fill="C6D9F1" w:themeFill="text2" w:themeFillTint="33"/>
            <w:vAlign w:val="center"/>
          </w:tcPr>
          <w:p w14:paraId="5F842314" w14:textId="77777777" w:rsidR="00F31355" w:rsidRPr="00F31355" w:rsidRDefault="00F31355" w:rsidP="00F31355">
            <w:pPr>
              <w:spacing w:before="0"/>
              <w:jc w:val="center"/>
              <w:rPr>
                <w:rFonts w:cs="Arial"/>
                <w:b/>
                <w:bCs/>
                <w:i/>
                <w:iCs/>
                <w:lang w:val="sr-Cyrl-CS"/>
              </w:rPr>
            </w:pPr>
            <w:r w:rsidRPr="00F31355">
              <w:rPr>
                <w:rFonts w:cs="Arial"/>
                <w:b/>
                <w:bCs/>
                <w:i/>
                <w:iCs/>
                <w:lang w:val="sr-Cyrl-CS"/>
              </w:rPr>
              <w:t>Назив добра и услуга</w:t>
            </w:r>
          </w:p>
        </w:tc>
        <w:tc>
          <w:tcPr>
            <w:tcW w:w="413" w:type="pct"/>
            <w:shd w:val="clear" w:color="auto" w:fill="C6D9F1" w:themeFill="text2" w:themeFillTint="33"/>
            <w:vAlign w:val="center"/>
          </w:tcPr>
          <w:p w14:paraId="6B42A90E"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Јединица мере</w:t>
            </w:r>
          </w:p>
        </w:tc>
        <w:tc>
          <w:tcPr>
            <w:tcW w:w="409" w:type="pct"/>
            <w:shd w:val="clear" w:color="auto" w:fill="C6D9F1" w:themeFill="text2" w:themeFillTint="33"/>
            <w:vAlign w:val="center"/>
          </w:tcPr>
          <w:p w14:paraId="775C6269" w14:textId="77777777" w:rsidR="00F31355" w:rsidRPr="00F31355" w:rsidRDefault="00F31355" w:rsidP="00F31355">
            <w:pPr>
              <w:spacing w:before="0"/>
              <w:jc w:val="center"/>
              <w:rPr>
                <w:rFonts w:cs="Arial"/>
                <w:b/>
                <w:bCs/>
                <w:i/>
                <w:iCs/>
                <w:lang w:val="sr-Cyrl-CS"/>
              </w:rPr>
            </w:pPr>
            <w:r w:rsidRPr="00F31355">
              <w:rPr>
                <w:rFonts w:cs="Arial"/>
                <w:b/>
                <w:bCs/>
                <w:i/>
                <w:iCs/>
                <w:lang w:val="sr-Cyrl-CS"/>
              </w:rPr>
              <w:t>количина</w:t>
            </w:r>
          </w:p>
        </w:tc>
        <w:tc>
          <w:tcPr>
            <w:tcW w:w="553" w:type="pct"/>
            <w:shd w:val="clear" w:color="auto" w:fill="C6D9F1" w:themeFill="text2" w:themeFillTint="33"/>
            <w:vAlign w:val="center"/>
          </w:tcPr>
          <w:p w14:paraId="2E385EBD"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w:t>
            </w:r>
          </w:p>
          <w:p w14:paraId="43975798" w14:textId="77777777" w:rsidR="00F31355" w:rsidRPr="00F31355" w:rsidRDefault="00F31355" w:rsidP="00F31355">
            <w:pPr>
              <w:spacing w:before="0"/>
              <w:jc w:val="center"/>
              <w:rPr>
                <w:rFonts w:cs="Arial"/>
                <w:b/>
                <w:bCs/>
                <w:i/>
                <w:iCs/>
                <w:lang w:val="sr-Cyrl-CS"/>
              </w:rPr>
            </w:pPr>
            <w:r w:rsidRPr="00F31355">
              <w:rPr>
                <w:rFonts w:cs="Arial"/>
                <w:b/>
                <w:bCs/>
                <w:i/>
                <w:iCs/>
                <w:lang w:val="sr-Cyrl-CS"/>
              </w:rPr>
              <w:t>цена без ПДВ</w:t>
            </w:r>
          </w:p>
          <w:p w14:paraId="20084161" w14:textId="77777777" w:rsidR="00F31355" w:rsidRPr="00F31355" w:rsidRDefault="00F31355" w:rsidP="00F31355">
            <w:pPr>
              <w:spacing w:before="0"/>
              <w:jc w:val="center"/>
              <w:rPr>
                <w:rFonts w:cs="Arial"/>
                <w:b/>
                <w:bCs/>
                <w:i/>
                <w:iCs/>
                <w:lang w:val="sr-Cyrl-CS"/>
              </w:rPr>
            </w:pPr>
            <w:r w:rsidRPr="00F31355">
              <w:rPr>
                <w:rFonts w:cs="Arial"/>
                <w:b/>
                <w:bCs/>
                <w:i/>
                <w:iCs/>
                <w:lang w:val="sr-Cyrl-CS"/>
              </w:rPr>
              <w:t xml:space="preserve">дин. </w:t>
            </w:r>
          </w:p>
        </w:tc>
        <w:tc>
          <w:tcPr>
            <w:tcW w:w="611" w:type="pct"/>
            <w:shd w:val="clear" w:color="auto" w:fill="C6D9F1" w:themeFill="text2" w:themeFillTint="33"/>
            <w:vAlign w:val="center"/>
          </w:tcPr>
          <w:p w14:paraId="77C0F3F0"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w:t>
            </w:r>
          </w:p>
          <w:p w14:paraId="405B25E3" w14:textId="77777777" w:rsidR="00F31355" w:rsidRPr="00F31355" w:rsidRDefault="00F31355" w:rsidP="00F31355">
            <w:pPr>
              <w:spacing w:before="0"/>
              <w:jc w:val="center"/>
              <w:rPr>
                <w:rFonts w:cs="Arial"/>
                <w:b/>
                <w:bCs/>
                <w:i/>
                <w:iCs/>
                <w:lang w:val="sr-Cyrl-CS"/>
              </w:rPr>
            </w:pPr>
            <w:r w:rsidRPr="00F31355">
              <w:rPr>
                <w:rFonts w:cs="Arial"/>
                <w:b/>
                <w:bCs/>
                <w:i/>
                <w:iCs/>
                <w:lang w:val="sr-Cyrl-CS"/>
              </w:rPr>
              <w:t>цена са ПДВ</w:t>
            </w:r>
          </w:p>
          <w:p w14:paraId="03C95E4B" w14:textId="77777777" w:rsidR="00F31355" w:rsidRPr="00F31355" w:rsidRDefault="00F31355" w:rsidP="00F31355">
            <w:pPr>
              <w:spacing w:before="0"/>
              <w:jc w:val="center"/>
              <w:rPr>
                <w:rFonts w:cs="Arial"/>
                <w:b/>
                <w:bCs/>
                <w:i/>
                <w:iCs/>
                <w:lang w:val="sr-Cyrl-CS"/>
              </w:rPr>
            </w:pPr>
            <w:r w:rsidRPr="00F31355">
              <w:rPr>
                <w:rFonts w:cs="Arial"/>
                <w:b/>
                <w:bCs/>
                <w:i/>
                <w:iCs/>
                <w:lang w:val="sr-Cyrl-CS"/>
              </w:rPr>
              <w:t xml:space="preserve">дин. </w:t>
            </w:r>
          </w:p>
        </w:tc>
        <w:tc>
          <w:tcPr>
            <w:tcW w:w="643" w:type="pct"/>
            <w:shd w:val="clear" w:color="auto" w:fill="C6D9F1" w:themeFill="text2" w:themeFillTint="33"/>
            <w:vAlign w:val="center"/>
          </w:tcPr>
          <w:p w14:paraId="5F331B24" w14:textId="77777777" w:rsidR="00F31355" w:rsidRPr="00F31355" w:rsidRDefault="00F31355" w:rsidP="00F31355">
            <w:pPr>
              <w:spacing w:before="0"/>
              <w:jc w:val="center"/>
              <w:rPr>
                <w:rFonts w:cs="Arial"/>
                <w:b/>
                <w:bCs/>
                <w:i/>
                <w:iCs/>
                <w:lang w:val="sr-Cyrl-CS"/>
              </w:rPr>
            </w:pPr>
            <w:r w:rsidRPr="00F31355">
              <w:rPr>
                <w:rFonts w:cs="Arial"/>
                <w:b/>
                <w:bCs/>
                <w:i/>
                <w:iCs/>
                <w:lang w:val="sr-Cyrl-CS"/>
              </w:rPr>
              <w:t>Укупна цена без ПДВ</w:t>
            </w:r>
          </w:p>
          <w:p w14:paraId="46A52140" w14:textId="77777777" w:rsidR="00F31355" w:rsidRPr="00F31355" w:rsidRDefault="00F31355" w:rsidP="00F31355">
            <w:pPr>
              <w:spacing w:before="0"/>
              <w:jc w:val="center"/>
              <w:rPr>
                <w:rFonts w:cs="Arial"/>
                <w:b/>
                <w:bCs/>
                <w:i/>
                <w:iCs/>
                <w:lang w:val="sr-Cyrl-CS"/>
              </w:rPr>
            </w:pPr>
            <w:r w:rsidRPr="00F31355">
              <w:rPr>
                <w:rFonts w:cs="Arial"/>
                <w:b/>
                <w:bCs/>
                <w:i/>
                <w:iCs/>
                <w:lang w:val="sr-Cyrl-CS"/>
              </w:rPr>
              <w:t>дин.</w:t>
            </w:r>
            <w:r w:rsidRPr="00F31355">
              <w:rPr>
                <w:rFonts w:cs="Arial"/>
                <w:b/>
                <w:bCs/>
                <w:i/>
                <w:iCs/>
                <w:color w:val="00B0F0"/>
                <w:lang w:val="sr-Cyrl-CS"/>
              </w:rPr>
              <w:t xml:space="preserve"> </w:t>
            </w:r>
          </w:p>
        </w:tc>
        <w:tc>
          <w:tcPr>
            <w:tcW w:w="701" w:type="pct"/>
            <w:shd w:val="clear" w:color="auto" w:fill="C6D9F1" w:themeFill="text2" w:themeFillTint="33"/>
            <w:vAlign w:val="center"/>
          </w:tcPr>
          <w:p w14:paraId="47F960AD" w14:textId="77777777" w:rsidR="00F31355" w:rsidRPr="00F31355" w:rsidRDefault="00F31355" w:rsidP="00F31355">
            <w:pPr>
              <w:spacing w:before="0"/>
              <w:jc w:val="center"/>
              <w:rPr>
                <w:rFonts w:cs="Arial"/>
                <w:b/>
                <w:bCs/>
                <w:i/>
                <w:iCs/>
                <w:lang w:val="sr-Cyrl-CS"/>
              </w:rPr>
            </w:pPr>
            <w:r w:rsidRPr="00F31355">
              <w:rPr>
                <w:rFonts w:cs="Arial"/>
                <w:b/>
                <w:bCs/>
                <w:i/>
                <w:iCs/>
                <w:lang w:val="sr-Cyrl-CS"/>
              </w:rPr>
              <w:t>Укупна цена са ПДВ</w:t>
            </w:r>
          </w:p>
          <w:p w14:paraId="44FEB12D" w14:textId="77777777" w:rsidR="00F31355" w:rsidRPr="00F31355" w:rsidRDefault="00F31355" w:rsidP="00F31355">
            <w:pPr>
              <w:spacing w:before="0"/>
              <w:jc w:val="center"/>
              <w:rPr>
                <w:rFonts w:cs="Arial"/>
                <w:b/>
                <w:bCs/>
                <w:i/>
                <w:iCs/>
                <w:lang w:val="sr-Cyrl-CS"/>
              </w:rPr>
            </w:pPr>
            <w:r w:rsidRPr="00F31355">
              <w:rPr>
                <w:rFonts w:cs="Arial"/>
                <w:b/>
                <w:bCs/>
                <w:i/>
                <w:iCs/>
                <w:lang w:val="sr-Cyrl-CS"/>
              </w:rPr>
              <w:t>дин.</w:t>
            </w:r>
          </w:p>
        </w:tc>
      </w:tr>
      <w:tr w:rsidR="00F31355" w:rsidRPr="00F31355" w14:paraId="53397CB2" w14:textId="77777777" w:rsidTr="00F31355">
        <w:tc>
          <w:tcPr>
            <w:tcW w:w="197" w:type="pct"/>
            <w:shd w:val="clear" w:color="auto" w:fill="auto"/>
          </w:tcPr>
          <w:p w14:paraId="1EA745C2" w14:textId="77777777" w:rsidR="00F31355" w:rsidRPr="00F31355" w:rsidRDefault="00F31355" w:rsidP="00F31355">
            <w:pPr>
              <w:spacing w:before="0"/>
              <w:jc w:val="center"/>
              <w:rPr>
                <w:rFonts w:cs="Arial"/>
                <w:b/>
                <w:bCs/>
                <w:i/>
                <w:iCs/>
                <w:lang w:val="sr-Cyrl-CS"/>
              </w:rPr>
            </w:pPr>
            <w:r w:rsidRPr="00F31355">
              <w:rPr>
                <w:rFonts w:cs="Arial"/>
                <w:b/>
                <w:bCs/>
                <w:i/>
                <w:iCs/>
                <w:lang w:val="sr-Cyrl-CS"/>
              </w:rPr>
              <w:t>(1)</w:t>
            </w:r>
          </w:p>
        </w:tc>
        <w:tc>
          <w:tcPr>
            <w:tcW w:w="1473" w:type="pct"/>
            <w:shd w:val="clear" w:color="auto" w:fill="auto"/>
          </w:tcPr>
          <w:p w14:paraId="122BD981" w14:textId="77777777" w:rsidR="00F31355" w:rsidRPr="00F31355" w:rsidRDefault="00F31355" w:rsidP="00F31355">
            <w:pPr>
              <w:spacing w:before="0"/>
              <w:jc w:val="center"/>
              <w:rPr>
                <w:rFonts w:cs="Arial"/>
                <w:b/>
                <w:bCs/>
                <w:i/>
                <w:iCs/>
                <w:lang w:val="sr-Cyrl-CS"/>
              </w:rPr>
            </w:pPr>
            <w:r w:rsidRPr="00F31355">
              <w:rPr>
                <w:rFonts w:cs="Arial"/>
                <w:b/>
                <w:bCs/>
                <w:i/>
                <w:iCs/>
                <w:lang w:val="sr-Cyrl-CS"/>
              </w:rPr>
              <w:t>(2)</w:t>
            </w:r>
          </w:p>
        </w:tc>
        <w:tc>
          <w:tcPr>
            <w:tcW w:w="413" w:type="pct"/>
          </w:tcPr>
          <w:p w14:paraId="3743DBEB" w14:textId="77777777" w:rsidR="00F31355" w:rsidRPr="00F31355" w:rsidRDefault="00F31355" w:rsidP="00F31355">
            <w:pPr>
              <w:spacing w:before="0"/>
              <w:jc w:val="center"/>
              <w:rPr>
                <w:rFonts w:cs="Arial"/>
                <w:b/>
                <w:bCs/>
                <w:i/>
                <w:iCs/>
                <w:lang w:val="sr-Cyrl-CS"/>
              </w:rPr>
            </w:pPr>
            <w:r w:rsidRPr="00F31355">
              <w:rPr>
                <w:rFonts w:cs="Arial"/>
                <w:b/>
                <w:bCs/>
                <w:i/>
                <w:iCs/>
                <w:lang w:val="sr-Cyrl-CS"/>
              </w:rPr>
              <w:t>(3)</w:t>
            </w:r>
          </w:p>
        </w:tc>
        <w:tc>
          <w:tcPr>
            <w:tcW w:w="409" w:type="pct"/>
            <w:shd w:val="clear" w:color="auto" w:fill="auto"/>
          </w:tcPr>
          <w:p w14:paraId="415886BC" w14:textId="77777777" w:rsidR="00F31355" w:rsidRPr="00F31355" w:rsidRDefault="00F31355" w:rsidP="00F31355">
            <w:pPr>
              <w:spacing w:before="0"/>
              <w:jc w:val="center"/>
              <w:rPr>
                <w:rFonts w:cs="Arial"/>
                <w:b/>
                <w:bCs/>
                <w:i/>
                <w:iCs/>
                <w:lang w:val="sr-Cyrl-CS"/>
              </w:rPr>
            </w:pPr>
            <w:r w:rsidRPr="00F31355">
              <w:rPr>
                <w:rFonts w:cs="Arial"/>
                <w:b/>
                <w:bCs/>
                <w:i/>
                <w:iCs/>
                <w:lang w:val="sr-Cyrl-CS"/>
              </w:rPr>
              <w:t>(4)</w:t>
            </w:r>
          </w:p>
        </w:tc>
        <w:tc>
          <w:tcPr>
            <w:tcW w:w="553" w:type="pct"/>
            <w:shd w:val="clear" w:color="auto" w:fill="auto"/>
          </w:tcPr>
          <w:p w14:paraId="7C35B542" w14:textId="77777777" w:rsidR="00F31355" w:rsidRPr="00F31355" w:rsidRDefault="00F31355" w:rsidP="00F31355">
            <w:pPr>
              <w:spacing w:before="0"/>
              <w:jc w:val="center"/>
              <w:rPr>
                <w:rFonts w:cs="Arial"/>
                <w:b/>
                <w:bCs/>
                <w:i/>
                <w:iCs/>
                <w:lang w:val="sr-Cyrl-CS"/>
              </w:rPr>
            </w:pPr>
            <w:r w:rsidRPr="00F31355">
              <w:rPr>
                <w:rFonts w:cs="Arial"/>
                <w:b/>
                <w:bCs/>
                <w:i/>
                <w:iCs/>
                <w:lang w:val="sr-Cyrl-CS"/>
              </w:rPr>
              <w:t>(5)</w:t>
            </w:r>
          </w:p>
        </w:tc>
        <w:tc>
          <w:tcPr>
            <w:tcW w:w="611" w:type="pct"/>
            <w:shd w:val="clear" w:color="auto" w:fill="auto"/>
          </w:tcPr>
          <w:p w14:paraId="33779273" w14:textId="77777777" w:rsidR="00F31355" w:rsidRPr="00F31355" w:rsidRDefault="00F31355" w:rsidP="00F31355">
            <w:pPr>
              <w:spacing w:before="0"/>
              <w:jc w:val="center"/>
              <w:rPr>
                <w:rFonts w:cs="Arial"/>
                <w:b/>
                <w:bCs/>
                <w:i/>
                <w:iCs/>
                <w:lang w:val="sr-Cyrl-CS"/>
              </w:rPr>
            </w:pPr>
            <w:r w:rsidRPr="00F31355">
              <w:rPr>
                <w:rFonts w:cs="Arial"/>
                <w:b/>
                <w:bCs/>
                <w:i/>
                <w:iCs/>
                <w:lang w:val="sr-Cyrl-CS"/>
              </w:rPr>
              <w:t>(6)</w:t>
            </w:r>
          </w:p>
        </w:tc>
        <w:tc>
          <w:tcPr>
            <w:tcW w:w="643" w:type="pct"/>
            <w:shd w:val="clear" w:color="auto" w:fill="auto"/>
          </w:tcPr>
          <w:p w14:paraId="0D3A07CB" w14:textId="77777777" w:rsidR="00F31355" w:rsidRPr="00F31355" w:rsidRDefault="00F31355" w:rsidP="00F31355">
            <w:pPr>
              <w:spacing w:before="0"/>
              <w:jc w:val="center"/>
              <w:rPr>
                <w:rFonts w:cs="Arial"/>
                <w:b/>
                <w:bCs/>
                <w:i/>
                <w:iCs/>
                <w:lang w:val="sr-Cyrl-CS"/>
              </w:rPr>
            </w:pPr>
            <w:r w:rsidRPr="00F31355">
              <w:rPr>
                <w:rFonts w:cs="Arial"/>
                <w:b/>
                <w:bCs/>
                <w:i/>
                <w:iCs/>
                <w:lang w:val="sr-Cyrl-CS"/>
              </w:rPr>
              <w:t>(7=4*5)</w:t>
            </w:r>
          </w:p>
        </w:tc>
        <w:tc>
          <w:tcPr>
            <w:tcW w:w="701" w:type="pct"/>
            <w:shd w:val="clear" w:color="auto" w:fill="auto"/>
          </w:tcPr>
          <w:p w14:paraId="0649AB33" w14:textId="77777777" w:rsidR="00F31355" w:rsidRPr="00F31355" w:rsidRDefault="00F31355" w:rsidP="00F31355">
            <w:pPr>
              <w:spacing w:before="0"/>
              <w:jc w:val="center"/>
              <w:rPr>
                <w:rFonts w:cs="Arial"/>
                <w:b/>
                <w:bCs/>
                <w:i/>
                <w:iCs/>
                <w:lang w:val="sr-Cyrl-CS"/>
              </w:rPr>
            </w:pPr>
            <w:r w:rsidRPr="00F31355">
              <w:rPr>
                <w:rFonts w:cs="Arial"/>
                <w:b/>
                <w:bCs/>
                <w:i/>
                <w:iCs/>
                <w:lang w:val="sr-Cyrl-CS"/>
              </w:rPr>
              <w:t>(8=4*6)</w:t>
            </w:r>
          </w:p>
        </w:tc>
      </w:tr>
      <w:tr w:rsidR="00F31355" w:rsidRPr="00F31355" w14:paraId="328293AA" w14:textId="77777777" w:rsidTr="00F31355">
        <w:tc>
          <w:tcPr>
            <w:tcW w:w="197" w:type="pct"/>
            <w:shd w:val="clear" w:color="auto" w:fill="auto"/>
            <w:vAlign w:val="center"/>
          </w:tcPr>
          <w:p w14:paraId="5F71A934" w14:textId="77777777" w:rsidR="00F31355" w:rsidRPr="00F31355" w:rsidRDefault="00F31355" w:rsidP="00F31355">
            <w:pPr>
              <w:spacing w:before="0"/>
              <w:jc w:val="center"/>
              <w:rPr>
                <w:rFonts w:cs="Arial"/>
                <w:bCs/>
                <w:iCs/>
                <w:lang w:val="sr-Cyrl-RS"/>
              </w:rPr>
            </w:pPr>
            <w:r w:rsidRPr="00F31355">
              <w:rPr>
                <w:rFonts w:cs="Arial"/>
                <w:bCs/>
                <w:iCs/>
                <w:lang w:val="sr-Cyrl-RS"/>
              </w:rPr>
              <w:t>1.</w:t>
            </w:r>
          </w:p>
        </w:tc>
        <w:tc>
          <w:tcPr>
            <w:tcW w:w="1473" w:type="pct"/>
            <w:shd w:val="clear" w:color="auto" w:fill="auto"/>
            <w:vAlign w:val="bottom"/>
          </w:tcPr>
          <w:p w14:paraId="2675295A" w14:textId="77777777" w:rsidR="00F31355" w:rsidRPr="00F31355" w:rsidRDefault="00F31355" w:rsidP="00F31355">
            <w:pPr>
              <w:widowControl w:val="0"/>
              <w:autoSpaceDE w:val="0"/>
              <w:autoSpaceDN w:val="0"/>
              <w:adjustRightInd w:val="0"/>
              <w:rPr>
                <w:rFonts w:cs="Arial"/>
                <w:lang w:val="sr-Cyrl-RS"/>
              </w:rPr>
            </w:pPr>
            <w:r w:rsidRPr="00F31355">
              <w:rPr>
                <w:rFonts w:cs="Arial"/>
                <w:lang w:val="sr-Cyrl-RS"/>
              </w:rPr>
              <w:t>Клима уређај сплит систем, снаге 12.000 Btu/h</w:t>
            </w:r>
          </w:p>
        </w:tc>
        <w:tc>
          <w:tcPr>
            <w:tcW w:w="413" w:type="pct"/>
            <w:vAlign w:val="center"/>
          </w:tcPr>
          <w:p w14:paraId="77C02607"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217FCD8F" w14:textId="77777777" w:rsidR="00F31355" w:rsidRPr="007E3AA2" w:rsidRDefault="007E3AA2" w:rsidP="00F31355">
            <w:pPr>
              <w:spacing w:before="0"/>
              <w:jc w:val="center"/>
              <w:rPr>
                <w:rFonts w:cs="Arial"/>
                <w:bCs/>
                <w:iCs/>
                <w:sz w:val="20"/>
                <w:szCs w:val="20"/>
                <w:lang w:val="sr-Latn-RS"/>
              </w:rPr>
            </w:pPr>
            <w:r w:rsidRPr="007E3AA2">
              <w:rPr>
                <w:rFonts w:cs="Arial"/>
                <w:bCs/>
                <w:iCs/>
                <w:sz w:val="20"/>
                <w:szCs w:val="20"/>
                <w:lang w:val="sr-Latn-RS"/>
              </w:rPr>
              <w:t>35</w:t>
            </w:r>
          </w:p>
        </w:tc>
        <w:tc>
          <w:tcPr>
            <w:tcW w:w="553" w:type="pct"/>
            <w:shd w:val="clear" w:color="auto" w:fill="auto"/>
          </w:tcPr>
          <w:p w14:paraId="3EFDB9E5"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26D162F4"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49CDFF89"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7ED0FCE3" w14:textId="77777777" w:rsidR="00F31355" w:rsidRPr="00F31355" w:rsidRDefault="00F31355" w:rsidP="00F31355">
            <w:pPr>
              <w:spacing w:before="0"/>
              <w:jc w:val="center"/>
              <w:rPr>
                <w:rFonts w:cs="Arial"/>
                <w:bCs/>
                <w:i/>
                <w:iCs/>
                <w:lang w:val="sr-Cyrl-CS"/>
              </w:rPr>
            </w:pPr>
          </w:p>
        </w:tc>
      </w:tr>
      <w:tr w:rsidR="00F31355" w:rsidRPr="00F31355" w14:paraId="5B1258FC" w14:textId="77777777" w:rsidTr="00F31355">
        <w:tc>
          <w:tcPr>
            <w:tcW w:w="197" w:type="pct"/>
            <w:shd w:val="clear" w:color="auto" w:fill="auto"/>
            <w:vAlign w:val="center"/>
          </w:tcPr>
          <w:p w14:paraId="5667BCB2" w14:textId="77777777" w:rsidR="00F31355" w:rsidRPr="00F31355" w:rsidRDefault="00F31355" w:rsidP="00F31355">
            <w:pPr>
              <w:spacing w:before="0"/>
              <w:jc w:val="center"/>
              <w:rPr>
                <w:rFonts w:cs="Arial"/>
                <w:bCs/>
                <w:iCs/>
                <w:lang w:val="sr-Cyrl-RS"/>
              </w:rPr>
            </w:pPr>
            <w:r w:rsidRPr="00F31355">
              <w:rPr>
                <w:rFonts w:cs="Arial"/>
                <w:bCs/>
                <w:iCs/>
                <w:lang w:val="sr-Cyrl-RS"/>
              </w:rPr>
              <w:t>2.</w:t>
            </w:r>
          </w:p>
        </w:tc>
        <w:tc>
          <w:tcPr>
            <w:tcW w:w="1473" w:type="pct"/>
            <w:shd w:val="clear" w:color="auto" w:fill="auto"/>
            <w:vAlign w:val="bottom"/>
          </w:tcPr>
          <w:p w14:paraId="64BECDA1" w14:textId="77777777" w:rsidR="00F31355" w:rsidRPr="00F31355" w:rsidRDefault="00F31355" w:rsidP="00F31355">
            <w:pPr>
              <w:widowControl w:val="0"/>
              <w:autoSpaceDE w:val="0"/>
              <w:autoSpaceDN w:val="0"/>
              <w:adjustRightInd w:val="0"/>
              <w:rPr>
                <w:rFonts w:cs="Arial"/>
                <w:lang w:val="sr-Cyrl-RS"/>
              </w:rPr>
            </w:pPr>
            <w:r w:rsidRPr="00F31355">
              <w:rPr>
                <w:rFonts w:cs="Arial"/>
                <w:lang w:val="sr-Cyrl-RS"/>
              </w:rPr>
              <w:t>Услуга монтаже клима уређаја сплит систем, снаге 12.000 Btu/h</w:t>
            </w:r>
          </w:p>
        </w:tc>
        <w:tc>
          <w:tcPr>
            <w:tcW w:w="413" w:type="pct"/>
            <w:vAlign w:val="center"/>
          </w:tcPr>
          <w:p w14:paraId="06E398F2"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646F2E44" w14:textId="77777777" w:rsidR="00F31355" w:rsidRPr="007E3AA2" w:rsidRDefault="007E3AA2" w:rsidP="00F31355">
            <w:pPr>
              <w:spacing w:before="0"/>
              <w:jc w:val="center"/>
              <w:rPr>
                <w:rFonts w:cs="Arial"/>
                <w:bCs/>
                <w:iCs/>
                <w:sz w:val="20"/>
                <w:szCs w:val="20"/>
                <w:lang w:val="sr-Latn-RS"/>
              </w:rPr>
            </w:pPr>
            <w:r w:rsidRPr="007E3AA2">
              <w:rPr>
                <w:rFonts w:cs="Arial"/>
                <w:bCs/>
                <w:iCs/>
                <w:sz w:val="20"/>
                <w:szCs w:val="20"/>
                <w:lang w:val="sr-Latn-RS"/>
              </w:rPr>
              <w:t>35</w:t>
            </w:r>
          </w:p>
        </w:tc>
        <w:tc>
          <w:tcPr>
            <w:tcW w:w="553" w:type="pct"/>
            <w:shd w:val="clear" w:color="auto" w:fill="auto"/>
          </w:tcPr>
          <w:p w14:paraId="184EC2F1"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20996208"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37529583"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763E9CCD" w14:textId="77777777" w:rsidR="00F31355" w:rsidRPr="00F31355" w:rsidRDefault="00F31355" w:rsidP="00F31355">
            <w:pPr>
              <w:spacing w:before="0"/>
              <w:jc w:val="center"/>
              <w:rPr>
                <w:rFonts w:cs="Arial"/>
                <w:bCs/>
                <w:i/>
                <w:iCs/>
                <w:lang w:val="sr-Cyrl-CS"/>
              </w:rPr>
            </w:pPr>
          </w:p>
        </w:tc>
      </w:tr>
      <w:tr w:rsidR="00F31355" w:rsidRPr="00F31355" w14:paraId="573BEDC6" w14:textId="77777777" w:rsidTr="00F31355">
        <w:tc>
          <w:tcPr>
            <w:tcW w:w="197" w:type="pct"/>
            <w:shd w:val="clear" w:color="auto" w:fill="auto"/>
            <w:vAlign w:val="center"/>
          </w:tcPr>
          <w:p w14:paraId="69ECA6C4"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3.</w:t>
            </w:r>
          </w:p>
        </w:tc>
        <w:tc>
          <w:tcPr>
            <w:tcW w:w="1473" w:type="pct"/>
            <w:shd w:val="clear" w:color="auto" w:fill="auto"/>
            <w:vAlign w:val="bottom"/>
          </w:tcPr>
          <w:p w14:paraId="36C6AAA2"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Клима уређај сплит систем, снаге 18.000 Btu/h</w:t>
            </w:r>
          </w:p>
        </w:tc>
        <w:tc>
          <w:tcPr>
            <w:tcW w:w="413" w:type="pct"/>
          </w:tcPr>
          <w:p w14:paraId="7E8CE53C" w14:textId="77777777" w:rsidR="00F31355" w:rsidRPr="00F31355" w:rsidRDefault="00F31355" w:rsidP="00F31355">
            <w:pPr>
              <w:spacing w:before="0"/>
              <w:jc w:val="center"/>
              <w:rPr>
                <w:rFonts w:cs="Arial"/>
                <w:color w:val="000000"/>
                <w:sz w:val="20"/>
                <w:szCs w:val="20"/>
                <w:lang w:val="sr-Cyrl-RS"/>
              </w:rPr>
            </w:pPr>
          </w:p>
          <w:p w14:paraId="7E432D92"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72384720"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10</w:t>
            </w:r>
          </w:p>
        </w:tc>
        <w:tc>
          <w:tcPr>
            <w:tcW w:w="553" w:type="pct"/>
            <w:shd w:val="clear" w:color="auto" w:fill="auto"/>
          </w:tcPr>
          <w:p w14:paraId="740D9806"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488E12B1"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0D6FFB87"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1C111AC0" w14:textId="77777777" w:rsidR="00F31355" w:rsidRPr="00F31355" w:rsidRDefault="00F31355" w:rsidP="00F31355">
            <w:pPr>
              <w:spacing w:before="0"/>
              <w:jc w:val="center"/>
              <w:rPr>
                <w:rFonts w:cs="Arial"/>
                <w:bCs/>
                <w:i/>
                <w:iCs/>
                <w:lang w:val="sr-Cyrl-CS"/>
              </w:rPr>
            </w:pPr>
          </w:p>
        </w:tc>
      </w:tr>
      <w:tr w:rsidR="00F31355" w:rsidRPr="00F31355" w14:paraId="0E39C82A" w14:textId="77777777" w:rsidTr="00F31355">
        <w:tc>
          <w:tcPr>
            <w:tcW w:w="197" w:type="pct"/>
            <w:shd w:val="clear" w:color="auto" w:fill="auto"/>
            <w:vAlign w:val="center"/>
          </w:tcPr>
          <w:p w14:paraId="311D9D59"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4.</w:t>
            </w:r>
          </w:p>
        </w:tc>
        <w:tc>
          <w:tcPr>
            <w:tcW w:w="1473" w:type="pct"/>
            <w:shd w:val="clear" w:color="auto" w:fill="auto"/>
            <w:vAlign w:val="bottom"/>
          </w:tcPr>
          <w:p w14:paraId="582A1FB2"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Услуга монтаже клима уређаја сплит систем, снаге 18.000 Btu/h</w:t>
            </w:r>
          </w:p>
        </w:tc>
        <w:tc>
          <w:tcPr>
            <w:tcW w:w="413" w:type="pct"/>
          </w:tcPr>
          <w:p w14:paraId="630ECAA0"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49804998"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10</w:t>
            </w:r>
          </w:p>
        </w:tc>
        <w:tc>
          <w:tcPr>
            <w:tcW w:w="553" w:type="pct"/>
            <w:shd w:val="clear" w:color="auto" w:fill="auto"/>
          </w:tcPr>
          <w:p w14:paraId="59943485"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25AFA62A"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5E86568C"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62B32906" w14:textId="77777777" w:rsidR="00F31355" w:rsidRPr="00F31355" w:rsidRDefault="00F31355" w:rsidP="00F31355">
            <w:pPr>
              <w:spacing w:before="0"/>
              <w:jc w:val="center"/>
              <w:rPr>
                <w:rFonts w:cs="Arial"/>
                <w:bCs/>
                <w:i/>
                <w:iCs/>
                <w:lang w:val="sr-Cyrl-CS"/>
              </w:rPr>
            </w:pPr>
          </w:p>
        </w:tc>
      </w:tr>
      <w:tr w:rsidR="00F31355" w:rsidRPr="00F31355" w14:paraId="4F8E692C" w14:textId="77777777" w:rsidTr="00F31355">
        <w:tc>
          <w:tcPr>
            <w:tcW w:w="197" w:type="pct"/>
            <w:shd w:val="clear" w:color="auto" w:fill="auto"/>
            <w:vAlign w:val="center"/>
          </w:tcPr>
          <w:p w14:paraId="59C0A5D5"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5.</w:t>
            </w:r>
          </w:p>
        </w:tc>
        <w:tc>
          <w:tcPr>
            <w:tcW w:w="1473" w:type="pct"/>
            <w:shd w:val="clear" w:color="auto" w:fill="auto"/>
            <w:vAlign w:val="bottom"/>
          </w:tcPr>
          <w:p w14:paraId="4EA6CD85"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Инверторски клима уређај, снаге 12000 Btu/h</w:t>
            </w:r>
          </w:p>
        </w:tc>
        <w:tc>
          <w:tcPr>
            <w:tcW w:w="413" w:type="pct"/>
          </w:tcPr>
          <w:p w14:paraId="70274BCB" w14:textId="77777777" w:rsidR="00F31355" w:rsidRPr="00F31355" w:rsidRDefault="00F31355" w:rsidP="00F31355">
            <w:pPr>
              <w:spacing w:before="0"/>
              <w:jc w:val="center"/>
              <w:rPr>
                <w:rFonts w:cs="Arial"/>
                <w:color w:val="000000"/>
                <w:sz w:val="20"/>
                <w:szCs w:val="20"/>
                <w:lang w:val="sr-Cyrl-RS"/>
              </w:rPr>
            </w:pPr>
          </w:p>
          <w:p w14:paraId="2E939AD7"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6FA7F9C0" w14:textId="77777777" w:rsidR="00F31355" w:rsidRPr="007E3AA2" w:rsidRDefault="007E3AA2" w:rsidP="00F31355">
            <w:pPr>
              <w:spacing w:before="0"/>
              <w:jc w:val="center"/>
              <w:rPr>
                <w:rFonts w:cs="Arial"/>
                <w:strike/>
                <w:color w:val="000000"/>
                <w:sz w:val="20"/>
                <w:szCs w:val="20"/>
                <w:lang w:val="sr-Latn-RS"/>
              </w:rPr>
            </w:pPr>
            <w:r>
              <w:rPr>
                <w:rFonts w:cs="Arial"/>
                <w:strike/>
                <w:color w:val="000000"/>
                <w:sz w:val="20"/>
                <w:szCs w:val="20"/>
                <w:lang w:val="sr-Latn-RS"/>
              </w:rPr>
              <w:t>4</w:t>
            </w:r>
          </w:p>
        </w:tc>
        <w:tc>
          <w:tcPr>
            <w:tcW w:w="553" w:type="pct"/>
            <w:shd w:val="clear" w:color="auto" w:fill="auto"/>
          </w:tcPr>
          <w:p w14:paraId="1A253E2D"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21CF0EE7"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1F7B837E"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60704EDD" w14:textId="77777777" w:rsidR="00F31355" w:rsidRPr="00F31355" w:rsidRDefault="00F31355" w:rsidP="00F31355">
            <w:pPr>
              <w:spacing w:before="0"/>
              <w:jc w:val="center"/>
              <w:rPr>
                <w:rFonts w:cs="Arial"/>
                <w:bCs/>
                <w:i/>
                <w:iCs/>
                <w:lang w:val="sr-Cyrl-CS"/>
              </w:rPr>
            </w:pPr>
          </w:p>
        </w:tc>
      </w:tr>
      <w:tr w:rsidR="00F31355" w:rsidRPr="00F31355" w14:paraId="67C1CE5B" w14:textId="77777777" w:rsidTr="00F31355">
        <w:tc>
          <w:tcPr>
            <w:tcW w:w="197" w:type="pct"/>
            <w:shd w:val="clear" w:color="auto" w:fill="auto"/>
            <w:vAlign w:val="center"/>
          </w:tcPr>
          <w:p w14:paraId="2565A49D"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6.</w:t>
            </w:r>
          </w:p>
        </w:tc>
        <w:tc>
          <w:tcPr>
            <w:tcW w:w="1473" w:type="pct"/>
            <w:shd w:val="clear" w:color="auto" w:fill="auto"/>
            <w:vAlign w:val="bottom"/>
          </w:tcPr>
          <w:p w14:paraId="4768D687"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Услуга монтаже инверторског клима уређаја, снаге 12000 Btu/h</w:t>
            </w:r>
          </w:p>
        </w:tc>
        <w:tc>
          <w:tcPr>
            <w:tcW w:w="413" w:type="pct"/>
          </w:tcPr>
          <w:p w14:paraId="1BFADB6D"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01C0AB09" w14:textId="77777777" w:rsidR="00F31355" w:rsidRPr="007E3AA2" w:rsidRDefault="007E3AA2" w:rsidP="00F31355">
            <w:pPr>
              <w:spacing w:before="0"/>
              <w:jc w:val="center"/>
              <w:rPr>
                <w:rFonts w:cs="Arial"/>
                <w:strike/>
                <w:color w:val="000000"/>
                <w:sz w:val="20"/>
                <w:szCs w:val="20"/>
                <w:lang w:val="sr-Latn-RS"/>
              </w:rPr>
            </w:pPr>
            <w:r>
              <w:rPr>
                <w:rFonts w:cs="Arial"/>
                <w:strike/>
                <w:color w:val="000000"/>
                <w:sz w:val="20"/>
                <w:szCs w:val="20"/>
                <w:lang w:val="sr-Latn-RS"/>
              </w:rPr>
              <w:t>4</w:t>
            </w:r>
          </w:p>
        </w:tc>
        <w:tc>
          <w:tcPr>
            <w:tcW w:w="553" w:type="pct"/>
            <w:shd w:val="clear" w:color="auto" w:fill="auto"/>
          </w:tcPr>
          <w:p w14:paraId="576E21DB"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3715A122"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53D36646"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70076BDC" w14:textId="77777777" w:rsidR="00F31355" w:rsidRPr="00F31355" w:rsidRDefault="00F31355" w:rsidP="00F31355">
            <w:pPr>
              <w:spacing w:before="0"/>
              <w:jc w:val="center"/>
              <w:rPr>
                <w:rFonts w:cs="Arial"/>
                <w:bCs/>
                <w:i/>
                <w:iCs/>
                <w:lang w:val="sr-Cyrl-CS"/>
              </w:rPr>
            </w:pPr>
          </w:p>
        </w:tc>
      </w:tr>
      <w:tr w:rsidR="00F31355" w:rsidRPr="00F31355" w14:paraId="6297D231" w14:textId="77777777" w:rsidTr="00F31355">
        <w:tc>
          <w:tcPr>
            <w:tcW w:w="197" w:type="pct"/>
            <w:shd w:val="clear" w:color="auto" w:fill="auto"/>
            <w:vAlign w:val="center"/>
          </w:tcPr>
          <w:p w14:paraId="11166795"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7.</w:t>
            </w:r>
          </w:p>
        </w:tc>
        <w:tc>
          <w:tcPr>
            <w:tcW w:w="1473" w:type="pct"/>
            <w:shd w:val="clear" w:color="auto" w:fill="auto"/>
            <w:vAlign w:val="bottom"/>
          </w:tcPr>
          <w:p w14:paraId="23906F89"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Инверторски клима уређај сплит систем, капацитета 24.000 бту</w:t>
            </w:r>
          </w:p>
        </w:tc>
        <w:tc>
          <w:tcPr>
            <w:tcW w:w="413" w:type="pct"/>
          </w:tcPr>
          <w:p w14:paraId="77139B48" w14:textId="77777777" w:rsidR="00F31355" w:rsidRPr="00F31355" w:rsidRDefault="00F31355" w:rsidP="00F31355">
            <w:pPr>
              <w:spacing w:before="0"/>
              <w:jc w:val="center"/>
              <w:rPr>
                <w:rFonts w:cs="Arial"/>
                <w:color w:val="000000"/>
                <w:sz w:val="20"/>
                <w:szCs w:val="20"/>
                <w:lang w:val="sr-Cyrl-RS"/>
              </w:rPr>
            </w:pPr>
          </w:p>
          <w:p w14:paraId="4639020E"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1410B851" w14:textId="77777777" w:rsidR="00F31355" w:rsidRPr="002D7380" w:rsidRDefault="00F31355" w:rsidP="00F31355">
            <w:pPr>
              <w:spacing w:before="0"/>
              <w:jc w:val="center"/>
              <w:rPr>
                <w:rFonts w:cs="Arial"/>
                <w:strike/>
                <w:color w:val="000000"/>
                <w:sz w:val="20"/>
                <w:szCs w:val="20"/>
                <w:lang w:val="sr-Cyrl-RS"/>
              </w:rPr>
            </w:pPr>
            <w:r w:rsidRPr="002D7380">
              <w:rPr>
                <w:rFonts w:cs="Arial"/>
                <w:strike/>
                <w:color w:val="000000"/>
                <w:sz w:val="20"/>
                <w:szCs w:val="20"/>
                <w:lang w:val="sr-Cyrl-RS"/>
              </w:rPr>
              <w:t>4</w:t>
            </w:r>
          </w:p>
        </w:tc>
        <w:tc>
          <w:tcPr>
            <w:tcW w:w="553" w:type="pct"/>
            <w:shd w:val="clear" w:color="auto" w:fill="auto"/>
          </w:tcPr>
          <w:p w14:paraId="607BBE1C"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06392B57"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5A40630C"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7324B745" w14:textId="77777777" w:rsidR="00F31355" w:rsidRPr="00F31355" w:rsidRDefault="00F31355" w:rsidP="00F31355">
            <w:pPr>
              <w:spacing w:before="0"/>
              <w:jc w:val="center"/>
              <w:rPr>
                <w:rFonts w:cs="Arial"/>
                <w:bCs/>
                <w:i/>
                <w:iCs/>
                <w:lang w:val="sr-Cyrl-CS"/>
              </w:rPr>
            </w:pPr>
          </w:p>
        </w:tc>
      </w:tr>
      <w:tr w:rsidR="00F31355" w:rsidRPr="00F31355" w14:paraId="13DA57AC" w14:textId="77777777" w:rsidTr="00F31355">
        <w:tc>
          <w:tcPr>
            <w:tcW w:w="197" w:type="pct"/>
            <w:shd w:val="clear" w:color="auto" w:fill="auto"/>
            <w:vAlign w:val="center"/>
          </w:tcPr>
          <w:p w14:paraId="75679304"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8.</w:t>
            </w:r>
          </w:p>
        </w:tc>
        <w:tc>
          <w:tcPr>
            <w:tcW w:w="1473" w:type="pct"/>
            <w:shd w:val="clear" w:color="auto" w:fill="auto"/>
            <w:vAlign w:val="bottom"/>
          </w:tcPr>
          <w:p w14:paraId="217FEBE7"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Услуга монтаже инверторског клима уређаја сплит систем, капацитета 24.000 бту</w:t>
            </w:r>
          </w:p>
        </w:tc>
        <w:tc>
          <w:tcPr>
            <w:tcW w:w="413" w:type="pct"/>
          </w:tcPr>
          <w:p w14:paraId="4389C2AD"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16FE44D0" w14:textId="77777777" w:rsidR="00F31355" w:rsidRPr="002D7380" w:rsidRDefault="00F31355" w:rsidP="00F31355">
            <w:pPr>
              <w:spacing w:before="0"/>
              <w:jc w:val="center"/>
              <w:rPr>
                <w:rFonts w:cs="Arial"/>
                <w:strike/>
                <w:color w:val="000000"/>
                <w:sz w:val="20"/>
                <w:szCs w:val="20"/>
                <w:lang w:val="sr-Cyrl-RS"/>
              </w:rPr>
            </w:pPr>
            <w:r w:rsidRPr="002D7380">
              <w:rPr>
                <w:rFonts w:cs="Arial"/>
                <w:strike/>
                <w:color w:val="000000"/>
                <w:sz w:val="20"/>
                <w:szCs w:val="20"/>
                <w:lang w:val="sr-Cyrl-RS"/>
              </w:rPr>
              <w:t>4</w:t>
            </w:r>
          </w:p>
        </w:tc>
        <w:tc>
          <w:tcPr>
            <w:tcW w:w="553" w:type="pct"/>
            <w:shd w:val="clear" w:color="auto" w:fill="auto"/>
          </w:tcPr>
          <w:p w14:paraId="33A28A7F"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7DA8070B"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32233A31"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0C7C33C2" w14:textId="77777777" w:rsidR="00F31355" w:rsidRPr="00F31355" w:rsidRDefault="00F31355" w:rsidP="00F31355">
            <w:pPr>
              <w:spacing w:before="0"/>
              <w:jc w:val="center"/>
              <w:rPr>
                <w:rFonts w:cs="Arial"/>
                <w:bCs/>
                <w:i/>
                <w:iCs/>
                <w:lang w:val="sr-Cyrl-CS"/>
              </w:rPr>
            </w:pPr>
          </w:p>
        </w:tc>
      </w:tr>
      <w:tr w:rsidR="00F31355" w:rsidRPr="00F31355" w14:paraId="41EFC2AB" w14:textId="77777777" w:rsidTr="00F31355">
        <w:tc>
          <w:tcPr>
            <w:tcW w:w="197" w:type="pct"/>
            <w:shd w:val="clear" w:color="auto" w:fill="C6D9F1" w:themeFill="text2" w:themeFillTint="33"/>
            <w:vAlign w:val="center"/>
          </w:tcPr>
          <w:p w14:paraId="3A620BD2" w14:textId="77777777" w:rsidR="00F31355" w:rsidRPr="00F31355" w:rsidRDefault="00F31355" w:rsidP="00F31355">
            <w:pPr>
              <w:spacing w:before="0"/>
              <w:jc w:val="center"/>
              <w:rPr>
                <w:rFonts w:cs="Arial"/>
                <w:color w:val="000000"/>
                <w:lang w:val="sr-Cyrl-RS"/>
              </w:rPr>
            </w:pPr>
            <w:r w:rsidRPr="00F31355">
              <w:rPr>
                <w:rFonts w:cs="Arial"/>
                <w:b/>
                <w:sz w:val="20"/>
                <w:szCs w:val="20"/>
              </w:rPr>
              <w:t>I</w:t>
            </w:r>
          </w:p>
        </w:tc>
        <w:tc>
          <w:tcPr>
            <w:tcW w:w="4102" w:type="pct"/>
            <w:gridSpan w:val="6"/>
            <w:shd w:val="clear" w:color="auto" w:fill="C6D9F1" w:themeFill="text2" w:themeFillTint="33"/>
          </w:tcPr>
          <w:p w14:paraId="5E6C42D1" w14:textId="77777777" w:rsidR="00F31355" w:rsidRPr="00F31355" w:rsidRDefault="00F31355" w:rsidP="00F31355">
            <w:pPr>
              <w:jc w:val="center"/>
              <w:rPr>
                <w:rFonts w:cs="Arial"/>
                <w:b/>
                <w:sz w:val="20"/>
                <w:szCs w:val="20"/>
              </w:rPr>
            </w:pPr>
            <w:r w:rsidRPr="00F31355">
              <w:rPr>
                <w:rFonts w:cs="Arial"/>
                <w:b/>
                <w:sz w:val="20"/>
                <w:szCs w:val="20"/>
              </w:rPr>
              <w:t>УКУПНО ПОНУЂЕНА ЦЕНА без ПДВ-а</w:t>
            </w:r>
          </w:p>
          <w:p w14:paraId="7A4C295C" w14:textId="77777777" w:rsidR="00F31355" w:rsidRPr="00F31355" w:rsidRDefault="00F31355" w:rsidP="00F31355">
            <w:pPr>
              <w:spacing w:before="0"/>
              <w:jc w:val="center"/>
              <w:rPr>
                <w:rFonts w:cs="Arial"/>
                <w:b/>
                <w:bCs/>
                <w:i/>
                <w:iCs/>
                <w:sz w:val="20"/>
                <w:szCs w:val="20"/>
                <w:lang w:val="sr-Cyrl-CS"/>
              </w:rPr>
            </w:pPr>
            <w:r w:rsidRPr="00F31355">
              <w:rPr>
                <w:rFonts w:cs="Arial"/>
                <w:b/>
                <w:sz w:val="20"/>
                <w:szCs w:val="20"/>
              </w:rPr>
              <w:t>(Укупна цена из колоне 7)</w:t>
            </w:r>
          </w:p>
        </w:tc>
        <w:tc>
          <w:tcPr>
            <w:tcW w:w="701" w:type="pct"/>
            <w:shd w:val="clear" w:color="auto" w:fill="C6D9F1" w:themeFill="text2" w:themeFillTint="33"/>
          </w:tcPr>
          <w:p w14:paraId="56DB9BAB" w14:textId="77777777" w:rsidR="00F31355" w:rsidRPr="00F31355" w:rsidRDefault="00F31355" w:rsidP="00F31355">
            <w:pPr>
              <w:spacing w:before="0"/>
              <w:jc w:val="center"/>
              <w:rPr>
                <w:rFonts w:cs="Arial"/>
                <w:b/>
                <w:bCs/>
                <w:i/>
                <w:iCs/>
                <w:lang w:val="sr-Cyrl-CS"/>
              </w:rPr>
            </w:pPr>
          </w:p>
        </w:tc>
      </w:tr>
      <w:tr w:rsidR="00F31355" w:rsidRPr="00F31355" w14:paraId="4B93B49B" w14:textId="77777777" w:rsidTr="00F31355">
        <w:tc>
          <w:tcPr>
            <w:tcW w:w="197" w:type="pct"/>
            <w:shd w:val="clear" w:color="auto" w:fill="C6D9F1" w:themeFill="text2" w:themeFillTint="33"/>
            <w:vAlign w:val="center"/>
          </w:tcPr>
          <w:p w14:paraId="260BE1E8" w14:textId="77777777" w:rsidR="00F31355" w:rsidRPr="00F31355" w:rsidRDefault="00F31355" w:rsidP="00F31355">
            <w:pPr>
              <w:spacing w:before="0"/>
              <w:jc w:val="center"/>
              <w:rPr>
                <w:rFonts w:cs="Arial"/>
                <w:color w:val="000000"/>
                <w:lang w:val="sr-Cyrl-RS"/>
              </w:rPr>
            </w:pPr>
            <w:r w:rsidRPr="00F31355">
              <w:rPr>
                <w:rFonts w:cs="Arial"/>
                <w:b/>
                <w:sz w:val="20"/>
                <w:szCs w:val="20"/>
                <w:lang w:val="sr-Latn-CS"/>
              </w:rPr>
              <w:t>II</w:t>
            </w:r>
          </w:p>
        </w:tc>
        <w:tc>
          <w:tcPr>
            <w:tcW w:w="4102" w:type="pct"/>
            <w:gridSpan w:val="6"/>
            <w:shd w:val="clear" w:color="auto" w:fill="C6D9F1" w:themeFill="text2" w:themeFillTint="33"/>
          </w:tcPr>
          <w:p w14:paraId="30E63535" w14:textId="77777777" w:rsidR="00F31355" w:rsidRPr="00F31355" w:rsidRDefault="00F31355" w:rsidP="00F31355">
            <w:pPr>
              <w:jc w:val="center"/>
              <w:rPr>
                <w:rFonts w:cs="Arial"/>
                <w:b/>
                <w:sz w:val="20"/>
                <w:szCs w:val="20"/>
              </w:rPr>
            </w:pPr>
            <w:r w:rsidRPr="00F31355">
              <w:rPr>
                <w:rFonts w:cs="Arial"/>
                <w:b/>
                <w:sz w:val="20"/>
                <w:szCs w:val="20"/>
              </w:rPr>
              <w:t>УКУПАН ИЗНОС ПДВ-а (стопа ПДВ-а 20%)</w:t>
            </w:r>
          </w:p>
          <w:p w14:paraId="0A940760" w14:textId="77777777" w:rsidR="00F31355" w:rsidRPr="00F31355" w:rsidRDefault="00F31355" w:rsidP="00F31355">
            <w:pPr>
              <w:spacing w:before="0"/>
              <w:jc w:val="center"/>
              <w:rPr>
                <w:rFonts w:cs="Arial"/>
                <w:b/>
                <w:bCs/>
                <w:i/>
                <w:iCs/>
                <w:sz w:val="20"/>
                <w:szCs w:val="20"/>
                <w:lang w:val="sr-Cyrl-CS"/>
              </w:rPr>
            </w:pPr>
            <w:r w:rsidRPr="00F31355">
              <w:rPr>
                <w:rFonts w:cs="Arial"/>
                <w:b/>
                <w:sz w:val="20"/>
                <w:szCs w:val="20"/>
              </w:rPr>
              <w:t xml:space="preserve">(ред бр. </w:t>
            </w:r>
            <w:r w:rsidRPr="00F31355">
              <w:rPr>
                <w:rFonts w:cs="Arial"/>
                <w:b/>
                <w:sz w:val="20"/>
                <w:szCs w:val="20"/>
                <w:lang w:val="sr-Latn-CS"/>
              </w:rPr>
              <w:t>I</w:t>
            </w:r>
            <w:r w:rsidRPr="00F31355">
              <w:rPr>
                <w:rFonts w:cs="Arial"/>
                <w:b/>
                <w:sz w:val="20"/>
                <w:szCs w:val="20"/>
              </w:rPr>
              <w:t xml:space="preserve"> х 20%)</w:t>
            </w:r>
          </w:p>
        </w:tc>
        <w:tc>
          <w:tcPr>
            <w:tcW w:w="701" w:type="pct"/>
            <w:shd w:val="clear" w:color="auto" w:fill="C6D9F1" w:themeFill="text2" w:themeFillTint="33"/>
          </w:tcPr>
          <w:p w14:paraId="6BEBAE89" w14:textId="77777777" w:rsidR="00F31355" w:rsidRPr="00F31355" w:rsidRDefault="00F31355" w:rsidP="00F31355">
            <w:pPr>
              <w:spacing w:before="0"/>
              <w:jc w:val="center"/>
              <w:rPr>
                <w:rFonts w:cs="Arial"/>
                <w:b/>
                <w:bCs/>
                <w:i/>
                <w:iCs/>
                <w:lang w:val="sr-Cyrl-CS"/>
              </w:rPr>
            </w:pPr>
          </w:p>
        </w:tc>
      </w:tr>
      <w:tr w:rsidR="00F31355" w:rsidRPr="00F31355" w14:paraId="3CC39334" w14:textId="77777777" w:rsidTr="00F31355">
        <w:tc>
          <w:tcPr>
            <w:tcW w:w="197" w:type="pct"/>
            <w:shd w:val="clear" w:color="auto" w:fill="C6D9F1" w:themeFill="text2" w:themeFillTint="33"/>
            <w:vAlign w:val="center"/>
          </w:tcPr>
          <w:p w14:paraId="7C847B71" w14:textId="77777777" w:rsidR="00F31355" w:rsidRPr="00F31355" w:rsidRDefault="00F31355" w:rsidP="00F31355">
            <w:pPr>
              <w:spacing w:before="0"/>
              <w:jc w:val="center"/>
              <w:rPr>
                <w:rFonts w:cs="Arial"/>
                <w:color w:val="000000"/>
                <w:lang w:val="sr-Cyrl-RS"/>
              </w:rPr>
            </w:pPr>
            <w:r w:rsidRPr="00F31355">
              <w:rPr>
                <w:rFonts w:cs="Arial"/>
                <w:b/>
                <w:sz w:val="20"/>
                <w:szCs w:val="20"/>
                <w:lang w:val="sr-Latn-CS"/>
              </w:rPr>
              <w:lastRenderedPageBreak/>
              <w:t>III</w:t>
            </w:r>
          </w:p>
        </w:tc>
        <w:tc>
          <w:tcPr>
            <w:tcW w:w="4102" w:type="pct"/>
            <w:gridSpan w:val="6"/>
            <w:shd w:val="clear" w:color="auto" w:fill="C6D9F1" w:themeFill="text2" w:themeFillTint="33"/>
          </w:tcPr>
          <w:p w14:paraId="018095CA" w14:textId="77777777" w:rsidR="00F31355" w:rsidRPr="00F31355" w:rsidRDefault="00F31355" w:rsidP="00F31355">
            <w:pPr>
              <w:jc w:val="center"/>
              <w:rPr>
                <w:rFonts w:cs="Arial"/>
                <w:b/>
                <w:sz w:val="20"/>
                <w:szCs w:val="20"/>
              </w:rPr>
            </w:pPr>
            <w:r w:rsidRPr="00F31355">
              <w:rPr>
                <w:rFonts w:cs="Arial"/>
                <w:b/>
                <w:sz w:val="20"/>
                <w:szCs w:val="20"/>
              </w:rPr>
              <w:t>УКУПНО ПОНУЂЕНА ЦЕНА са ПДВ-ом</w:t>
            </w:r>
          </w:p>
          <w:p w14:paraId="3CFF240D" w14:textId="77777777" w:rsidR="00F31355" w:rsidRPr="00F31355" w:rsidRDefault="00F31355" w:rsidP="00F31355">
            <w:pPr>
              <w:spacing w:before="0"/>
              <w:jc w:val="center"/>
              <w:rPr>
                <w:rFonts w:cs="Arial"/>
                <w:b/>
                <w:bCs/>
                <w:i/>
                <w:iCs/>
                <w:sz w:val="20"/>
                <w:szCs w:val="20"/>
                <w:lang w:val="sr-Cyrl-CS"/>
              </w:rPr>
            </w:pPr>
            <w:r w:rsidRPr="00F31355">
              <w:rPr>
                <w:rFonts w:cs="Arial"/>
                <w:b/>
                <w:sz w:val="20"/>
                <w:szCs w:val="20"/>
              </w:rPr>
              <w:t>(ред. бр.</w:t>
            </w:r>
            <w:r w:rsidRPr="00F31355">
              <w:rPr>
                <w:rFonts w:cs="Arial"/>
                <w:sz w:val="20"/>
                <w:szCs w:val="20"/>
              </w:rPr>
              <w:t xml:space="preserve"> </w:t>
            </w:r>
            <w:r w:rsidRPr="00F31355">
              <w:rPr>
                <w:rFonts w:cs="Arial"/>
                <w:b/>
                <w:sz w:val="20"/>
                <w:szCs w:val="20"/>
                <w:lang w:val="sr-Latn-CS"/>
              </w:rPr>
              <w:t xml:space="preserve">I </w:t>
            </w:r>
            <w:r w:rsidRPr="00F31355">
              <w:rPr>
                <w:rFonts w:cs="Arial"/>
                <w:b/>
                <w:sz w:val="20"/>
                <w:szCs w:val="20"/>
              </w:rPr>
              <w:t>+ред.бр.</w:t>
            </w:r>
            <w:r w:rsidRPr="00F31355">
              <w:rPr>
                <w:rFonts w:cs="Arial"/>
                <w:sz w:val="20"/>
                <w:szCs w:val="20"/>
              </w:rPr>
              <w:t xml:space="preserve"> </w:t>
            </w:r>
            <w:r w:rsidRPr="00F31355">
              <w:rPr>
                <w:rFonts w:cs="Arial"/>
                <w:b/>
                <w:sz w:val="20"/>
                <w:szCs w:val="20"/>
                <w:lang w:val="sr-Latn-CS"/>
              </w:rPr>
              <w:t>II</w:t>
            </w:r>
            <w:r w:rsidRPr="00F31355">
              <w:rPr>
                <w:rFonts w:cs="Arial"/>
                <w:b/>
                <w:sz w:val="20"/>
                <w:szCs w:val="20"/>
              </w:rPr>
              <w:t>)</w:t>
            </w:r>
          </w:p>
        </w:tc>
        <w:tc>
          <w:tcPr>
            <w:tcW w:w="701" w:type="pct"/>
            <w:shd w:val="clear" w:color="auto" w:fill="C6D9F1" w:themeFill="text2" w:themeFillTint="33"/>
          </w:tcPr>
          <w:p w14:paraId="2316CD02" w14:textId="77777777" w:rsidR="00F31355" w:rsidRPr="00F31355" w:rsidRDefault="00F31355" w:rsidP="00F31355">
            <w:pPr>
              <w:spacing w:before="0"/>
              <w:jc w:val="center"/>
              <w:rPr>
                <w:rFonts w:cs="Arial"/>
                <w:b/>
                <w:bCs/>
                <w:i/>
                <w:iCs/>
                <w:lang w:val="sr-Cyrl-CS"/>
              </w:rPr>
            </w:pPr>
          </w:p>
        </w:tc>
      </w:tr>
    </w:tbl>
    <w:p w14:paraId="35F304B0" w14:textId="77777777" w:rsidR="00F31355" w:rsidRPr="00F31355" w:rsidRDefault="00F31355" w:rsidP="00F31355">
      <w:pPr>
        <w:widowControl w:val="0"/>
        <w:spacing w:before="0"/>
        <w:rPr>
          <w:rFonts w:eastAsia="Arial Unicode MS" w:cs="Arial"/>
          <w:lang w:val="sr-Cyrl-RS"/>
        </w:rPr>
      </w:pPr>
    </w:p>
    <w:p w14:paraId="4707A2C3" w14:textId="77777777" w:rsidR="00F31355" w:rsidRPr="00F31355" w:rsidRDefault="00F31355" w:rsidP="00F31355">
      <w:pPr>
        <w:widowControl w:val="0"/>
        <w:spacing w:before="0"/>
        <w:rPr>
          <w:rFonts w:eastAsia="Arial Unicode MS" w:cs="Arial"/>
        </w:rPr>
      </w:pPr>
      <w:r w:rsidRPr="00F31355">
        <w:rPr>
          <w:rFonts w:eastAsia="Arial Unicode MS" w:cs="Arial"/>
        </w:rPr>
        <w:t>Табела 2</w:t>
      </w: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F31355" w:rsidRPr="00F31355" w14:paraId="54A26EDC" w14:textId="77777777" w:rsidTr="00F31355">
        <w:trPr>
          <w:trHeight w:val="568"/>
        </w:trPr>
        <w:tc>
          <w:tcPr>
            <w:tcW w:w="5416" w:type="dxa"/>
            <w:vMerge w:val="restart"/>
            <w:shd w:val="clear" w:color="auto" w:fill="auto"/>
            <w:vAlign w:val="center"/>
          </w:tcPr>
          <w:p w14:paraId="0AFBEFFB" w14:textId="77777777" w:rsidR="00F31355" w:rsidRPr="00F31355" w:rsidRDefault="00F31355" w:rsidP="00F31355">
            <w:pPr>
              <w:spacing w:before="0"/>
              <w:rPr>
                <w:rFonts w:cs="Arial"/>
                <w:color w:val="000000" w:themeColor="text1"/>
              </w:rPr>
            </w:pPr>
            <w:r w:rsidRPr="00F31355">
              <w:rPr>
                <w:rFonts w:cs="Arial"/>
                <w:color w:val="000000" w:themeColor="text1"/>
              </w:rPr>
              <w:t>Посебно исказани трошкови који су укључени у укупно понуђену цену без ПДВ-а</w:t>
            </w:r>
          </w:p>
          <w:p w14:paraId="7E321B30" w14:textId="77777777" w:rsidR="00F31355" w:rsidRPr="00F31355" w:rsidRDefault="00F31355" w:rsidP="00F31355">
            <w:pPr>
              <w:spacing w:before="0"/>
              <w:rPr>
                <w:rFonts w:cs="Arial"/>
                <w:color w:val="000000" w:themeColor="text1"/>
                <w:lang w:val="sr-Latn-CS"/>
              </w:rPr>
            </w:pPr>
            <w:r w:rsidRPr="00F31355">
              <w:rPr>
                <w:rFonts w:cs="Arial"/>
                <w:color w:val="000000" w:themeColor="text1"/>
              </w:rPr>
              <w:t xml:space="preserve">(цена из реда бр. </w:t>
            </w:r>
            <w:r w:rsidRPr="00F31355">
              <w:rPr>
                <w:rFonts w:cs="Arial"/>
                <w:color w:val="000000" w:themeColor="text1"/>
                <w:lang w:val="sr-Latn-CS"/>
              </w:rPr>
              <w:t>I</w:t>
            </w:r>
            <w:r w:rsidRPr="00F31355">
              <w:rPr>
                <w:rFonts w:cs="Arial"/>
                <w:color w:val="000000" w:themeColor="text1"/>
                <w:lang w:val="sr-Cyrl-RS"/>
              </w:rPr>
              <w:t xml:space="preserve">) </w:t>
            </w:r>
          </w:p>
        </w:tc>
        <w:tc>
          <w:tcPr>
            <w:tcW w:w="5245" w:type="dxa"/>
            <w:shd w:val="clear" w:color="auto" w:fill="auto"/>
            <w:vAlign w:val="center"/>
          </w:tcPr>
          <w:p w14:paraId="634A0AAE" w14:textId="77777777" w:rsidR="00F31355" w:rsidRPr="00F31355" w:rsidRDefault="00F31355" w:rsidP="00F31355">
            <w:pPr>
              <w:spacing w:before="0"/>
              <w:rPr>
                <w:rFonts w:cs="Arial"/>
                <w:color w:val="000000" w:themeColor="text1"/>
              </w:rPr>
            </w:pPr>
            <w:r w:rsidRPr="00F31355">
              <w:rPr>
                <w:rFonts w:cs="Arial"/>
                <w:color w:val="000000" w:themeColor="text1"/>
              </w:rPr>
              <w:t>Трошкови царине</w:t>
            </w:r>
          </w:p>
        </w:tc>
        <w:tc>
          <w:tcPr>
            <w:tcW w:w="4536" w:type="dxa"/>
            <w:vAlign w:val="center"/>
          </w:tcPr>
          <w:p w14:paraId="2A8893FF" w14:textId="77777777" w:rsidR="00F31355" w:rsidRPr="00F31355" w:rsidRDefault="00F31355" w:rsidP="00F31355">
            <w:pPr>
              <w:spacing w:before="0"/>
              <w:jc w:val="center"/>
              <w:rPr>
                <w:rFonts w:cs="Arial"/>
                <w:color w:val="000000" w:themeColor="text1"/>
                <w:lang w:val="sr-Cyrl-RS"/>
              </w:rPr>
            </w:pPr>
          </w:p>
        </w:tc>
      </w:tr>
      <w:tr w:rsidR="00F31355" w:rsidRPr="00F31355" w14:paraId="390EEF9B" w14:textId="77777777" w:rsidTr="0017011C">
        <w:trPr>
          <w:trHeight w:val="525"/>
        </w:trPr>
        <w:tc>
          <w:tcPr>
            <w:tcW w:w="5416" w:type="dxa"/>
            <w:vMerge/>
            <w:shd w:val="clear" w:color="auto" w:fill="auto"/>
          </w:tcPr>
          <w:p w14:paraId="7683C3DD" w14:textId="77777777" w:rsidR="00F31355" w:rsidRPr="00F31355" w:rsidRDefault="00F31355" w:rsidP="00F31355">
            <w:pPr>
              <w:spacing w:before="0"/>
              <w:rPr>
                <w:rFonts w:cs="Arial"/>
                <w:color w:val="000000" w:themeColor="text1"/>
              </w:rPr>
            </w:pPr>
          </w:p>
        </w:tc>
        <w:tc>
          <w:tcPr>
            <w:tcW w:w="5245" w:type="dxa"/>
            <w:tcBorders>
              <w:bottom w:val="single" w:sz="4" w:space="0" w:color="auto"/>
            </w:tcBorders>
            <w:shd w:val="clear" w:color="auto" w:fill="auto"/>
            <w:vAlign w:val="center"/>
          </w:tcPr>
          <w:p w14:paraId="37FDDC3D" w14:textId="77777777" w:rsidR="00F31355" w:rsidRPr="00F31355" w:rsidRDefault="00F31355" w:rsidP="00F31355">
            <w:pPr>
              <w:spacing w:before="0"/>
              <w:rPr>
                <w:rFonts w:cs="Arial"/>
                <w:color w:val="000000" w:themeColor="text1"/>
              </w:rPr>
            </w:pPr>
            <w:r w:rsidRPr="00F31355">
              <w:rPr>
                <w:rFonts w:cs="Arial"/>
                <w:color w:val="000000" w:themeColor="text1"/>
              </w:rPr>
              <w:t>Трошкови превоза</w:t>
            </w:r>
          </w:p>
        </w:tc>
        <w:tc>
          <w:tcPr>
            <w:tcW w:w="4536" w:type="dxa"/>
            <w:tcBorders>
              <w:bottom w:val="single" w:sz="4" w:space="0" w:color="auto"/>
            </w:tcBorders>
            <w:vAlign w:val="center"/>
          </w:tcPr>
          <w:p w14:paraId="20F6D9D1" w14:textId="77777777" w:rsidR="00F31355" w:rsidRPr="00F31355" w:rsidRDefault="00F31355" w:rsidP="00F31355">
            <w:pPr>
              <w:spacing w:before="0"/>
              <w:jc w:val="right"/>
              <w:rPr>
                <w:rFonts w:cs="Arial"/>
                <w:color w:val="000000" w:themeColor="text1"/>
              </w:rPr>
            </w:pPr>
          </w:p>
        </w:tc>
      </w:tr>
      <w:tr w:rsidR="00F31355" w:rsidRPr="00F31355" w14:paraId="2B82234A" w14:textId="77777777" w:rsidTr="0017011C">
        <w:trPr>
          <w:trHeight w:val="534"/>
        </w:trPr>
        <w:tc>
          <w:tcPr>
            <w:tcW w:w="5416" w:type="dxa"/>
            <w:vMerge/>
            <w:shd w:val="clear" w:color="auto" w:fill="auto"/>
          </w:tcPr>
          <w:p w14:paraId="0D0AEE7E" w14:textId="77777777" w:rsidR="00F31355" w:rsidRPr="00F31355" w:rsidRDefault="00F31355" w:rsidP="00F31355">
            <w:pPr>
              <w:spacing w:before="0"/>
              <w:rPr>
                <w:rFonts w:cs="Arial"/>
                <w:color w:val="000000" w:themeColor="text1"/>
              </w:rPr>
            </w:pPr>
          </w:p>
        </w:tc>
        <w:tc>
          <w:tcPr>
            <w:tcW w:w="5245" w:type="dxa"/>
            <w:tcBorders>
              <w:bottom w:val="single" w:sz="4" w:space="0" w:color="auto"/>
            </w:tcBorders>
            <w:shd w:val="clear" w:color="auto" w:fill="auto"/>
            <w:vAlign w:val="center"/>
          </w:tcPr>
          <w:p w14:paraId="776C21CD" w14:textId="77777777" w:rsidR="00F31355" w:rsidRPr="00F31355" w:rsidRDefault="00F31355" w:rsidP="00F31355">
            <w:pPr>
              <w:spacing w:before="0"/>
              <w:rPr>
                <w:rFonts w:cs="Arial"/>
                <w:color w:val="000000" w:themeColor="text1"/>
                <w:lang w:val="sr-Cyrl-CS"/>
              </w:rPr>
            </w:pPr>
            <w:r w:rsidRPr="00F31355">
              <w:rPr>
                <w:rFonts w:cs="Arial"/>
                <w:color w:val="000000" w:themeColor="text1"/>
              </w:rPr>
              <w:t>Остали трошкови</w:t>
            </w:r>
            <w:r w:rsidRPr="00F31355">
              <w:rPr>
                <w:rFonts w:cs="Arial"/>
                <w:color w:val="000000" w:themeColor="text1"/>
                <w:lang w:val="sr-Cyrl-CS"/>
              </w:rPr>
              <w:t xml:space="preserve"> (</w:t>
            </w:r>
            <w:r w:rsidRPr="00F31355">
              <w:rPr>
                <w:rFonts w:cs="Arial"/>
                <w:i/>
                <w:color w:val="000000" w:themeColor="text1"/>
                <w:lang w:val="sr-Cyrl-CS"/>
              </w:rPr>
              <w:t>навести</w:t>
            </w:r>
            <w:r w:rsidRPr="00F31355">
              <w:rPr>
                <w:rFonts w:cs="Arial"/>
                <w:color w:val="000000" w:themeColor="text1"/>
                <w:lang w:val="sr-Cyrl-CS"/>
              </w:rPr>
              <w:t>)</w:t>
            </w:r>
          </w:p>
        </w:tc>
        <w:tc>
          <w:tcPr>
            <w:tcW w:w="4536" w:type="dxa"/>
            <w:tcBorders>
              <w:bottom w:val="single" w:sz="4" w:space="0" w:color="auto"/>
            </w:tcBorders>
            <w:vAlign w:val="center"/>
          </w:tcPr>
          <w:p w14:paraId="0A59A100" w14:textId="77777777" w:rsidR="00F31355" w:rsidRPr="00F31355" w:rsidRDefault="00F31355" w:rsidP="00F31355">
            <w:pPr>
              <w:spacing w:before="0"/>
              <w:jc w:val="right"/>
              <w:rPr>
                <w:rFonts w:cs="Arial"/>
                <w:color w:val="000000" w:themeColor="text1"/>
              </w:rPr>
            </w:pPr>
          </w:p>
        </w:tc>
      </w:tr>
      <w:tr w:rsidR="00F31355" w:rsidRPr="00F31355" w14:paraId="34CAE75B" w14:textId="77777777" w:rsidTr="001701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8"/>
          <w:jc w:val="center"/>
        </w:trPr>
        <w:tc>
          <w:tcPr>
            <w:tcW w:w="5416" w:type="dxa"/>
          </w:tcPr>
          <w:p w14:paraId="3A90A0C1" w14:textId="77777777" w:rsidR="00F31355" w:rsidRPr="00F31355" w:rsidRDefault="00F31355" w:rsidP="00F31355">
            <w:pPr>
              <w:spacing w:before="0"/>
              <w:jc w:val="center"/>
              <w:rPr>
                <w:rFonts w:cs="Arial"/>
                <w:color w:val="000000" w:themeColor="text1"/>
                <w:lang w:val="sr-Cyrl-RS"/>
              </w:rPr>
            </w:pPr>
            <w:r w:rsidRPr="00F31355">
              <w:rPr>
                <w:rFonts w:cs="Arial"/>
                <w:color w:val="000000" w:themeColor="text1"/>
                <w:lang w:val="sr-Cyrl-RS"/>
              </w:rPr>
              <w:t>Датум</w:t>
            </w:r>
          </w:p>
        </w:tc>
        <w:tc>
          <w:tcPr>
            <w:tcW w:w="5245" w:type="dxa"/>
            <w:tcBorders>
              <w:top w:val="single" w:sz="4" w:space="0" w:color="auto"/>
            </w:tcBorders>
          </w:tcPr>
          <w:p w14:paraId="5973E1E8" w14:textId="77777777" w:rsidR="00F31355" w:rsidRPr="00F31355" w:rsidRDefault="00F31355" w:rsidP="00F31355">
            <w:pPr>
              <w:spacing w:before="0"/>
              <w:jc w:val="center"/>
              <w:rPr>
                <w:rFonts w:cs="Arial"/>
                <w:color w:val="000000" w:themeColor="text1"/>
                <w:lang w:val="ru-RU"/>
              </w:rPr>
            </w:pPr>
            <w:r w:rsidRPr="00F31355">
              <w:rPr>
                <w:rFonts w:cs="Arial"/>
                <w:color w:val="000000" w:themeColor="text1"/>
              </w:rPr>
              <w:t>М.П.</w:t>
            </w:r>
          </w:p>
        </w:tc>
        <w:tc>
          <w:tcPr>
            <w:tcW w:w="4536" w:type="dxa"/>
            <w:tcBorders>
              <w:top w:val="single" w:sz="4" w:space="0" w:color="auto"/>
            </w:tcBorders>
          </w:tcPr>
          <w:p w14:paraId="4DAE5A4C" w14:textId="77777777" w:rsidR="00F31355" w:rsidRPr="00F31355" w:rsidRDefault="00F31355" w:rsidP="00F31355">
            <w:pPr>
              <w:spacing w:before="0"/>
              <w:jc w:val="center"/>
              <w:rPr>
                <w:rFonts w:cs="Arial"/>
                <w:color w:val="000000" w:themeColor="text1"/>
                <w:lang w:val="sr-Cyrl-CS"/>
              </w:rPr>
            </w:pPr>
            <w:r w:rsidRPr="00F31355">
              <w:rPr>
                <w:rFonts w:cs="Arial"/>
                <w:color w:val="000000" w:themeColor="text1"/>
                <w:lang w:val="sr-Cyrl-CS"/>
              </w:rPr>
              <w:t>Понуђач</w:t>
            </w:r>
          </w:p>
        </w:tc>
      </w:tr>
      <w:tr w:rsidR="00F31355" w:rsidRPr="00F31355" w14:paraId="045E34BD" w14:textId="77777777" w:rsidTr="00F313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671A6E6A" w14:textId="77777777" w:rsidR="00F31355" w:rsidRPr="00F31355" w:rsidRDefault="00F31355" w:rsidP="00F31355">
            <w:pPr>
              <w:spacing w:before="0"/>
              <w:jc w:val="center"/>
              <w:rPr>
                <w:rFonts w:cs="Arial"/>
                <w:color w:val="000000" w:themeColor="text1"/>
              </w:rPr>
            </w:pPr>
          </w:p>
        </w:tc>
        <w:tc>
          <w:tcPr>
            <w:tcW w:w="5245" w:type="dxa"/>
          </w:tcPr>
          <w:p w14:paraId="7C0AC8F9" w14:textId="77777777" w:rsidR="00F31355" w:rsidRPr="00F31355" w:rsidRDefault="00F31355" w:rsidP="00F31355">
            <w:pPr>
              <w:spacing w:before="0"/>
              <w:jc w:val="center"/>
              <w:rPr>
                <w:rFonts w:cs="Arial"/>
                <w:color w:val="000000" w:themeColor="text1"/>
                <w:lang w:val="ru-RU"/>
              </w:rPr>
            </w:pPr>
          </w:p>
        </w:tc>
        <w:tc>
          <w:tcPr>
            <w:tcW w:w="4536" w:type="dxa"/>
          </w:tcPr>
          <w:p w14:paraId="44CCEAF3" w14:textId="77777777" w:rsidR="00F31355" w:rsidRPr="00F31355" w:rsidRDefault="00F31355" w:rsidP="00F31355">
            <w:pPr>
              <w:spacing w:before="0"/>
              <w:jc w:val="center"/>
              <w:rPr>
                <w:rFonts w:cs="Arial"/>
                <w:color w:val="000000" w:themeColor="text1"/>
                <w:lang w:val="ru-RU"/>
              </w:rPr>
            </w:pPr>
          </w:p>
        </w:tc>
      </w:tr>
    </w:tbl>
    <w:p w14:paraId="2D19DC93" w14:textId="77777777" w:rsidR="00F31355" w:rsidRPr="00F31355" w:rsidRDefault="00F31355" w:rsidP="00F31355">
      <w:pPr>
        <w:spacing w:before="0"/>
        <w:rPr>
          <w:rFonts w:cs="Arial"/>
          <w:b/>
          <w:i/>
          <w:lang w:val="sr-Cyrl-CS"/>
        </w:rPr>
      </w:pPr>
      <w:r w:rsidRPr="00F31355">
        <w:rPr>
          <w:rFonts w:cs="Arial"/>
          <w:b/>
          <w:i/>
          <w:lang w:val="sr-Cyrl-CS"/>
        </w:rPr>
        <w:t>Напомена:</w:t>
      </w:r>
    </w:p>
    <w:p w14:paraId="542FC9CB" w14:textId="77777777" w:rsidR="00F31355" w:rsidRPr="00F31355" w:rsidRDefault="00F31355" w:rsidP="00F31355">
      <w:pPr>
        <w:tabs>
          <w:tab w:val="left" w:pos="1134"/>
        </w:tabs>
        <w:spacing w:before="0"/>
        <w:rPr>
          <w:rFonts w:eastAsia="TimesNewRomanPS-BoldMT" w:cs="Arial"/>
          <w:i/>
          <w:lang w:val="ru-RU"/>
        </w:rPr>
      </w:pPr>
      <w:r w:rsidRPr="00F31355">
        <w:rPr>
          <w:rFonts w:eastAsia="TimesNewRomanPS-BoldMT" w:cs="Arial"/>
          <w:i/>
          <w:lang w:val="ru-RU"/>
        </w:rPr>
        <w:t xml:space="preserve">-Уколико </w:t>
      </w:r>
      <w:r w:rsidRPr="00F31355">
        <w:rPr>
          <w:rFonts w:eastAsia="TimesNewRomanPS-BoldMT" w:cs="Arial"/>
          <w:i/>
          <w:lang w:val="sr-Cyrl-CS"/>
        </w:rPr>
        <w:t>група понуђача подноси заједничку понуду овај образац потписује и оверава Носилац посла</w:t>
      </w:r>
      <w:r w:rsidRPr="00F31355">
        <w:rPr>
          <w:rFonts w:eastAsia="TimesNewRomanPS-BoldMT" w:cs="Arial"/>
          <w:i/>
          <w:lang w:val="ru-RU"/>
        </w:rPr>
        <w:t>.</w:t>
      </w:r>
    </w:p>
    <w:p w14:paraId="485D5B25" w14:textId="77777777" w:rsidR="00F31355" w:rsidRPr="00F31355" w:rsidRDefault="00F31355" w:rsidP="00F31355">
      <w:pPr>
        <w:tabs>
          <w:tab w:val="left" w:pos="1134"/>
        </w:tabs>
        <w:spacing w:before="0"/>
        <w:rPr>
          <w:rFonts w:eastAsia="TimesNewRomanPS-BoldMT" w:cs="Arial"/>
          <w:i/>
          <w:lang w:val="sr-Cyrl-RS"/>
        </w:rPr>
      </w:pPr>
      <w:r w:rsidRPr="00F31355">
        <w:rPr>
          <w:rFonts w:eastAsia="TimesNewRomanPS-BoldMT" w:cs="Arial"/>
          <w:i/>
          <w:lang w:val="sr-Cyrl-CS"/>
        </w:rPr>
        <w:t xml:space="preserve">- </w:t>
      </w:r>
      <w:r w:rsidRPr="00F3135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407E7195" w14:textId="77777777" w:rsidR="00F31355" w:rsidRPr="00F31355" w:rsidRDefault="00F31355" w:rsidP="00F31355">
      <w:pPr>
        <w:spacing w:before="0"/>
        <w:rPr>
          <w:rFonts w:cs="Arial"/>
          <w:lang w:val="sr-Latn-CS"/>
        </w:rPr>
      </w:pPr>
    </w:p>
    <w:p w14:paraId="4DD8447C" w14:textId="77777777" w:rsidR="00F31355" w:rsidRPr="00F31355" w:rsidRDefault="00F31355" w:rsidP="00F31355">
      <w:pPr>
        <w:spacing w:before="0"/>
        <w:rPr>
          <w:rFonts w:cs="Arial"/>
          <w:lang w:val="sr-Latn-CS"/>
        </w:rPr>
      </w:pPr>
    </w:p>
    <w:p w14:paraId="7CC81D56" w14:textId="77777777" w:rsidR="00F31355" w:rsidRPr="00F31355" w:rsidRDefault="00F31355" w:rsidP="00F31355">
      <w:pPr>
        <w:spacing w:before="0"/>
        <w:rPr>
          <w:rFonts w:cs="Arial"/>
          <w:lang w:val="sr-Latn-CS"/>
        </w:rPr>
      </w:pPr>
    </w:p>
    <w:p w14:paraId="241A79B5" w14:textId="77777777" w:rsidR="00F31355" w:rsidRPr="00F31355" w:rsidRDefault="00F31355" w:rsidP="00F31355">
      <w:pPr>
        <w:spacing w:before="0"/>
        <w:rPr>
          <w:rFonts w:cs="Arial"/>
          <w:lang w:val="sr-Latn-CS"/>
        </w:rPr>
      </w:pPr>
    </w:p>
    <w:p w14:paraId="26BBEC32" w14:textId="77777777" w:rsidR="00F31355" w:rsidRPr="00F31355" w:rsidRDefault="00F31355" w:rsidP="00F31355">
      <w:pPr>
        <w:spacing w:before="0"/>
        <w:rPr>
          <w:rFonts w:cs="Arial"/>
          <w:lang w:val="sr-Latn-CS"/>
        </w:rPr>
      </w:pPr>
    </w:p>
    <w:p w14:paraId="12611308" w14:textId="77777777" w:rsidR="00F31355" w:rsidRPr="00F31355" w:rsidRDefault="00F31355" w:rsidP="00F31355">
      <w:pPr>
        <w:spacing w:before="0"/>
        <w:rPr>
          <w:rFonts w:cs="Arial"/>
          <w:lang w:val="sr-Latn-CS"/>
        </w:rPr>
      </w:pPr>
    </w:p>
    <w:p w14:paraId="3123DDB8" w14:textId="77777777" w:rsidR="00F31355" w:rsidRPr="00F31355" w:rsidRDefault="00F31355" w:rsidP="00F31355">
      <w:pPr>
        <w:spacing w:before="0"/>
        <w:rPr>
          <w:rFonts w:cs="Arial"/>
          <w:lang w:val="sr-Latn-CS"/>
        </w:rPr>
      </w:pPr>
    </w:p>
    <w:p w14:paraId="47FD9E15" w14:textId="77777777" w:rsidR="00F31355" w:rsidRPr="00F31355" w:rsidRDefault="00F31355" w:rsidP="00F31355">
      <w:pPr>
        <w:spacing w:before="0"/>
        <w:rPr>
          <w:rFonts w:cs="Arial"/>
          <w:lang w:val="sr-Latn-CS"/>
        </w:rPr>
      </w:pPr>
    </w:p>
    <w:p w14:paraId="67A654FB" w14:textId="77777777" w:rsidR="00F31355" w:rsidRPr="00F31355" w:rsidRDefault="00F31355" w:rsidP="00F31355">
      <w:pPr>
        <w:spacing w:before="0"/>
        <w:rPr>
          <w:rFonts w:cs="Arial"/>
          <w:lang w:val="sr-Latn-CS"/>
        </w:rPr>
      </w:pPr>
    </w:p>
    <w:p w14:paraId="73171AB7" w14:textId="77777777" w:rsidR="00F31355" w:rsidRPr="00F31355" w:rsidRDefault="00F31355" w:rsidP="00F31355">
      <w:pPr>
        <w:spacing w:before="0"/>
        <w:rPr>
          <w:rFonts w:cs="Arial"/>
          <w:lang w:val="sr-Latn-CS"/>
        </w:rPr>
      </w:pPr>
    </w:p>
    <w:p w14:paraId="5868D025" w14:textId="77777777" w:rsidR="00F31355" w:rsidRPr="00F31355" w:rsidRDefault="00F31355" w:rsidP="00F31355">
      <w:pPr>
        <w:spacing w:before="0"/>
        <w:rPr>
          <w:rFonts w:cs="Arial"/>
          <w:lang w:val="sr-Latn-CS"/>
        </w:rPr>
      </w:pPr>
    </w:p>
    <w:p w14:paraId="48060A69" w14:textId="77777777" w:rsidR="00F31355" w:rsidRPr="00F31355" w:rsidRDefault="00F31355" w:rsidP="00F31355">
      <w:pPr>
        <w:spacing w:before="0"/>
        <w:rPr>
          <w:rFonts w:cs="Arial"/>
          <w:lang w:val="sr-Latn-CS"/>
        </w:rPr>
      </w:pPr>
    </w:p>
    <w:p w14:paraId="2ACA385C" w14:textId="77777777" w:rsidR="00F31355" w:rsidRPr="00F31355" w:rsidRDefault="00F31355" w:rsidP="00F31355">
      <w:pPr>
        <w:spacing w:before="0"/>
        <w:rPr>
          <w:rFonts w:cs="Arial"/>
          <w:lang w:val="sr-Latn-CS"/>
        </w:rPr>
      </w:pPr>
    </w:p>
    <w:p w14:paraId="2AE0EF93" w14:textId="77777777" w:rsidR="00F31355" w:rsidRPr="00F31355" w:rsidRDefault="00F31355" w:rsidP="00F31355">
      <w:pPr>
        <w:spacing w:before="0"/>
        <w:rPr>
          <w:rFonts w:cs="Arial"/>
          <w:lang w:val="sr-Latn-CS"/>
        </w:rPr>
      </w:pPr>
    </w:p>
    <w:p w14:paraId="12539F31" w14:textId="77777777" w:rsidR="00F31355" w:rsidRPr="00F31355" w:rsidRDefault="00F31355" w:rsidP="00F31355">
      <w:pPr>
        <w:spacing w:before="0"/>
        <w:rPr>
          <w:rFonts w:cs="Arial"/>
          <w:lang w:val="sr-Latn-CS"/>
        </w:rPr>
      </w:pPr>
    </w:p>
    <w:p w14:paraId="2D0EC48A" w14:textId="77777777" w:rsidR="00F31355" w:rsidRPr="00F31355" w:rsidRDefault="00F31355" w:rsidP="00F31355">
      <w:pPr>
        <w:spacing w:before="0"/>
        <w:rPr>
          <w:rFonts w:cs="Arial"/>
          <w:lang w:val="sr-Latn-CS"/>
        </w:rPr>
      </w:pPr>
    </w:p>
    <w:p w14:paraId="2A969C47" w14:textId="77777777" w:rsidR="00F31355" w:rsidRPr="00F31355" w:rsidRDefault="00F31355" w:rsidP="00F31355">
      <w:pPr>
        <w:spacing w:before="0"/>
        <w:rPr>
          <w:rFonts w:cs="Arial"/>
          <w:lang w:val="sr-Latn-CS"/>
        </w:rPr>
      </w:pPr>
    </w:p>
    <w:p w14:paraId="6EF627D5" w14:textId="77777777" w:rsidR="00F31355" w:rsidRPr="00F31355" w:rsidRDefault="00F31355" w:rsidP="00F31355">
      <w:pPr>
        <w:spacing w:before="0"/>
        <w:rPr>
          <w:rFonts w:cs="Arial"/>
          <w:lang w:val="sr-Latn-CS"/>
        </w:rPr>
      </w:pPr>
    </w:p>
    <w:p w14:paraId="746300A0" w14:textId="77777777" w:rsidR="00F31355" w:rsidRPr="00F31355" w:rsidRDefault="00F31355" w:rsidP="00F31355">
      <w:pPr>
        <w:spacing w:before="0"/>
        <w:rPr>
          <w:rFonts w:cs="Arial"/>
          <w:lang w:val="sr-Latn-CS"/>
        </w:rPr>
      </w:pPr>
    </w:p>
    <w:p w14:paraId="151BE9D9" w14:textId="77777777" w:rsidR="00F31355" w:rsidRPr="00F31355" w:rsidRDefault="00F31355" w:rsidP="00F31355">
      <w:pPr>
        <w:spacing w:before="0"/>
        <w:jc w:val="right"/>
        <w:outlineLvl w:val="1"/>
        <w:rPr>
          <w:rFonts w:cs="Arial"/>
          <w:b/>
        </w:rPr>
      </w:pPr>
      <w:r w:rsidRPr="00F31355">
        <w:rPr>
          <w:rFonts w:cs="Arial"/>
          <w:b/>
        </w:rPr>
        <w:lastRenderedPageBreak/>
        <w:t xml:space="preserve">ОБРАЗАЦ </w:t>
      </w:r>
      <w:r w:rsidRPr="00F31355">
        <w:rPr>
          <w:rFonts w:cs="Arial"/>
          <w:b/>
          <w:lang w:val="sr-Cyrl-RS"/>
        </w:rPr>
        <w:t>2.6.</w:t>
      </w:r>
    </w:p>
    <w:p w14:paraId="6AE6D6B6" w14:textId="77777777" w:rsidR="00F31355" w:rsidRPr="00F31355" w:rsidRDefault="00F31355" w:rsidP="00F31355">
      <w:pPr>
        <w:spacing w:before="0"/>
        <w:jc w:val="center"/>
        <w:rPr>
          <w:rFonts w:cs="Arial"/>
          <w:b/>
          <w:sz w:val="24"/>
          <w:szCs w:val="24"/>
          <w:lang w:val="en-AU" w:eastAsia="ar-SA"/>
        </w:rPr>
      </w:pPr>
      <w:r w:rsidRPr="00F31355">
        <w:rPr>
          <w:rFonts w:cs="Arial"/>
          <w:b/>
        </w:rPr>
        <w:t>ОБРАЗАЦ СТРУКУТРЕ ЦЕНЕ</w:t>
      </w:r>
      <w:r w:rsidRPr="00F31355">
        <w:rPr>
          <w:rFonts w:cs="Arial"/>
          <w:b/>
          <w:lang w:val="sr-Cyrl-RS"/>
        </w:rPr>
        <w:t xml:space="preserve"> - </w:t>
      </w:r>
      <w:r w:rsidRPr="00F31355">
        <w:rPr>
          <w:rFonts w:cs="Arial"/>
          <w:b/>
          <w:sz w:val="24"/>
          <w:szCs w:val="24"/>
          <w:lang w:val="en-AU" w:eastAsia="ar-SA"/>
        </w:rPr>
        <w:t>Партија бр.6 – Дринско-лимске хидроелектране</w:t>
      </w:r>
    </w:p>
    <w:p w14:paraId="34C7FCC1" w14:textId="77777777" w:rsidR="00F31355" w:rsidRPr="00F31355" w:rsidRDefault="00F31355" w:rsidP="00F31355">
      <w:pPr>
        <w:widowControl w:val="0"/>
        <w:spacing w:before="0"/>
        <w:rPr>
          <w:rFonts w:cs="Arial"/>
          <w:b/>
          <w:lang w:val="sr-Cyrl-RS"/>
        </w:rPr>
      </w:pPr>
      <w:r w:rsidRPr="00F31355">
        <w:rPr>
          <w:rFonts w:eastAsia="Arial Unicode MS" w:cs="Arial"/>
        </w:rPr>
        <w:t xml:space="preserve">Табела </w:t>
      </w:r>
      <w:r w:rsidRPr="00F31355">
        <w:rPr>
          <w:rFonts w:eastAsia="Arial Unicode MS" w:cs="Arial"/>
          <w:lang w:val="sr-Cyrl-RS"/>
        </w:rPr>
        <w:t>1</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5411"/>
        <w:gridCol w:w="991"/>
        <w:gridCol w:w="89"/>
        <w:gridCol w:w="918"/>
        <w:gridCol w:w="1615"/>
        <w:gridCol w:w="1792"/>
        <w:gridCol w:w="1890"/>
        <w:gridCol w:w="2065"/>
      </w:tblGrid>
      <w:tr w:rsidR="00F31355" w:rsidRPr="00F31355" w14:paraId="7D2B9A40" w14:textId="77777777" w:rsidTr="0017011C">
        <w:tc>
          <w:tcPr>
            <w:tcW w:w="171" w:type="pct"/>
            <w:shd w:val="clear" w:color="auto" w:fill="C6D9F1" w:themeFill="text2" w:themeFillTint="33"/>
            <w:vAlign w:val="center"/>
          </w:tcPr>
          <w:p w14:paraId="77383CAB" w14:textId="77777777" w:rsidR="00F31355" w:rsidRPr="00F31355" w:rsidRDefault="00F31355" w:rsidP="00F31355">
            <w:pPr>
              <w:spacing w:before="0"/>
              <w:jc w:val="center"/>
              <w:rPr>
                <w:rFonts w:cs="Arial"/>
                <w:bCs/>
                <w:i/>
                <w:iCs/>
                <w:lang w:val="sr-Cyrl-CS"/>
              </w:rPr>
            </w:pPr>
            <w:r w:rsidRPr="00F31355">
              <w:rPr>
                <w:rFonts w:cs="Arial"/>
                <w:bCs/>
                <w:i/>
                <w:iCs/>
                <w:lang w:val="sr-Cyrl-CS"/>
              </w:rPr>
              <w:t>РБ</w:t>
            </w:r>
          </w:p>
        </w:tc>
        <w:tc>
          <w:tcPr>
            <w:tcW w:w="1769" w:type="pct"/>
            <w:shd w:val="clear" w:color="auto" w:fill="C6D9F1" w:themeFill="text2" w:themeFillTint="33"/>
            <w:vAlign w:val="center"/>
          </w:tcPr>
          <w:p w14:paraId="437C740B" w14:textId="77777777" w:rsidR="00F31355" w:rsidRPr="00F31355" w:rsidRDefault="00F31355" w:rsidP="00F31355">
            <w:pPr>
              <w:spacing w:before="0"/>
              <w:jc w:val="center"/>
              <w:rPr>
                <w:rFonts w:cs="Arial"/>
                <w:b/>
                <w:bCs/>
                <w:i/>
                <w:iCs/>
                <w:lang w:val="sr-Cyrl-CS"/>
              </w:rPr>
            </w:pPr>
            <w:r w:rsidRPr="00F31355">
              <w:rPr>
                <w:rFonts w:cs="Arial"/>
                <w:b/>
                <w:bCs/>
                <w:i/>
                <w:iCs/>
                <w:lang w:val="sr-Cyrl-CS"/>
              </w:rPr>
              <w:t>Назив добра и услуга</w:t>
            </w:r>
          </w:p>
        </w:tc>
        <w:tc>
          <w:tcPr>
            <w:tcW w:w="324" w:type="pct"/>
            <w:shd w:val="clear" w:color="auto" w:fill="C6D9F1" w:themeFill="text2" w:themeFillTint="33"/>
            <w:vAlign w:val="center"/>
          </w:tcPr>
          <w:p w14:paraId="187C90A8"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Јединица мере</w:t>
            </w:r>
          </w:p>
        </w:tc>
        <w:tc>
          <w:tcPr>
            <w:tcW w:w="329" w:type="pct"/>
            <w:gridSpan w:val="2"/>
            <w:shd w:val="clear" w:color="auto" w:fill="C6D9F1" w:themeFill="text2" w:themeFillTint="33"/>
            <w:vAlign w:val="center"/>
          </w:tcPr>
          <w:p w14:paraId="7DC63B85" w14:textId="77777777" w:rsidR="00F31355" w:rsidRPr="00F31355" w:rsidRDefault="00F31355" w:rsidP="00F31355">
            <w:pPr>
              <w:spacing w:before="0"/>
              <w:jc w:val="center"/>
              <w:rPr>
                <w:rFonts w:cs="Arial"/>
                <w:b/>
                <w:bCs/>
                <w:i/>
                <w:iCs/>
                <w:lang w:val="sr-Cyrl-CS"/>
              </w:rPr>
            </w:pPr>
            <w:r w:rsidRPr="00F31355">
              <w:rPr>
                <w:rFonts w:cs="Arial"/>
                <w:b/>
                <w:bCs/>
                <w:i/>
                <w:iCs/>
                <w:lang w:val="sr-Cyrl-CS"/>
              </w:rPr>
              <w:t>количина</w:t>
            </w:r>
          </w:p>
        </w:tc>
        <w:tc>
          <w:tcPr>
            <w:tcW w:w="528" w:type="pct"/>
            <w:shd w:val="clear" w:color="auto" w:fill="C6D9F1" w:themeFill="text2" w:themeFillTint="33"/>
            <w:vAlign w:val="center"/>
          </w:tcPr>
          <w:p w14:paraId="38E649E3"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w:t>
            </w:r>
          </w:p>
          <w:p w14:paraId="75AD6AF2" w14:textId="77777777" w:rsidR="00F31355" w:rsidRPr="00F31355" w:rsidRDefault="00F31355" w:rsidP="00F31355">
            <w:pPr>
              <w:spacing w:before="0"/>
              <w:jc w:val="center"/>
              <w:rPr>
                <w:rFonts w:cs="Arial"/>
                <w:b/>
                <w:bCs/>
                <w:i/>
                <w:iCs/>
                <w:lang w:val="sr-Cyrl-CS"/>
              </w:rPr>
            </w:pPr>
            <w:r w:rsidRPr="00F31355">
              <w:rPr>
                <w:rFonts w:cs="Arial"/>
                <w:b/>
                <w:bCs/>
                <w:i/>
                <w:iCs/>
                <w:lang w:val="sr-Cyrl-CS"/>
              </w:rPr>
              <w:t>цена без ПДВ</w:t>
            </w:r>
          </w:p>
          <w:p w14:paraId="18ECABD2" w14:textId="77777777" w:rsidR="00F31355" w:rsidRPr="00F31355" w:rsidRDefault="00F31355" w:rsidP="00F31355">
            <w:pPr>
              <w:spacing w:before="0"/>
              <w:jc w:val="center"/>
              <w:rPr>
                <w:rFonts w:cs="Arial"/>
                <w:b/>
                <w:bCs/>
                <w:i/>
                <w:iCs/>
                <w:lang w:val="sr-Cyrl-CS"/>
              </w:rPr>
            </w:pPr>
            <w:r w:rsidRPr="00F31355">
              <w:rPr>
                <w:rFonts w:cs="Arial"/>
                <w:b/>
                <w:bCs/>
                <w:i/>
                <w:iCs/>
                <w:lang w:val="sr-Cyrl-CS"/>
              </w:rPr>
              <w:t xml:space="preserve">дин. </w:t>
            </w:r>
          </w:p>
        </w:tc>
        <w:tc>
          <w:tcPr>
            <w:tcW w:w="586" w:type="pct"/>
            <w:shd w:val="clear" w:color="auto" w:fill="C6D9F1" w:themeFill="text2" w:themeFillTint="33"/>
            <w:vAlign w:val="center"/>
          </w:tcPr>
          <w:p w14:paraId="4A884BF7"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w:t>
            </w:r>
          </w:p>
          <w:p w14:paraId="69D710CE" w14:textId="77777777" w:rsidR="00F31355" w:rsidRPr="00F31355" w:rsidRDefault="00F31355" w:rsidP="00F31355">
            <w:pPr>
              <w:spacing w:before="0"/>
              <w:jc w:val="center"/>
              <w:rPr>
                <w:rFonts w:cs="Arial"/>
                <w:b/>
                <w:bCs/>
                <w:i/>
                <w:iCs/>
                <w:lang w:val="sr-Cyrl-CS"/>
              </w:rPr>
            </w:pPr>
            <w:r w:rsidRPr="00F31355">
              <w:rPr>
                <w:rFonts w:cs="Arial"/>
                <w:b/>
                <w:bCs/>
                <w:i/>
                <w:iCs/>
                <w:lang w:val="sr-Cyrl-CS"/>
              </w:rPr>
              <w:t>цена са ПДВ</w:t>
            </w:r>
          </w:p>
          <w:p w14:paraId="7AAC9303" w14:textId="77777777" w:rsidR="00F31355" w:rsidRPr="00F31355" w:rsidRDefault="00F31355" w:rsidP="00F31355">
            <w:pPr>
              <w:spacing w:before="0"/>
              <w:jc w:val="center"/>
              <w:rPr>
                <w:rFonts w:cs="Arial"/>
                <w:b/>
                <w:bCs/>
                <w:i/>
                <w:iCs/>
                <w:lang w:val="sr-Cyrl-CS"/>
              </w:rPr>
            </w:pPr>
            <w:r w:rsidRPr="00F31355">
              <w:rPr>
                <w:rFonts w:cs="Arial"/>
                <w:b/>
                <w:bCs/>
                <w:i/>
                <w:iCs/>
                <w:lang w:val="sr-Cyrl-CS"/>
              </w:rPr>
              <w:t xml:space="preserve">дин. </w:t>
            </w:r>
          </w:p>
        </w:tc>
        <w:tc>
          <w:tcPr>
            <w:tcW w:w="618" w:type="pct"/>
            <w:shd w:val="clear" w:color="auto" w:fill="C6D9F1" w:themeFill="text2" w:themeFillTint="33"/>
            <w:vAlign w:val="center"/>
          </w:tcPr>
          <w:p w14:paraId="4990D4AC" w14:textId="77777777" w:rsidR="00F31355" w:rsidRPr="00F31355" w:rsidRDefault="00F31355" w:rsidP="00F31355">
            <w:pPr>
              <w:spacing w:before="0"/>
              <w:jc w:val="center"/>
              <w:rPr>
                <w:rFonts w:cs="Arial"/>
                <w:b/>
                <w:bCs/>
                <w:i/>
                <w:iCs/>
                <w:lang w:val="sr-Cyrl-CS"/>
              </w:rPr>
            </w:pPr>
            <w:r w:rsidRPr="00F31355">
              <w:rPr>
                <w:rFonts w:cs="Arial"/>
                <w:b/>
                <w:bCs/>
                <w:i/>
                <w:iCs/>
                <w:lang w:val="sr-Cyrl-CS"/>
              </w:rPr>
              <w:t>Укупна цена без ПДВ</w:t>
            </w:r>
          </w:p>
          <w:p w14:paraId="543BAA9E" w14:textId="77777777" w:rsidR="00F31355" w:rsidRPr="00F31355" w:rsidRDefault="00F31355" w:rsidP="00F31355">
            <w:pPr>
              <w:spacing w:before="0"/>
              <w:jc w:val="center"/>
              <w:rPr>
                <w:rFonts w:cs="Arial"/>
                <w:b/>
                <w:bCs/>
                <w:i/>
                <w:iCs/>
                <w:lang w:val="sr-Cyrl-CS"/>
              </w:rPr>
            </w:pPr>
            <w:r w:rsidRPr="00F31355">
              <w:rPr>
                <w:rFonts w:cs="Arial"/>
                <w:b/>
                <w:bCs/>
                <w:i/>
                <w:iCs/>
                <w:lang w:val="sr-Cyrl-CS"/>
              </w:rPr>
              <w:t>дин.</w:t>
            </w:r>
            <w:r w:rsidRPr="00F31355">
              <w:rPr>
                <w:rFonts w:cs="Arial"/>
                <w:b/>
                <w:bCs/>
                <w:i/>
                <w:iCs/>
                <w:color w:val="00B0F0"/>
                <w:lang w:val="sr-Cyrl-CS"/>
              </w:rPr>
              <w:t xml:space="preserve"> </w:t>
            </w:r>
          </w:p>
        </w:tc>
        <w:tc>
          <w:tcPr>
            <w:tcW w:w="675" w:type="pct"/>
            <w:shd w:val="clear" w:color="auto" w:fill="C6D9F1" w:themeFill="text2" w:themeFillTint="33"/>
            <w:vAlign w:val="center"/>
          </w:tcPr>
          <w:p w14:paraId="100D4AF7" w14:textId="77777777" w:rsidR="00F31355" w:rsidRPr="00F31355" w:rsidRDefault="00F31355" w:rsidP="00F31355">
            <w:pPr>
              <w:spacing w:before="0"/>
              <w:jc w:val="center"/>
              <w:rPr>
                <w:rFonts w:cs="Arial"/>
                <w:b/>
                <w:bCs/>
                <w:i/>
                <w:iCs/>
                <w:lang w:val="sr-Cyrl-CS"/>
              </w:rPr>
            </w:pPr>
            <w:r w:rsidRPr="00F31355">
              <w:rPr>
                <w:rFonts w:cs="Arial"/>
                <w:b/>
                <w:bCs/>
                <w:i/>
                <w:iCs/>
                <w:lang w:val="sr-Cyrl-CS"/>
              </w:rPr>
              <w:t>Укупна цена са ПДВ</w:t>
            </w:r>
          </w:p>
          <w:p w14:paraId="690197DB" w14:textId="77777777" w:rsidR="00F31355" w:rsidRPr="00F31355" w:rsidRDefault="00F31355" w:rsidP="00F31355">
            <w:pPr>
              <w:spacing w:before="0"/>
              <w:jc w:val="center"/>
              <w:rPr>
                <w:rFonts w:cs="Arial"/>
                <w:b/>
                <w:bCs/>
                <w:i/>
                <w:iCs/>
                <w:lang w:val="sr-Cyrl-CS"/>
              </w:rPr>
            </w:pPr>
            <w:r w:rsidRPr="00F31355">
              <w:rPr>
                <w:rFonts w:cs="Arial"/>
                <w:b/>
                <w:bCs/>
                <w:i/>
                <w:iCs/>
                <w:lang w:val="sr-Cyrl-CS"/>
              </w:rPr>
              <w:t>дин.</w:t>
            </w:r>
          </w:p>
        </w:tc>
      </w:tr>
      <w:tr w:rsidR="00F31355" w:rsidRPr="00F31355" w14:paraId="56A3DB63" w14:textId="77777777" w:rsidTr="0017011C">
        <w:tc>
          <w:tcPr>
            <w:tcW w:w="171" w:type="pct"/>
            <w:shd w:val="clear" w:color="auto" w:fill="auto"/>
          </w:tcPr>
          <w:p w14:paraId="0CC98675" w14:textId="77777777" w:rsidR="00F31355" w:rsidRPr="00F31355" w:rsidRDefault="00F31355" w:rsidP="00F31355">
            <w:pPr>
              <w:spacing w:before="0"/>
              <w:jc w:val="center"/>
              <w:rPr>
                <w:rFonts w:cs="Arial"/>
                <w:b/>
                <w:bCs/>
                <w:i/>
                <w:iCs/>
                <w:lang w:val="sr-Cyrl-CS"/>
              </w:rPr>
            </w:pPr>
            <w:r w:rsidRPr="00F31355">
              <w:rPr>
                <w:rFonts w:cs="Arial"/>
                <w:b/>
                <w:bCs/>
                <w:i/>
                <w:iCs/>
                <w:lang w:val="sr-Cyrl-CS"/>
              </w:rPr>
              <w:t>(1)</w:t>
            </w:r>
          </w:p>
        </w:tc>
        <w:tc>
          <w:tcPr>
            <w:tcW w:w="1769" w:type="pct"/>
            <w:shd w:val="clear" w:color="auto" w:fill="auto"/>
          </w:tcPr>
          <w:p w14:paraId="2A37FE10" w14:textId="77777777" w:rsidR="00F31355" w:rsidRPr="00F31355" w:rsidRDefault="00F31355" w:rsidP="00F31355">
            <w:pPr>
              <w:spacing w:before="0"/>
              <w:jc w:val="center"/>
              <w:rPr>
                <w:rFonts w:cs="Arial"/>
                <w:b/>
                <w:bCs/>
                <w:i/>
                <w:iCs/>
                <w:lang w:val="sr-Cyrl-CS"/>
              </w:rPr>
            </w:pPr>
            <w:r w:rsidRPr="00F31355">
              <w:rPr>
                <w:rFonts w:cs="Arial"/>
                <w:b/>
                <w:bCs/>
                <w:i/>
                <w:iCs/>
                <w:lang w:val="sr-Cyrl-CS"/>
              </w:rPr>
              <w:t>(2)</w:t>
            </w:r>
          </w:p>
        </w:tc>
        <w:tc>
          <w:tcPr>
            <w:tcW w:w="353" w:type="pct"/>
            <w:gridSpan w:val="2"/>
          </w:tcPr>
          <w:p w14:paraId="411A7132" w14:textId="77777777" w:rsidR="00F31355" w:rsidRPr="00F31355" w:rsidRDefault="00F31355" w:rsidP="00F31355">
            <w:pPr>
              <w:spacing w:before="0"/>
              <w:jc w:val="center"/>
              <w:rPr>
                <w:rFonts w:cs="Arial"/>
                <w:b/>
                <w:bCs/>
                <w:i/>
                <w:iCs/>
                <w:lang w:val="sr-Cyrl-CS"/>
              </w:rPr>
            </w:pPr>
            <w:r w:rsidRPr="00F31355">
              <w:rPr>
                <w:rFonts w:cs="Arial"/>
                <w:b/>
                <w:bCs/>
                <w:i/>
                <w:iCs/>
                <w:lang w:val="sr-Cyrl-CS"/>
              </w:rPr>
              <w:t>(3)</w:t>
            </w:r>
          </w:p>
        </w:tc>
        <w:tc>
          <w:tcPr>
            <w:tcW w:w="300" w:type="pct"/>
            <w:shd w:val="clear" w:color="auto" w:fill="auto"/>
          </w:tcPr>
          <w:p w14:paraId="2E756CA6" w14:textId="77777777" w:rsidR="00F31355" w:rsidRPr="00F31355" w:rsidRDefault="00F31355" w:rsidP="00F31355">
            <w:pPr>
              <w:spacing w:before="0"/>
              <w:jc w:val="center"/>
              <w:rPr>
                <w:rFonts w:cs="Arial"/>
                <w:b/>
                <w:bCs/>
                <w:i/>
                <w:iCs/>
                <w:lang w:val="sr-Cyrl-CS"/>
              </w:rPr>
            </w:pPr>
            <w:r w:rsidRPr="00F31355">
              <w:rPr>
                <w:rFonts w:cs="Arial"/>
                <w:b/>
                <w:bCs/>
                <w:i/>
                <w:iCs/>
                <w:lang w:val="sr-Cyrl-CS"/>
              </w:rPr>
              <w:t>(4)</w:t>
            </w:r>
          </w:p>
        </w:tc>
        <w:tc>
          <w:tcPr>
            <w:tcW w:w="528" w:type="pct"/>
            <w:shd w:val="clear" w:color="auto" w:fill="auto"/>
          </w:tcPr>
          <w:p w14:paraId="69D5DBD7" w14:textId="77777777" w:rsidR="00F31355" w:rsidRPr="00F31355" w:rsidRDefault="00F31355" w:rsidP="00F31355">
            <w:pPr>
              <w:spacing w:before="0"/>
              <w:jc w:val="center"/>
              <w:rPr>
                <w:rFonts w:cs="Arial"/>
                <w:b/>
                <w:bCs/>
                <w:i/>
                <w:iCs/>
                <w:lang w:val="sr-Cyrl-CS"/>
              </w:rPr>
            </w:pPr>
            <w:r w:rsidRPr="00F31355">
              <w:rPr>
                <w:rFonts w:cs="Arial"/>
                <w:b/>
                <w:bCs/>
                <w:i/>
                <w:iCs/>
                <w:lang w:val="sr-Cyrl-CS"/>
              </w:rPr>
              <w:t>(5)</w:t>
            </w:r>
          </w:p>
        </w:tc>
        <w:tc>
          <w:tcPr>
            <w:tcW w:w="586" w:type="pct"/>
            <w:shd w:val="clear" w:color="auto" w:fill="auto"/>
          </w:tcPr>
          <w:p w14:paraId="4C5FC882" w14:textId="77777777" w:rsidR="00F31355" w:rsidRPr="00F31355" w:rsidRDefault="00F31355" w:rsidP="00F31355">
            <w:pPr>
              <w:spacing w:before="0"/>
              <w:jc w:val="center"/>
              <w:rPr>
                <w:rFonts w:cs="Arial"/>
                <w:b/>
                <w:bCs/>
                <w:i/>
                <w:iCs/>
                <w:lang w:val="sr-Cyrl-CS"/>
              </w:rPr>
            </w:pPr>
            <w:r w:rsidRPr="00F31355">
              <w:rPr>
                <w:rFonts w:cs="Arial"/>
                <w:b/>
                <w:bCs/>
                <w:i/>
                <w:iCs/>
                <w:lang w:val="sr-Cyrl-CS"/>
              </w:rPr>
              <w:t>(6)</w:t>
            </w:r>
          </w:p>
        </w:tc>
        <w:tc>
          <w:tcPr>
            <w:tcW w:w="618" w:type="pct"/>
            <w:shd w:val="clear" w:color="auto" w:fill="auto"/>
          </w:tcPr>
          <w:p w14:paraId="119BF14E" w14:textId="77777777" w:rsidR="00F31355" w:rsidRPr="00F31355" w:rsidRDefault="00F31355" w:rsidP="00F31355">
            <w:pPr>
              <w:spacing w:before="0"/>
              <w:jc w:val="center"/>
              <w:rPr>
                <w:rFonts w:cs="Arial"/>
                <w:b/>
                <w:bCs/>
                <w:i/>
                <w:iCs/>
                <w:lang w:val="sr-Cyrl-CS"/>
              </w:rPr>
            </w:pPr>
            <w:r w:rsidRPr="00F31355">
              <w:rPr>
                <w:rFonts w:cs="Arial"/>
                <w:b/>
                <w:bCs/>
                <w:i/>
                <w:iCs/>
                <w:lang w:val="sr-Cyrl-CS"/>
              </w:rPr>
              <w:t>(7=4*5)</w:t>
            </w:r>
          </w:p>
        </w:tc>
        <w:tc>
          <w:tcPr>
            <w:tcW w:w="675" w:type="pct"/>
            <w:shd w:val="clear" w:color="auto" w:fill="auto"/>
          </w:tcPr>
          <w:p w14:paraId="2684FB27" w14:textId="77777777" w:rsidR="00F31355" w:rsidRPr="00F31355" w:rsidRDefault="00F31355" w:rsidP="00F31355">
            <w:pPr>
              <w:spacing w:before="0"/>
              <w:jc w:val="center"/>
              <w:rPr>
                <w:rFonts w:cs="Arial"/>
                <w:b/>
                <w:bCs/>
                <w:i/>
                <w:iCs/>
                <w:lang w:val="sr-Cyrl-CS"/>
              </w:rPr>
            </w:pPr>
            <w:r w:rsidRPr="00F31355">
              <w:rPr>
                <w:rFonts w:cs="Arial"/>
                <w:b/>
                <w:bCs/>
                <w:i/>
                <w:iCs/>
                <w:lang w:val="sr-Cyrl-CS"/>
              </w:rPr>
              <w:t>(8=4*6)</w:t>
            </w:r>
          </w:p>
        </w:tc>
      </w:tr>
      <w:tr w:rsidR="00F31355" w:rsidRPr="00F31355" w14:paraId="6F53BDE7" w14:textId="77777777" w:rsidTr="0017011C">
        <w:trPr>
          <w:trHeight w:val="530"/>
        </w:trPr>
        <w:tc>
          <w:tcPr>
            <w:tcW w:w="171" w:type="pct"/>
            <w:shd w:val="clear" w:color="auto" w:fill="auto"/>
            <w:vAlign w:val="center"/>
          </w:tcPr>
          <w:p w14:paraId="67244519" w14:textId="77777777" w:rsidR="00F31355" w:rsidRPr="00F31355" w:rsidRDefault="00F31355" w:rsidP="00F31355">
            <w:pPr>
              <w:spacing w:before="0"/>
              <w:jc w:val="center"/>
              <w:rPr>
                <w:rFonts w:cs="Arial"/>
                <w:bCs/>
                <w:iCs/>
                <w:lang w:val="sr-Cyrl-RS"/>
              </w:rPr>
            </w:pPr>
            <w:r w:rsidRPr="00F31355">
              <w:rPr>
                <w:rFonts w:cs="Arial"/>
                <w:bCs/>
                <w:iCs/>
                <w:lang w:val="sr-Cyrl-RS"/>
              </w:rPr>
              <w:t>1.</w:t>
            </w:r>
          </w:p>
        </w:tc>
        <w:tc>
          <w:tcPr>
            <w:tcW w:w="1769" w:type="pct"/>
            <w:shd w:val="clear" w:color="auto" w:fill="auto"/>
            <w:vAlign w:val="bottom"/>
          </w:tcPr>
          <w:p w14:paraId="757BABA4" w14:textId="77777777" w:rsidR="00F31355" w:rsidRPr="00F31355" w:rsidRDefault="00F31355" w:rsidP="00F31355">
            <w:pPr>
              <w:widowControl w:val="0"/>
              <w:autoSpaceDE w:val="0"/>
              <w:autoSpaceDN w:val="0"/>
              <w:adjustRightInd w:val="0"/>
              <w:rPr>
                <w:rFonts w:cs="Arial"/>
                <w:lang w:val="sr-Cyrl-RS"/>
              </w:rPr>
            </w:pPr>
            <w:r w:rsidRPr="00F31355">
              <w:rPr>
                <w:rFonts w:cs="Arial"/>
                <w:lang w:val="sr-Cyrl-RS"/>
              </w:rPr>
              <w:t>Инверторски клима уређај, снаге 12000 Btu/h</w:t>
            </w:r>
          </w:p>
        </w:tc>
        <w:tc>
          <w:tcPr>
            <w:tcW w:w="353" w:type="pct"/>
            <w:gridSpan w:val="2"/>
            <w:vAlign w:val="center"/>
          </w:tcPr>
          <w:p w14:paraId="2474B16F"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300" w:type="pct"/>
            <w:shd w:val="clear" w:color="auto" w:fill="auto"/>
            <w:vAlign w:val="center"/>
          </w:tcPr>
          <w:p w14:paraId="2BC7B6BC" w14:textId="77777777" w:rsidR="00F31355" w:rsidRPr="00F31355" w:rsidRDefault="00F31355" w:rsidP="00F31355">
            <w:pPr>
              <w:spacing w:before="0"/>
              <w:jc w:val="center"/>
              <w:rPr>
                <w:rFonts w:cs="Arial"/>
                <w:bCs/>
                <w:iCs/>
                <w:sz w:val="20"/>
                <w:szCs w:val="20"/>
                <w:lang w:val="sr-Cyrl-RS"/>
              </w:rPr>
            </w:pPr>
            <w:r w:rsidRPr="00F31355">
              <w:rPr>
                <w:rFonts w:cs="Arial"/>
                <w:bCs/>
                <w:iCs/>
                <w:sz w:val="20"/>
                <w:szCs w:val="20"/>
                <w:lang w:val="sr-Cyrl-RS"/>
              </w:rPr>
              <w:t>8</w:t>
            </w:r>
          </w:p>
        </w:tc>
        <w:tc>
          <w:tcPr>
            <w:tcW w:w="528" w:type="pct"/>
            <w:shd w:val="clear" w:color="auto" w:fill="auto"/>
          </w:tcPr>
          <w:p w14:paraId="27BA01BF" w14:textId="77777777" w:rsidR="00F31355" w:rsidRPr="00F31355" w:rsidRDefault="00F31355" w:rsidP="00F31355">
            <w:pPr>
              <w:spacing w:before="0"/>
              <w:jc w:val="center"/>
              <w:rPr>
                <w:rFonts w:cs="Arial"/>
                <w:bCs/>
                <w:i/>
                <w:iCs/>
                <w:lang w:val="sr-Cyrl-CS"/>
              </w:rPr>
            </w:pPr>
          </w:p>
        </w:tc>
        <w:tc>
          <w:tcPr>
            <w:tcW w:w="586" w:type="pct"/>
            <w:shd w:val="clear" w:color="auto" w:fill="auto"/>
          </w:tcPr>
          <w:p w14:paraId="25E1BFC0" w14:textId="77777777" w:rsidR="00F31355" w:rsidRPr="00F31355" w:rsidRDefault="00F31355" w:rsidP="00F31355">
            <w:pPr>
              <w:spacing w:before="0"/>
              <w:jc w:val="center"/>
              <w:rPr>
                <w:rFonts w:cs="Arial"/>
                <w:bCs/>
                <w:i/>
                <w:iCs/>
                <w:lang w:val="sr-Cyrl-CS"/>
              </w:rPr>
            </w:pPr>
          </w:p>
        </w:tc>
        <w:tc>
          <w:tcPr>
            <w:tcW w:w="618" w:type="pct"/>
            <w:shd w:val="clear" w:color="auto" w:fill="auto"/>
          </w:tcPr>
          <w:p w14:paraId="6085E78A" w14:textId="77777777" w:rsidR="00F31355" w:rsidRPr="00F31355" w:rsidRDefault="00F31355" w:rsidP="00F31355">
            <w:pPr>
              <w:spacing w:before="0"/>
              <w:jc w:val="center"/>
              <w:rPr>
                <w:rFonts w:cs="Arial"/>
                <w:bCs/>
                <w:i/>
                <w:iCs/>
                <w:lang w:val="sr-Cyrl-CS"/>
              </w:rPr>
            </w:pPr>
          </w:p>
        </w:tc>
        <w:tc>
          <w:tcPr>
            <w:tcW w:w="675" w:type="pct"/>
            <w:shd w:val="clear" w:color="auto" w:fill="auto"/>
          </w:tcPr>
          <w:p w14:paraId="0C107B38" w14:textId="77777777" w:rsidR="00F31355" w:rsidRPr="00F31355" w:rsidRDefault="00F31355" w:rsidP="00F31355">
            <w:pPr>
              <w:spacing w:before="0"/>
              <w:jc w:val="center"/>
              <w:rPr>
                <w:rFonts w:cs="Arial"/>
                <w:bCs/>
                <w:i/>
                <w:iCs/>
                <w:lang w:val="sr-Cyrl-CS"/>
              </w:rPr>
            </w:pPr>
          </w:p>
        </w:tc>
      </w:tr>
      <w:tr w:rsidR="00F31355" w:rsidRPr="00F31355" w14:paraId="4D9179B8" w14:textId="77777777" w:rsidTr="0017011C">
        <w:trPr>
          <w:trHeight w:val="530"/>
        </w:trPr>
        <w:tc>
          <w:tcPr>
            <w:tcW w:w="171" w:type="pct"/>
            <w:shd w:val="clear" w:color="auto" w:fill="auto"/>
            <w:vAlign w:val="center"/>
          </w:tcPr>
          <w:p w14:paraId="7AA92759" w14:textId="77777777" w:rsidR="00F31355" w:rsidRPr="00F31355" w:rsidRDefault="00F31355" w:rsidP="00F31355">
            <w:pPr>
              <w:spacing w:before="0"/>
              <w:jc w:val="center"/>
              <w:rPr>
                <w:rFonts w:cs="Arial"/>
                <w:bCs/>
                <w:iCs/>
                <w:lang w:val="sr-Cyrl-RS"/>
              </w:rPr>
            </w:pPr>
            <w:r w:rsidRPr="00F31355">
              <w:rPr>
                <w:rFonts w:cs="Arial"/>
                <w:bCs/>
                <w:iCs/>
                <w:lang w:val="sr-Cyrl-RS"/>
              </w:rPr>
              <w:t>2.</w:t>
            </w:r>
          </w:p>
        </w:tc>
        <w:tc>
          <w:tcPr>
            <w:tcW w:w="1769" w:type="pct"/>
            <w:shd w:val="clear" w:color="auto" w:fill="auto"/>
            <w:vAlign w:val="bottom"/>
          </w:tcPr>
          <w:p w14:paraId="465778D8" w14:textId="77777777" w:rsidR="00F31355" w:rsidRPr="00F31355" w:rsidRDefault="00F31355" w:rsidP="00F31355">
            <w:pPr>
              <w:widowControl w:val="0"/>
              <w:autoSpaceDE w:val="0"/>
              <w:autoSpaceDN w:val="0"/>
              <w:adjustRightInd w:val="0"/>
              <w:rPr>
                <w:rFonts w:cs="Arial"/>
                <w:lang w:val="sr-Cyrl-RS"/>
              </w:rPr>
            </w:pPr>
            <w:r w:rsidRPr="00F31355">
              <w:rPr>
                <w:rFonts w:cs="Arial"/>
                <w:lang w:val="sr-Cyrl-RS"/>
              </w:rPr>
              <w:t>Услуга монтаже инверторског клима уређаја, снаге 12000 Btu/h</w:t>
            </w:r>
          </w:p>
        </w:tc>
        <w:tc>
          <w:tcPr>
            <w:tcW w:w="353" w:type="pct"/>
            <w:gridSpan w:val="2"/>
            <w:vAlign w:val="center"/>
          </w:tcPr>
          <w:p w14:paraId="24C3C585"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300" w:type="pct"/>
            <w:shd w:val="clear" w:color="auto" w:fill="auto"/>
            <w:vAlign w:val="center"/>
          </w:tcPr>
          <w:p w14:paraId="057D4AFF" w14:textId="77777777" w:rsidR="00F31355" w:rsidRPr="00F31355" w:rsidRDefault="00F31355" w:rsidP="00F31355">
            <w:pPr>
              <w:spacing w:before="0"/>
              <w:jc w:val="center"/>
              <w:rPr>
                <w:rFonts w:cs="Arial"/>
                <w:bCs/>
                <w:iCs/>
                <w:sz w:val="20"/>
                <w:szCs w:val="20"/>
                <w:lang w:val="sr-Cyrl-RS"/>
              </w:rPr>
            </w:pPr>
            <w:r w:rsidRPr="00F31355">
              <w:rPr>
                <w:rFonts w:cs="Arial"/>
                <w:bCs/>
                <w:iCs/>
                <w:sz w:val="20"/>
                <w:szCs w:val="20"/>
                <w:lang w:val="sr-Cyrl-RS"/>
              </w:rPr>
              <w:t>8</w:t>
            </w:r>
          </w:p>
        </w:tc>
        <w:tc>
          <w:tcPr>
            <w:tcW w:w="528" w:type="pct"/>
            <w:shd w:val="clear" w:color="auto" w:fill="auto"/>
          </w:tcPr>
          <w:p w14:paraId="32B2DDA6" w14:textId="77777777" w:rsidR="00F31355" w:rsidRPr="00F31355" w:rsidRDefault="00F31355" w:rsidP="00F31355">
            <w:pPr>
              <w:spacing w:before="0"/>
              <w:jc w:val="center"/>
              <w:rPr>
                <w:rFonts w:cs="Arial"/>
                <w:bCs/>
                <w:i/>
                <w:iCs/>
                <w:lang w:val="sr-Cyrl-CS"/>
              </w:rPr>
            </w:pPr>
          </w:p>
        </w:tc>
        <w:tc>
          <w:tcPr>
            <w:tcW w:w="586" w:type="pct"/>
            <w:shd w:val="clear" w:color="auto" w:fill="auto"/>
          </w:tcPr>
          <w:p w14:paraId="12EDE7F3" w14:textId="77777777" w:rsidR="00F31355" w:rsidRPr="00F31355" w:rsidRDefault="00F31355" w:rsidP="00F31355">
            <w:pPr>
              <w:spacing w:before="0"/>
              <w:jc w:val="center"/>
              <w:rPr>
                <w:rFonts w:cs="Arial"/>
                <w:bCs/>
                <w:i/>
                <w:iCs/>
                <w:lang w:val="sr-Cyrl-CS"/>
              </w:rPr>
            </w:pPr>
          </w:p>
        </w:tc>
        <w:tc>
          <w:tcPr>
            <w:tcW w:w="618" w:type="pct"/>
            <w:shd w:val="clear" w:color="auto" w:fill="auto"/>
          </w:tcPr>
          <w:p w14:paraId="4BE8030F" w14:textId="77777777" w:rsidR="00F31355" w:rsidRPr="00F31355" w:rsidRDefault="00F31355" w:rsidP="00F31355">
            <w:pPr>
              <w:spacing w:before="0"/>
              <w:jc w:val="center"/>
              <w:rPr>
                <w:rFonts w:cs="Arial"/>
                <w:bCs/>
                <w:i/>
                <w:iCs/>
                <w:lang w:val="sr-Cyrl-CS"/>
              </w:rPr>
            </w:pPr>
          </w:p>
        </w:tc>
        <w:tc>
          <w:tcPr>
            <w:tcW w:w="675" w:type="pct"/>
            <w:shd w:val="clear" w:color="auto" w:fill="auto"/>
          </w:tcPr>
          <w:p w14:paraId="1ECA2F9E" w14:textId="77777777" w:rsidR="00F31355" w:rsidRPr="00F31355" w:rsidRDefault="00F31355" w:rsidP="00F31355">
            <w:pPr>
              <w:spacing w:before="0"/>
              <w:jc w:val="center"/>
              <w:rPr>
                <w:rFonts w:cs="Arial"/>
                <w:bCs/>
                <w:i/>
                <w:iCs/>
                <w:lang w:val="sr-Cyrl-CS"/>
              </w:rPr>
            </w:pPr>
          </w:p>
        </w:tc>
      </w:tr>
      <w:tr w:rsidR="00F31355" w:rsidRPr="00F31355" w14:paraId="6554D318" w14:textId="77777777" w:rsidTr="0017011C">
        <w:tc>
          <w:tcPr>
            <w:tcW w:w="171" w:type="pct"/>
            <w:shd w:val="clear" w:color="auto" w:fill="auto"/>
            <w:vAlign w:val="center"/>
          </w:tcPr>
          <w:p w14:paraId="60F75FF5"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3.</w:t>
            </w:r>
          </w:p>
        </w:tc>
        <w:tc>
          <w:tcPr>
            <w:tcW w:w="1769" w:type="pct"/>
            <w:shd w:val="clear" w:color="auto" w:fill="auto"/>
            <w:vAlign w:val="bottom"/>
          </w:tcPr>
          <w:p w14:paraId="0D292B39"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Инверторски клима уређај,  снаге 18.000 Btu/h</w:t>
            </w:r>
          </w:p>
        </w:tc>
        <w:tc>
          <w:tcPr>
            <w:tcW w:w="353" w:type="pct"/>
            <w:gridSpan w:val="2"/>
          </w:tcPr>
          <w:p w14:paraId="7F6BEECA" w14:textId="77777777" w:rsidR="00F31355" w:rsidRPr="00F31355" w:rsidRDefault="00F31355" w:rsidP="00F31355">
            <w:pPr>
              <w:spacing w:before="0"/>
              <w:jc w:val="center"/>
              <w:rPr>
                <w:rFonts w:cs="Arial"/>
                <w:color w:val="000000"/>
                <w:sz w:val="20"/>
                <w:szCs w:val="20"/>
                <w:lang w:val="sr-Cyrl-RS"/>
              </w:rPr>
            </w:pPr>
          </w:p>
          <w:p w14:paraId="6AB4A75A"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300" w:type="pct"/>
            <w:shd w:val="clear" w:color="auto" w:fill="auto"/>
            <w:vAlign w:val="center"/>
          </w:tcPr>
          <w:p w14:paraId="2F851E29"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4</w:t>
            </w:r>
          </w:p>
        </w:tc>
        <w:tc>
          <w:tcPr>
            <w:tcW w:w="528" w:type="pct"/>
            <w:shd w:val="clear" w:color="auto" w:fill="auto"/>
          </w:tcPr>
          <w:p w14:paraId="20E2C50B" w14:textId="77777777" w:rsidR="00F31355" w:rsidRPr="00F31355" w:rsidRDefault="00F31355" w:rsidP="00F31355">
            <w:pPr>
              <w:spacing w:before="0"/>
              <w:jc w:val="center"/>
              <w:rPr>
                <w:rFonts w:cs="Arial"/>
                <w:bCs/>
                <w:i/>
                <w:iCs/>
                <w:lang w:val="sr-Cyrl-CS"/>
              </w:rPr>
            </w:pPr>
          </w:p>
        </w:tc>
        <w:tc>
          <w:tcPr>
            <w:tcW w:w="586" w:type="pct"/>
            <w:shd w:val="clear" w:color="auto" w:fill="auto"/>
          </w:tcPr>
          <w:p w14:paraId="36ADE8AD" w14:textId="77777777" w:rsidR="00F31355" w:rsidRPr="00F31355" w:rsidRDefault="00F31355" w:rsidP="00F31355">
            <w:pPr>
              <w:spacing w:before="0"/>
              <w:jc w:val="center"/>
              <w:rPr>
                <w:rFonts w:cs="Arial"/>
                <w:bCs/>
                <w:i/>
                <w:iCs/>
                <w:lang w:val="sr-Cyrl-CS"/>
              </w:rPr>
            </w:pPr>
          </w:p>
        </w:tc>
        <w:tc>
          <w:tcPr>
            <w:tcW w:w="618" w:type="pct"/>
            <w:shd w:val="clear" w:color="auto" w:fill="auto"/>
          </w:tcPr>
          <w:p w14:paraId="48C3F8BC" w14:textId="77777777" w:rsidR="00F31355" w:rsidRPr="00F31355" w:rsidRDefault="00F31355" w:rsidP="00F31355">
            <w:pPr>
              <w:spacing w:before="0"/>
              <w:jc w:val="center"/>
              <w:rPr>
                <w:rFonts w:cs="Arial"/>
                <w:bCs/>
                <w:i/>
                <w:iCs/>
                <w:lang w:val="sr-Cyrl-CS"/>
              </w:rPr>
            </w:pPr>
          </w:p>
        </w:tc>
        <w:tc>
          <w:tcPr>
            <w:tcW w:w="675" w:type="pct"/>
            <w:shd w:val="clear" w:color="auto" w:fill="auto"/>
          </w:tcPr>
          <w:p w14:paraId="212A0D81" w14:textId="77777777" w:rsidR="00F31355" w:rsidRPr="00F31355" w:rsidRDefault="00F31355" w:rsidP="00F31355">
            <w:pPr>
              <w:spacing w:before="0"/>
              <w:jc w:val="center"/>
              <w:rPr>
                <w:rFonts w:cs="Arial"/>
                <w:bCs/>
                <w:i/>
                <w:iCs/>
                <w:lang w:val="sr-Cyrl-CS"/>
              </w:rPr>
            </w:pPr>
          </w:p>
        </w:tc>
      </w:tr>
      <w:tr w:rsidR="00F31355" w:rsidRPr="00F31355" w14:paraId="687FECEC" w14:textId="77777777" w:rsidTr="0017011C">
        <w:tc>
          <w:tcPr>
            <w:tcW w:w="171" w:type="pct"/>
            <w:shd w:val="clear" w:color="auto" w:fill="auto"/>
            <w:vAlign w:val="center"/>
          </w:tcPr>
          <w:p w14:paraId="023339A2"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4.</w:t>
            </w:r>
          </w:p>
        </w:tc>
        <w:tc>
          <w:tcPr>
            <w:tcW w:w="1769" w:type="pct"/>
            <w:shd w:val="clear" w:color="auto" w:fill="auto"/>
            <w:vAlign w:val="bottom"/>
          </w:tcPr>
          <w:p w14:paraId="02369D46"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Услуга монтаже инверторског клима уређаја,  снаге 18.000 Btu/h</w:t>
            </w:r>
          </w:p>
        </w:tc>
        <w:tc>
          <w:tcPr>
            <w:tcW w:w="353" w:type="pct"/>
            <w:gridSpan w:val="2"/>
          </w:tcPr>
          <w:p w14:paraId="043C3A5C"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300" w:type="pct"/>
            <w:shd w:val="clear" w:color="auto" w:fill="auto"/>
            <w:vAlign w:val="center"/>
          </w:tcPr>
          <w:p w14:paraId="1597A12E"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4</w:t>
            </w:r>
          </w:p>
        </w:tc>
        <w:tc>
          <w:tcPr>
            <w:tcW w:w="528" w:type="pct"/>
            <w:shd w:val="clear" w:color="auto" w:fill="auto"/>
          </w:tcPr>
          <w:p w14:paraId="750F11AD" w14:textId="77777777" w:rsidR="00F31355" w:rsidRPr="00F31355" w:rsidRDefault="00F31355" w:rsidP="00F31355">
            <w:pPr>
              <w:spacing w:before="0"/>
              <w:jc w:val="center"/>
              <w:rPr>
                <w:rFonts w:cs="Arial"/>
                <w:bCs/>
                <w:i/>
                <w:iCs/>
                <w:lang w:val="sr-Cyrl-CS"/>
              </w:rPr>
            </w:pPr>
          </w:p>
        </w:tc>
        <w:tc>
          <w:tcPr>
            <w:tcW w:w="586" w:type="pct"/>
            <w:shd w:val="clear" w:color="auto" w:fill="auto"/>
          </w:tcPr>
          <w:p w14:paraId="5E26142B" w14:textId="77777777" w:rsidR="00F31355" w:rsidRPr="00F31355" w:rsidRDefault="00F31355" w:rsidP="00F31355">
            <w:pPr>
              <w:spacing w:before="0"/>
              <w:jc w:val="center"/>
              <w:rPr>
                <w:rFonts w:cs="Arial"/>
                <w:bCs/>
                <w:i/>
                <w:iCs/>
                <w:lang w:val="sr-Cyrl-CS"/>
              </w:rPr>
            </w:pPr>
          </w:p>
        </w:tc>
        <w:tc>
          <w:tcPr>
            <w:tcW w:w="618" w:type="pct"/>
            <w:shd w:val="clear" w:color="auto" w:fill="auto"/>
          </w:tcPr>
          <w:p w14:paraId="75E090A8" w14:textId="77777777" w:rsidR="00F31355" w:rsidRPr="00F31355" w:rsidRDefault="00F31355" w:rsidP="00F31355">
            <w:pPr>
              <w:spacing w:before="0"/>
              <w:jc w:val="center"/>
              <w:rPr>
                <w:rFonts w:cs="Arial"/>
                <w:bCs/>
                <w:i/>
                <w:iCs/>
                <w:lang w:val="sr-Cyrl-CS"/>
              </w:rPr>
            </w:pPr>
          </w:p>
        </w:tc>
        <w:tc>
          <w:tcPr>
            <w:tcW w:w="675" w:type="pct"/>
            <w:shd w:val="clear" w:color="auto" w:fill="auto"/>
          </w:tcPr>
          <w:p w14:paraId="431A7178" w14:textId="77777777" w:rsidR="00F31355" w:rsidRPr="00F31355" w:rsidRDefault="00F31355" w:rsidP="00F31355">
            <w:pPr>
              <w:spacing w:before="0"/>
              <w:jc w:val="center"/>
              <w:rPr>
                <w:rFonts w:cs="Arial"/>
                <w:bCs/>
                <w:i/>
                <w:iCs/>
                <w:lang w:val="sr-Cyrl-CS"/>
              </w:rPr>
            </w:pPr>
          </w:p>
        </w:tc>
      </w:tr>
      <w:tr w:rsidR="00F31355" w:rsidRPr="00F31355" w14:paraId="722C9BFA" w14:textId="77777777" w:rsidTr="0017011C">
        <w:tc>
          <w:tcPr>
            <w:tcW w:w="171" w:type="pct"/>
            <w:shd w:val="clear" w:color="auto" w:fill="C6D9F1" w:themeFill="text2" w:themeFillTint="33"/>
            <w:vAlign w:val="center"/>
          </w:tcPr>
          <w:p w14:paraId="0EB0FBE5" w14:textId="77777777" w:rsidR="00F31355" w:rsidRPr="00F31355" w:rsidRDefault="00F31355" w:rsidP="00F31355">
            <w:pPr>
              <w:spacing w:before="0"/>
              <w:jc w:val="center"/>
              <w:rPr>
                <w:rFonts w:cs="Arial"/>
                <w:color w:val="000000"/>
                <w:lang w:val="sr-Cyrl-RS"/>
              </w:rPr>
            </w:pPr>
            <w:r w:rsidRPr="00F31355">
              <w:rPr>
                <w:rFonts w:cs="Arial"/>
                <w:b/>
                <w:sz w:val="20"/>
                <w:szCs w:val="20"/>
              </w:rPr>
              <w:t>I</w:t>
            </w:r>
          </w:p>
        </w:tc>
        <w:tc>
          <w:tcPr>
            <w:tcW w:w="4154" w:type="pct"/>
            <w:gridSpan w:val="7"/>
            <w:shd w:val="clear" w:color="auto" w:fill="C6D9F1" w:themeFill="text2" w:themeFillTint="33"/>
          </w:tcPr>
          <w:p w14:paraId="36BC31B8" w14:textId="77777777" w:rsidR="00F31355" w:rsidRPr="00F31355" w:rsidRDefault="00F31355" w:rsidP="0017011C">
            <w:pPr>
              <w:jc w:val="center"/>
              <w:rPr>
                <w:rFonts w:cs="Arial"/>
                <w:b/>
                <w:bCs/>
                <w:i/>
                <w:iCs/>
                <w:sz w:val="20"/>
                <w:szCs w:val="20"/>
                <w:lang w:val="sr-Cyrl-CS"/>
              </w:rPr>
            </w:pPr>
            <w:r w:rsidRPr="00F31355">
              <w:rPr>
                <w:rFonts w:cs="Arial"/>
                <w:b/>
                <w:sz w:val="20"/>
                <w:szCs w:val="20"/>
              </w:rPr>
              <w:t>УКУПНО ПОНУЂЕНА ЦЕНА без ПДВ-а</w:t>
            </w:r>
            <w:r w:rsidR="008722D6">
              <w:rPr>
                <w:rFonts w:cs="Arial"/>
                <w:b/>
                <w:sz w:val="20"/>
                <w:szCs w:val="20"/>
                <w:lang w:val="sr-Cyrl-RS"/>
              </w:rPr>
              <w:t xml:space="preserve"> </w:t>
            </w:r>
            <w:r w:rsidRPr="00F31355">
              <w:rPr>
                <w:rFonts w:cs="Arial"/>
                <w:b/>
                <w:sz w:val="20"/>
                <w:szCs w:val="20"/>
              </w:rPr>
              <w:t>(Укупна цена из колоне 7)</w:t>
            </w:r>
          </w:p>
        </w:tc>
        <w:tc>
          <w:tcPr>
            <w:tcW w:w="675" w:type="pct"/>
            <w:shd w:val="clear" w:color="auto" w:fill="C6D9F1" w:themeFill="text2" w:themeFillTint="33"/>
          </w:tcPr>
          <w:p w14:paraId="6CCC3C27" w14:textId="77777777" w:rsidR="00F31355" w:rsidRPr="00F31355" w:rsidRDefault="00F31355" w:rsidP="00F31355">
            <w:pPr>
              <w:spacing w:before="0"/>
              <w:jc w:val="center"/>
              <w:rPr>
                <w:rFonts w:cs="Arial"/>
                <w:b/>
                <w:bCs/>
                <w:i/>
                <w:iCs/>
                <w:lang w:val="sr-Cyrl-CS"/>
              </w:rPr>
            </w:pPr>
          </w:p>
        </w:tc>
      </w:tr>
      <w:tr w:rsidR="00F31355" w:rsidRPr="00F31355" w14:paraId="7B7D3A05" w14:textId="77777777" w:rsidTr="0017011C">
        <w:tc>
          <w:tcPr>
            <w:tcW w:w="171" w:type="pct"/>
            <w:shd w:val="clear" w:color="auto" w:fill="C6D9F1" w:themeFill="text2" w:themeFillTint="33"/>
            <w:vAlign w:val="center"/>
          </w:tcPr>
          <w:p w14:paraId="3468B0BE" w14:textId="77777777" w:rsidR="00F31355" w:rsidRPr="00F31355" w:rsidRDefault="00F31355" w:rsidP="00F31355">
            <w:pPr>
              <w:spacing w:before="0"/>
              <w:jc w:val="center"/>
              <w:rPr>
                <w:rFonts w:cs="Arial"/>
                <w:color w:val="000000"/>
                <w:lang w:val="sr-Cyrl-RS"/>
              </w:rPr>
            </w:pPr>
            <w:r w:rsidRPr="00F31355">
              <w:rPr>
                <w:rFonts w:cs="Arial"/>
                <w:b/>
                <w:sz w:val="20"/>
                <w:szCs w:val="20"/>
                <w:lang w:val="sr-Latn-CS"/>
              </w:rPr>
              <w:t>II</w:t>
            </w:r>
          </w:p>
        </w:tc>
        <w:tc>
          <w:tcPr>
            <w:tcW w:w="4154" w:type="pct"/>
            <w:gridSpan w:val="7"/>
            <w:shd w:val="clear" w:color="auto" w:fill="C6D9F1" w:themeFill="text2" w:themeFillTint="33"/>
          </w:tcPr>
          <w:p w14:paraId="2F514AA8" w14:textId="77777777" w:rsidR="00F31355" w:rsidRPr="00F31355" w:rsidRDefault="00F31355" w:rsidP="0017011C">
            <w:pPr>
              <w:jc w:val="center"/>
              <w:rPr>
                <w:rFonts w:cs="Arial"/>
                <w:b/>
                <w:bCs/>
                <w:i/>
                <w:iCs/>
                <w:sz w:val="20"/>
                <w:szCs w:val="20"/>
                <w:lang w:val="sr-Cyrl-CS"/>
              </w:rPr>
            </w:pPr>
            <w:r w:rsidRPr="00F31355">
              <w:rPr>
                <w:rFonts w:cs="Arial"/>
                <w:b/>
                <w:sz w:val="20"/>
                <w:szCs w:val="20"/>
              </w:rPr>
              <w:t>УКУПАН ИЗНОС ПДВ-а (стопа ПДВ-а 20%)</w:t>
            </w:r>
            <w:r w:rsidR="008722D6">
              <w:rPr>
                <w:rFonts w:cs="Arial"/>
                <w:b/>
                <w:sz w:val="20"/>
                <w:szCs w:val="20"/>
                <w:lang w:val="sr-Cyrl-RS"/>
              </w:rPr>
              <w:t xml:space="preserve"> </w:t>
            </w:r>
            <w:r w:rsidRPr="00F31355">
              <w:rPr>
                <w:rFonts w:cs="Arial"/>
                <w:b/>
                <w:sz w:val="20"/>
                <w:szCs w:val="20"/>
              </w:rPr>
              <w:t xml:space="preserve">(ред бр. </w:t>
            </w:r>
            <w:r w:rsidRPr="00F31355">
              <w:rPr>
                <w:rFonts w:cs="Arial"/>
                <w:b/>
                <w:sz w:val="20"/>
                <w:szCs w:val="20"/>
                <w:lang w:val="sr-Latn-CS"/>
              </w:rPr>
              <w:t>I</w:t>
            </w:r>
            <w:r w:rsidRPr="00F31355">
              <w:rPr>
                <w:rFonts w:cs="Arial"/>
                <w:b/>
                <w:sz w:val="20"/>
                <w:szCs w:val="20"/>
              </w:rPr>
              <w:t xml:space="preserve"> х 20%)</w:t>
            </w:r>
          </w:p>
        </w:tc>
        <w:tc>
          <w:tcPr>
            <w:tcW w:w="675" w:type="pct"/>
            <w:shd w:val="clear" w:color="auto" w:fill="C6D9F1" w:themeFill="text2" w:themeFillTint="33"/>
          </w:tcPr>
          <w:p w14:paraId="5CA9DC81" w14:textId="77777777" w:rsidR="00F31355" w:rsidRPr="00F31355" w:rsidRDefault="00F31355" w:rsidP="00F31355">
            <w:pPr>
              <w:spacing w:before="0"/>
              <w:jc w:val="center"/>
              <w:rPr>
                <w:rFonts w:cs="Arial"/>
                <w:b/>
                <w:bCs/>
                <w:i/>
                <w:iCs/>
                <w:lang w:val="sr-Cyrl-CS"/>
              </w:rPr>
            </w:pPr>
          </w:p>
        </w:tc>
      </w:tr>
      <w:tr w:rsidR="00F31355" w:rsidRPr="00F31355" w14:paraId="2A552FE5" w14:textId="77777777" w:rsidTr="0017011C">
        <w:tc>
          <w:tcPr>
            <w:tcW w:w="171" w:type="pct"/>
            <w:shd w:val="clear" w:color="auto" w:fill="C6D9F1" w:themeFill="text2" w:themeFillTint="33"/>
            <w:vAlign w:val="center"/>
          </w:tcPr>
          <w:p w14:paraId="0E27C702" w14:textId="77777777" w:rsidR="00F31355" w:rsidRPr="00F31355" w:rsidRDefault="00F31355" w:rsidP="00F31355">
            <w:pPr>
              <w:spacing w:before="0"/>
              <w:jc w:val="center"/>
              <w:rPr>
                <w:rFonts w:cs="Arial"/>
                <w:color w:val="000000"/>
                <w:lang w:val="sr-Cyrl-RS"/>
              </w:rPr>
            </w:pPr>
            <w:r w:rsidRPr="00F31355">
              <w:rPr>
                <w:rFonts w:cs="Arial"/>
                <w:b/>
                <w:sz w:val="20"/>
                <w:szCs w:val="20"/>
                <w:lang w:val="sr-Latn-CS"/>
              </w:rPr>
              <w:t>III</w:t>
            </w:r>
          </w:p>
        </w:tc>
        <w:tc>
          <w:tcPr>
            <w:tcW w:w="4154" w:type="pct"/>
            <w:gridSpan w:val="7"/>
            <w:shd w:val="clear" w:color="auto" w:fill="C6D9F1" w:themeFill="text2" w:themeFillTint="33"/>
          </w:tcPr>
          <w:p w14:paraId="270A4E80" w14:textId="77777777" w:rsidR="00F31355" w:rsidRPr="00F31355" w:rsidRDefault="00F31355" w:rsidP="0017011C">
            <w:pPr>
              <w:jc w:val="center"/>
              <w:rPr>
                <w:rFonts w:cs="Arial"/>
                <w:b/>
                <w:bCs/>
                <w:i/>
                <w:iCs/>
                <w:sz w:val="20"/>
                <w:szCs w:val="20"/>
                <w:lang w:val="sr-Cyrl-CS"/>
              </w:rPr>
            </w:pPr>
            <w:r w:rsidRPr="00F31355">
              <w:rPr>
                <w:rFonts w:cs="Arial"/>
                <w:b/>
                <w:sz w:val="20"/>
                <w:szCs w:val="20"/>
              </w:rPr>
              <w:t>УКУПНО ПОНУЂЕНА ЦЕНА са ПДВ-ом</w:t>
            </w:r>
            <w:r w:rsidR="008722D6">
              <w:rPr>
                <w:rFonts w:cs="Arial"/>
                <w:b/>
                <w:sz w:val="20"/>
                <w:szCs w:val="20"/>
                <w:lang w:val="sr-Cyrl-RS"/>
              </w:rPr>
              <w:t xml:space="preserve"> </w:t>
            </w:r>
            <w:r w:rsidRPr="00F31355">
              <w:rPr>
                <w:rFonts w:cs="Arial"/>
                <w:b/>
                <w:sz w:val="20"/>
                <w:szCs w:val="20"/>
              </w:rPr>
              <w:t>(ред. бр.</w:t>
            </w:r>
            <w:r w:rsidRPr="00F31355">
              <w:rPr>
                <w:rFonts w:cs="Arial"/>
                <w:sz w:val="20"/>
                <w:szCs w:val="20"/>
              </w:rPr>
              <w:t xml:space="preserve"> </w:t>
            </w:r>
            <w:r w:rsidRPr="00F31355">
              <w:rPr>
                <w:rFonts w:cs="Arial"/>
                <w:b/>
                <w:sz w:val="20"/>
                <w:szCs w:val="20"/>
                <w:lang w:val="sr-Latn-CS"/>
              </w:rPr>
              <w:t xml:space="preserve">I </w:t>
            </w:r>
            <w:r w:rsidRPr="00F31355">
              <w:rPr>
                <w:rFonts w:cs="Arial"/>
                <w:b/>
                <w:sz w:val="20"/>
                <w:szCs w:val="20"/>
              </w:rPr>
              <w:t>+ред.бр.</w:t>
            </w:r>
            <w:r w:rsidRPr="00F31355">
              <w:rPr>
                <w:rFonts w:cs="Arial"/>
                <w:sz w:val="20"/>
                <w:szCs w:val="20"/>
              </w:rPr>
              <w:t xml:space="preserve"> </w:t>
            </w:r>
            <w:r w:rsidRPr="00F31355">
              <w:rPr>
                <w:rFonts w:cs="Arial"/>
                <w:b/>
                <w:sz w:val="20"/>
                <w:szCs w:val="20"/>
                <w:lang w:val="sr-Latn-CS"/>
              </w:rPr>
              <w:t>II</w:t>
            </w:r>
            <w:r w:rsidRPr="00F31355">
              <w:rPr>
                <w:rFonts w:cs="Arial"/>
                <w:b/>
                <w:sz w:val="20"/>
                <w:szCs w:val="20"/>
              </w:rPr>
              <w:t>)</w:t>
            </w:r>
          </w:p>
        </w:tc>
        <w:tc>
          <w:tcPr>
            <w:tcW w:w="675" w:type="pct"/>
            <w:shd w:val="clear" w:color="auto" w:fill="C6D9F1" w:themeFill="text2" w:themeFillTint="33"/>
          </w:tcPr>
          <w:p w14:paraId="517255DF" w14:textId="77777777" w:rsidR="00F31355" w:rsidRPr="00F31355" w:rsidRDefault="00F31355" w:rsidP="00F31355">
            <w:pPr>
              <w:spacing w:before="0"/>
              <w:jc w:val="center"/>
              <w:rPr>
                <w:rFonts w:cs="Arial"/>
                <w:b/>
                <w:bCs/>
                <w:i/>
                <w:iCs/>
                <w:lang w:val="sr-Cyrl-CS"/>
              </w:rPr>
            </w:pPr>
          </w:p>
        </w:tc>
      </w:tr>
    </w:tbl>
    <w:p w14:paraId="211B1C8A" w14:textId="77777777" w:rsidR="00F31355" w:rsidRPr="00F31355" w:rsidRDefault="00F31355" w:rsidP="00F31355">
      <w:pPr>
        <w:widowControl w:val="0"/>
        <w:spacing w:before="0"/>
        <w:rPr>
          <w:rFonts w:eastAsia="Arial Unicode MS" w:cs="Arial"/>
          <w:lang w:val="sr-Cyrl-RS"/>
        </w:rPr>
      </w:pPr>
    </w:p>
    <w:p w14:paraId="2822A463" w14:textId="77777777" w:rsidR="00F31355" w:rsidRPr="00F31355" w:rsidRDefault="00F31355" w:rsidP="00F31355">
      <w:pPr>
        <w:widowControl w:val="0"/>
        <w:spacing w:before="0"/>
        <w:rPr>
          <w:rFonts w:eastAsia="Arial Unicode MS" w:cs="Arial"/>
        </w:rPr>
      </w:pPr>
      <w:r w:rsidRPr="00F31355">
        <w:rPr>
          <w:rFonts w:eastAsia="Arial Unicode MS" w:cs="Arial"/>
        </w:rPr>
        <w:t>Табела 2</w:t>
      </w: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F31355" w:rsidRPr="00F31355" w14:paraId="3ACF28FD" w14:textId="77777777" w:rsidTr="00F31355">
        <w:trPr>
          <w:trHeight w:val="485"/>
        </w:trPr>
        <w:tc>
          <w:tcPr>
            <w:tcW w:w="5416" w:type="dxa"/>
            <w:vMerge w:val="restart"/>
            <w:shd w:val="clear" w:color="auto" w:fill="auto"/>
            <w:vAlign w:val="center"/>
          </w:tcPr>
          <w:p w14:paraId="54094407" w14:textId="77777777" w:rsidR="00F31355" w:rsidRPr="00F31355" w:rsidRDefault="00F31355" w:rsidP="00F31355">
            <w:pPr>
              <w:spacing w:before="0"/>
              <w:rPr>
                <w:rFonts w:cs="Arial"/>
                <w:color w:val="000000" w:themeColor="text1"/>
                <w:lang w:val="sr-Cyrl-RS"/>
              </w:rPr>
            </w:pPr>
            <w:r w:rsidRPr="00F31355">
              <w:rPr>
                <w:rFonts w:cs="Arial"/>
                <w:color w:val="000000" w:themeColor="text1"/>
              </w:rPr>
              <w:t>Посебно исказани трошкови који су укључени у укупно понуђену цену без ПДВ-а</w:t>
            </w:r>
            <w:r w:rsidRPr="00F31355">
              <w:rPr>
                <w:rFonts w:cs="Arial"/>
                <w:color w:val="000000" w:themeColor="text1"/>
                <w:lang w:val="sr-Cyrl-RS"/>
              </w:rPr>
              <w:t xml:space="preserve"> </w:t>
            </w:r>
          </w:p>
          <w:p w14:paraId="0283A720" w14:textId="77777777" w:rsidR="00F31355" w:rsidRPr="00F31355" w:rsidRDefault="00F31355" w:rsidP="00F31355">
            <w:pPr>
              <w:spacing w:before="0"/>
              <w:rPr>
                <w:rFonts w:cs="Arial"/>
                <w:color w:val="000000" w:themeColor="text1"/>
                <w:lang w:val="sr-Latn-CS"/>
              </w:rPr>
            </w:pPr>
            <w:r w:rsidRPr="00F31355">
              <w:rPr>
                <w:rFonts w:cs="Arial"/>
                <w:color w:val="000000" w:themeColor="text1"/>
              </w:rPr>
              <w:t xml:space="preserve">(цена из реда бр. </w:t>
            </w:r>
            <w:r w:rsidRPr="00F31355">
              <w:rPr>
                <w:rFonts w:cs="Arial"/>
                <w:color w:val="000000" w:themeColor="text1"/>
                <w:lang w:val="sr-Latn-CS"/>
              </w:rPr>
              <w:t>I</w:t>
            </w:r>
            <w:r w:rsidRPr="00F31355">
              <w:rPr>
                <w:rFonts w:cs="Arial"/>
                <w:color w:val="000000" w:themeColor="text1"/>
                <w:lang w:val="sr-Cyrl-RS"/>
              </w:rPr>
              <w:t xml:space="preserve">) </w:t>
            </w:r>
          </w:p>
        </w:tc>
        <w:tc>
          <w:tcPr>
            <w:tcW w:w="5245" w:type="dxa"/>
            <w:shd w:val="clear" w:color="auto" w:fill="auto"/>
            <w:vAlign w:val="center"/>
          </w:tcPr>
          <w:p w14:paraId="0FAF1D4B" w14:textId="77777777" w:rsidR="00F31355" w:rsidRPr="00F31355" w:rsidRDefault="00F31355" w:rsidP="00F31355">
            <w:pPr>
              <w:spacing w:before="0"/>
              <w:rPr>
                <w:rFonts w:cs="Arial"/>
                <w:color w:val="000000" w:themeColor="text1"/>
              </w:rPr>
            </w:pPr>
            <w:r w:rsidRPr="00F31355">
              <w:rPr>
                <w:rFonts w:cs="Arial"/>
                <w:color w:val="000000" w:themeColor="text1"/>
              </w:rPr>
              <w:t>Трошкови царине</w:t>
            </w:r>
          </w:p>
        </w:tc>
        <w:tc>
          <w:tcPr>
            <w:tcW w:w="4536" w:type="dxa"/>
            <w:vAlign w:val="center"/>
          </w:tcPr>
          <w:p w14:paraId="4C036F3C" w14:textId="77777777" w:rsidR="00F31355" w:rsidRPr="00F31355" w:rsidRDefault="00F31355" w:rsidP="00F31355">
            <w:pPr>
              <w:spacing w:before="0"/>
              <w:jc w:val="center"/>
              <w:rPr>
                <w:rFonts w:cs="Arial"/>
                <w:color w:val="000000" w:themeColor="text1"/>
                <w:lang w:val="sr-Cyrl-RS"/>
              </w:rPr>
            </w:pPr>
          </w:p>
        </w:tc>
      </w:tr>
      <w:tr w:rsidR="00F31355" w:rsidRPr="00F31355" w14:paraId="59AB30CE" w14:textId="77777777" w:rsidTr="0017011C">
        <w:trPr>
          <w:trHeight w:val="440"/>
        </w:trPr>
        <w:tc>
          <w:tcPr>
            <w:tcW w:w="5416" w:type="dxa"/>
            <w:vMerge/>
            <w:shd w:val="clear" w:color="auto" w:fill="auto"/>
          </w:tcPr>
          <w:p w14:paraId="386443BC" w14:textId="77777777" w:rsidR="00F31355" w:rsidRPr="00F31355" w:rsidRDefault="00F31355" w:rsidP="00F31355">
            <w:pPr>
              <w:spacing w:before="0"/>
              <w:rPr>
                <w:rFonts w:cs="Arial"/>
                <w:color w:val="000000" w:themeColor="text1"/>
              </w:rPr>
            </w:pPr>
          </w:p>
        </w:tc>
        <w:tc>
          <w:tcPr>
            <w:tcW w:w="5245" w:type="dxa"/>
            <w:tcBorders>
              <w:bottom w:val="single" w:sz="4" w:space="0" w:color="auto"/>
            </w:tcBorders>
            <w:shd w:val="clear" w:color="auto" w:fill="auto"/>
            <w:vAlign w:val="center"/>
          </w:tcPr>
          <w:p w14:paraId="79874442" w14:textId="77777777" w:rsidR="00F31355" w:rsidRPr="00F31355" w:rsidRDefault="00F31355" w:rsidP="00F31355">
            <w:pPr>
              <w:spacing w:before="0"/>
              <w:rPr>
                <w:rFonts w:cs="Arial"/>
                <w:color w:val="000000" w:themeColor="text1"/>
              </w:rPr>
            </w:pPr>
            <w:r w:rsidRPr="00F31355">
              <w:rPr>
                <w:rFonts w:cs="Arial"/>
                <w:color w:val="000000" w:themeColor="text1"/>
              </w:rPr>
              <w:t>Трошкови превоза</w:t>
            </w:r>
          </w:p>
        </w:tc>
        <w:tc>
          <w:tcPr>
            <w:tcW w:w="4536" w:type="dxa"/>
            <w:tcBorders>
              <w:bottom w:val="single" w:sz="4" w:space="0" w:color="auto"/>
            </w:tcBorders>
            <w:vAlign w:val="center"/>
          </w:tcPr>
          <w:p w14:paraId="55528452" w14:textId="77777777" w:rsidR="00F31355" w:rsidRPr="00F31355" w:rsidRDefault="00F31355" w:rsidP="00F31355">
            <w:pPr>
              <w:spacing w:before="0"/>
              <w:jc w:val="right"/>
              <w:rPr>
                <w:rFonts w:cs="Arial"/>
                <w:color w:val="000000" w:themeColor="text1"/>
              </w:rPr>
            </w:pPr>
          </w:p>
        </w:tc>
      </w:tr>
      <w:tr w:rsidR="00F31355" w:rsidRPr="00F31355" w14:paraId="3B3F0C1F" w14:textId="77777777" w:rsidTr="0017011C">
        <w:trPr>
          <w:trHeight w:val="305"/>
        </w:trPr>
        <w:tc>
          <w:tcPr>
            <w:tcW w:w="5416" w:type="dxa"/>
            <w:vMerge/>
            <w:shd w:val="clear" w:color="auto" w:fill="auto"/>
          </w:tcPr>
          <w:p w14:paraId="177C21B6" w14:textId="77777777" w:rsidR="00F31355" w:rsidRPr="00F31355" w:rsidRDefault="00F31355" w:rsidP="00F31355">
            <w:pPr>
              <w:spacing w:before="0"/>
              <w:rPr>
                <w:rFonts w:cs="Arial"/>
                <w:color w:val="000000" w:themeColor="text1"/>
              </w:rPr>
            </w:pPr>
          </w:p>
        </w:tc>
        <w:tc>
          <w:tcPr>
            <w:tcW w:w="5245" w:type="dxa"/>
            <w:tcBorders>
              <w:bottom w:val="single" w:sz="4" w:space="0" w:color="auto"/>
            </w:tcBorders>
            <w:shd w:val="clear" w:color="auto" w:fill="auto"/>
            <w:vAlign w:val="center"/>
          </w:tcPr>
          <w:p w14:paraId="1025F28D" w14:textId="77777777" w:rsidR="00F31355" w:rsidRPr="00F31355" w:rsidRDefault="00F31355" w:rsidP="00F31355">
            <w:pPr>
              <w:spacing w:before="0"/>
              <w:rPr>
                <w:rFonts w:cs="Arial"/>
                <w:color w:val="000000" w:themeColor="text1"/>
                <w:lang w:val="sr-Cyrl-CS"/>
              </w:rPr>
            </w:pPr>
            <w:r w:rsidRPr="00F31355">
              <w:rPr>
                <w:rFonts w:cs="Arial"/>
                <w:color w:val="000000" w:themeColor="text1"/>
              </w:rPr>
              <w:t>Остали трошкови</w:t>
            </w:r>
            <w:r w:rsidRPr="00F31355">
              <w:rPr>
                <w:rFonts w:cs="Arial"/>
                <w:color w:val="000000" w:themeColor="text1"/>
                <w:lang w:val="sr-Cyrl-CS"/>
              </w:rPr>
              <w:t xml:space="preserve"> (</w:t>
            </w:r>
            <w:r w:rsidRPr="00F31355">
              <w:rPr>
                <w:rFonts w:cs="Arial"/>
                <w:i/>
                <w:color w:val="000000" w:themeColor="text1"/>
                <w:lang w:val="sr-Cyrl-CS"/>
              </w:rPr>
              <w:t>навести</w:t>
            </w:r>
            <w:r w:rsidRPr="00F31355">
              <w:rPr>
                <w:rFonts w:cs="Arial"/>
                <w:color w:val="000000" w:themeColor="text1"/>
                <w:lang w:val="sr-Cyrl-CS"/>
              </w:rPr>
              <w:t>)</w:t>
            </w:r>
          </w:p>
        </w:tc>
        <w:tc>
          <w:tcPr>
            <w:tcW w:w="4536" w:type="dxa"/>
            <w:tcBorders>
              <w:bottom w:val="single" w:sz="4" w:space="0" w:color="auto"/>
            </w:tcBorders>
            <w:vAlign w:val="center"/>
          </w:tcPr>
          <w:p w14:paraId="1AD6BDE0" w14:textId="77777777" w:rsidR="00F31355" w:rsidRPr="00F31355" w:rsidRDefault="00F31355" w:rsidP="00F31355">
            <w:pPr>
              <w:spacing w:before="0"/>
              <w:jc w:val="right"/>
              <w:rPr>
                <w:rFonts w:cs="Arial"/>
                <w:color w:val="000000" w:themeColor="text1"/>
              </w:rPr>
            </w:pPr>
          </w:p>
        </w:tc>
      </w:tr>
      <w:tr w:rsidR="00F31355" w:rsidRPr="00F31355" w14:paraId="5E7DF49E" w14:textId="77777777" w:rsidTr="001701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8"/>
          <w:jc w:val="center"/>
        </w:trPr>
        <w:tc>
          <w:tcPr>
            <w:tcW w:w="5416" w:type="dxa"/>
          </w:tcPr>
          <w:p w14:paraId="7CC0E19E" w14:textId="77777777" w:rsidR="00F31355" w:rsidRPr="00F31355" w:rsidRDefault="00F31355" w:rsidP="00F31355">
            <w:pPr>
              <w:spacing w:before="0"/>
              <w:jc w:val="center"/>
              <w:rPr>
                <w:rFonts w:cs="Arial"/>
                <w:color w:val="000000" w:themeColor="text1"/>
                <w:lang w:val="sr-Cyrl-RS"/>
              </w:rPr>
            </w:pPr>
            <w:r w:rsidRPr="00F31355">
              <w:rPr>
                <w:rFonts w:cs="Arial"/>
                <w:color w:val="000000" w:themeColor="text1"/>
                <w:lang w:val="sr-Cyrl-RS"/>
              </w:rPr>
              <w:t>Датум</w:t>
            </w:r>
          </w:p>
        </w:tc>
        <w:tc>
          <w:tcPr>
            <w:tcW w:w="5245" w:type="dxa"/>
            <w:tcBorders>
              <w:top w:val="single" w:sz="4" w:space="0" w:color="auto"/>
            </w:tcBorders>
          </w:tcPr>
          <w:p w14:paraId="0E9C5ADF" w14:textId="77777777" w:rsidR="00F31355" w:rsidRPr="00F31355" w:rsidRDefault="00F31355" w:rsidP="00F31355">
            <w:pPr>
              <w:spacing w:before="0"/>
              <w:jc w:val="center"/>
              <w:rPr>
                <w:rFonts w:cs="Arial"/>
                <w:color w:val="000000" w:themeColor="text1"/>
                <w:lang w:val="ru-RU"/>
              </w:rPr>
            </w:pPr>
            <w:r w:rsidRPr="00F31355">
              <w:rPr>
                <w:rFonts w:cs="Arial"/>
                <w:color w:val="000000" w:themeColor="text1"/>
              </w:rPr>
              <w:t>М.П.</w:t>
            </w:r>
          </w:p>
        </w:tc>
        <w:tc>
          <w:tcPr>
            <w:tcW w:w="4536" w:type="dxa"/>
            <w:tcBorders>
              <w:top w:val="single" w:sz="4" w:space="0" w:color="auto"/>
            </w:tcBorders>
          </w:tcPr>
          <w:p w14:paraId="1F56C2DA" w14:textId="77777777" w:rsidR="00F31355" w:rsidRPr="00F31355" w:rsidRDefault="00F31355" w:rsidP="00F31355">
            <w:pPr>
              <w:spacing w:before="0"/>
              <w:jc w:val="center"/>
              <w:rPr>
                <w:rFonts w:cs="Arial"/>
                <w:color w:val="000000" w:themeColor="text1"/>
                <w:lang w:val="sr-Cyrl-CS"/>
              </w:rPr>
            </w:pPr>
            <w:r w:rsidRPr="00F31355">
              <w:rPr>
                <w:rFonts w:cs="Arial"/>
                <w:color w:val="000000" w:themeColor="text1"/>
                <w:lang w:val="sr-Cyrl-CS"/>
              </w:rPr>
              <w:t>Понуђач</w:t>
            </w:r>
          </w:p>
        </w:tc>
      </w:tr>
      <w:tr w:rsidR="00F31355" w:rsidRPr="00F31355" w14:paraId="1B1933C2" w14:textId="77777777" w:rsidTr="00F313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211E3FEB" w14:textId="77777777" w:rsidR="00F31355" w:rsidRPr="00F31355" w:rsidRDefault="00F31355" w:rsidP="00F31355">
            <w:pPr>
              <w:spacing w:before="0"/>
              <w:jc w:val="center"/>
              <w:rPr>
                <w:rFonts w:cs="Arial"/>
                <w:color w:val="000000" w:themeColor="text1"/>
              </w:rPr>
            </w:pPr>
          </w:p>
        </w:tc>
        <w:tc>
          <w:tcPr>
            <w:tcW w:w="5245" w:type="dxa"/>
          </w:tcPr>
          <w:p w14:paraId="2086F124" w14:textId="77777777" w:rsidR="00F31355" w:rsidRPr="00F31355" w:rsidRDefault="00F31355" w:rsidP="00F31355">
            <w:pPr>
              <w:spacing w:before="0"/>
              <w:jc w:val="center"/>
              <w:rPr>
                <w:rFonts w:cs="Arial"/>
                <w:color w:val="000000" w:themeColor="text1"/>
                <w:lang w:val="ru-RU"/>
              </w:rPr>
            </w:pPr>
          </w:p>
        </w:tc>
        <w:tc>
          <w:tcPr>
            <w:tcW w:w="4536" w:type="dxa"/>
          </w:tcPr>
          <w:p w14:paraId="73DDB297" w14:textId="77777777" w:rsidR="00F31355" w:rsidRPr="00F31355" w:rsidRDefault="00F31355" w:rsidP="00F31355">
            <w:pPr>
              <w:spacing w:before="0"/>
              <w:jc w:val="center"/>
              <w:rPr>
                <w:rFonts w:cs="Arial"/>
                <w:color w:val="000000" w:themeColor="text1"/>
                <w:lang w:val="ru-RU"/>
              </w:rPr>
            </w:pPr>
          </w:p>
        </w:tc>
      </w:tr>
    </w:tbl>
    <w:p w14:paraId="30E35858" w14:textId="77777777" w:rsidR="00F31355" w:rsidRPr="00F31355" w:rsidRDefault="00F31355" w:rsidP="00F31355">
      <w:pPr>
        <w:spacing w:before="0"/>
        <w:rPr>
          <w:rFonts w:cs="Arial"/>
          <w:b/>
          <w:i/>
          <w:lang w:val="sr-Cyrl-CS"/>
        </w:rPr>
      </w:pPr>
      <w:r w:rsidRPr="00F31355">
        <w:rPr>
          <w:rFonts w:cs="Arial"/>
          <w:b/>
          <w:i/>
          <w:lang w:val="sr-Cyrl-CS"/>
        </w:rPr>
        <w:t>Напомена:</w:t>
      </w:r>
    </w:p>
    <w:p w14:paraId="1CC0EAA8" w14:textId="77777777" w:rsidR="00F31355" w:rsidRPr="00F31355" w:rsidRDefault="00F31355" w:rsidP="00F31355">
      <w:pPr>
        <w:tabs>
          <w:tab w:val="left" w:pos="1134"/>
        </w:tabs>
        <w:spacing w:before="0"/>
        <w:rPr>
          <w:rFonts w:eastAsia="TimesNewRomanPS-BoldMT" w:cs="Arial"/>
          <w:i/>
          <w:lang w:val="ru-RU"/>
        </w:rPr>
      </w:pPr>
      <w:r w:rsidRPr="00F31355">
        <w:rPr>
          <w:rFonts w:eastAsia="TimesNewRomanPS-BoldMT" w:cs="Arial"/>
          <w:i/>
          <w:lang w:val="ru-RU"/>
        </w:rPr>
        <w:t xml:space="preserve">-Уколико </w:t>
      </w:r>
      <w:r w:rsidRPr="00F31355">
        <w:rPr>
          <w:rFonts w:eastAsia="TimesNewRomanPS-BoldMT" w:cs="Arial"/>
          <w:i/>
          <w:lang w:val="sr-Cyrl-CS"/>
        </w:rPr>
        <w:t>група понуђача подноси заједничку понуду овај образац потписује и оверава Носилац посла</w:t>
      </w:r>
      <w:r w:rsidRPr="00F31355">
        <w:rPr>
          <w:rFonts w:eastAsia="TimesNewRomanPS-BoldMT" w:cs="Arial"/>
          <w:i/>
          <w:lang w:val="ru-RU"/>
        </w:rPr>
        <w:t>.</w:t>
      </w:r>
    </w:p>
    <w:p w14:paraId="2FF6FBD6" w14:textId="77777777" w:rsidR="00F31355" w:rsidRPr="00F31355" w:rsidRDefault="00F31355" w:rsidP="00F31355">
      <w:pPr>
        <w:tabs>
          <w:tab w:val="left" w:pos="1134"/>
        </w:tabs>
        <w:spacing w:before="0"/>
        <w:rPr>
          <w:rFonts w:eastAsia="TimesNewRomanPS-BoldMT" w:cs="Arial"/>
          <w:i/>
          <w:lang w:val="ru-RU"/>
        </w:rPr>
      </w:pPr>
      <w:r w:rsidRPr="00F31355">
        <w:rPr>
          <w:rFonts w:eastAsia="TimesNewRomanPS-BoldMT" w:cs="Arial"/>
          <w:i/>
          <w:lang w:val="sr-Cyrl-CS"/>
        </w:rPr>
        <w:t xml:space="preserve">- </w:t>
      </w:r>
      <w:r w:rsidRPr="00F3135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3127FB30" w14:textId="77777777" w:rsidR="008722D6" w:rsidRDefault="008722D6" w:rsidP="00F31355">
      <w:pPr>
        <w:spacing w:before="0"/>
        <w:jc w:val="right"/>
        <w:outlineLvl w:val="1"/>
        <w:rPr>
          <w:rFonts w:cs="Arial"/>
          <w:b/>
        </w:rPr>
      </w:pPr>
    </w:p>
    <w:p w14:paraId="65DC2DFC" w14:textId="77777777" w:rsidR="008722D6" w:rsidRDefault="008722D6" w:rsidP="00F31355">
      <w:pPr>
        <w:spacing w:before="0"/>
        <w:jc w:val="right"/>
        <w:outlineLvl w:val="1"/>
        <w:rPr>
          <w:rFonts w:cs="Arial"/>
          <w:b/>
        </w:rPr>
      </w:pPr>
    </w:p>
    <w:p w14:paraId="4ADD1CAD" w14:textId="77777777" w:rsidR="00F31355" w:rsidRPr="00F31355" w:rsidRDefault="00F31355" w:rsidP="00F31355">
      <w:pPr>
        <w:spacing w:before="0"/>
        <w:jc w:val="right"/>
        <w:outlineLvl w:val="1"/>
        <w:rPr>
          <w:rFonts w:cs="Arial"/>
          <w:b/>
        </w:rPr>
      </w:pPr>
      <w:r w:rsidRPr="00F31355">
        <w:rPr>
          <w:rFonts w:cs="Arial"/>
          <w:b/>
        </w:rPr>
        <w:t xml:space="preserve">ОБРАЗАЦ </w:t>
      </w:r>
      <w:r w:rsidRPr="00F31355">
        <w:rPr>
          <w:rFonts w:cs="Arial"/>
          <w:b/>
          <w:lang w:val="sr-Cyrl-RS"/>
        </w:rPr>
        <w:t>2.7.</w:t>
      </w:r>
    </w:p>
    <w:p w14:paraId="1FA1E38E" w14:textId="77777777" w:rsidR="00F31355" w:rsidRPr="00F31355" w:rsidRDefault="00F31355" w:rsidP="0017011C">
      <w:pPr>
        <w:spacing w:before="0"/>
        <w:jc w:val="center"/>
        <w:rPr>
          <w:rFonts w:cs="Arial"/>
          <w:b/>
          <w:lang w:val="sr-Cyrl-RS"/>
        </w:rPr>
      </w:pPr>
      <w:r w:rsidRPr="00F31355">
        <w:rPr>
          <w:rFonts w:cs="Arial"/>
          <w:b/>
        </w:rPr>
        <w:t>ОБРАЗАЦ СТРУКУТРЕ ЦЕНЕ</w:t>
      </w:r>
      <w:r w:rsidRPr="00F31355">
        <w:rPr>
          <w:rFonts w:cs="Arial"/>
          <w:b/>
          <w:lang w:val="sr-Cyrl-RS"/>
        </w:rPr>
        <w:t xml:space="preserve"> - </w:t>
      </w:r>
      <w:r w:rsidRPr="00F31355">
        <w:rPr>
          <w:rFonts w:cs="Arial"/>
          <w:b/>
          <w:sz w:val="24"/>
          <w:szCs w:val="24"/>
          <w:lang w:val="en-AU" w:eastAsia="ar-SA"/>
        </w:rPr>
        <w:t>Партија бр.7 – Хидроелектрана Ђердап</w:t>
      </w:r>
      <w:r w:rsidR="008722D6">
        <w:rPr>
          <w:rFonts w:cs="Arial"/>
          <w:b/>
          <w:sz w:val="24"/>
          <w:szCs w:val="24"/>
          <w:lang w:val="sr-Cyrl-RS" w:eastAsia="ar-SA"/>
        </w:rPr>
        <w:t xml:space="preserve">               </w:t>
      </w:r>
      <w:r w:rsidRPr="00F31355">
        <w:rPr>
          <w:rFonts w:eastAsia="Arial Unicode MS" w:cs="Arial"/>
        </w:rPr>
        <w:t xml:space="preserve">Табела </w:t>
      </w:r>
      <w:r w:rsidRPr="00F31355">
        <w:rPr>
          <w:rFonts w:eastAsia="Arial Unicode MS" w:cs="Arial"/>
          <w:lang w:val="sr-Cyrl-RS"/>
        </w:rPr>
        <w:t>1</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505"/>
        <w:gridCol w:w="1263"/>
        <w:gridCol w:w="1252"/>
        <w:gridCol w:w="1692"/>
        <w:gridCol w:w="1869"/>
        <w:gridCol w:w="1967"/>
        <w:gridCol w:w="2144"/>
      </w:tblGrid>
      <w:tr w:rsidR="00F31355" w:rsidRPr="00F31355" w14:paraId="4429CBE2" w14:textId="77777777" w:rsidTr="00F31355">
        <w:tc>
          <w:tcPr>
            <w:tcW w:w="197" w:type="pct"/>
            <w:shd w:val="clear" w:color="auto" w:fill="C6D9F1" w:themeFill="text2" w:themeFillTint="33"/>
            <w:vAlign w:val="center"/>
          </w:tcPr>
          <w:p w14:paraId="20A375BC" w14:textId="77777777" w:rsidR="00F31355" w:rsidRPr="00F31355" w:rsidRDefault="00F31355" w:rsidP="00F31355">
            <w:pPr>
              <w:spacing w:before="0"/>
              <w:jc w:val="center"/>
              <w:rPr>
                <w:rFonts w:cs="Arial"/>
                <w:bCs/>
                <w:i/>
                <w:iCs/>
                <w:lang w:val="sr-Cyrl-CS"/>
              </w:rPr>
            </w:pPr>
            <w:r w:rsidRPr="00F31355">
              <w:rPr>
                <w:rFonts w:cs="Arial"/>
                <w:bCs/>
                <w:i/>
                <w:iCs/>
                <w:lang w:val="sr-Cyrl-CS"/>
              </w:rPr>
              <w:t>РБ</w:t>
            </w:r>
          </w:p>
        </w:tc>
        <w:tc>
          <w:tcPr>
            <w:tcW w:w="1473" w:type="pct"/>
            <w:shd w:val="clear" w:color="auto" w:fill="C6D9F1" w:themeFill="text2" w:themeFillTint="33"/>
            <w:vAlign w:val="center"/>
          </w:tcPr>
          <w:p w14:paraId="39E87B26" w14:textId="77777777" w:rsidR="00F31355" w:rsidRPr="00F31355" w:rsidRDefault="00F31355" w:rsidP="00F31355">
            <w:pPr>
              <w:spacing w:before="0"/>
              <w:jc w:val="center"/>
              <w:rPr>
                <w:rFonts w:cs="Arial"/>
                <w:b/>
                <w:bCs/>
                <w:i/>
                <w:iCs/>
                <w:lang w:val="sr-Cyrl-CS"/>
              </w:rPr>
            </w:pPr>
            <w:r w:rsidRPr="00F31355">
              <w:rPr>
                <w:rFonts w:cs="Arial"/>
                <w:b/>
                <w:bCs/>
                <w:i/>
                <w:iCs/>
                <w:lang w:val="sr-Cyrl-CS"/>
              </w:rPr>
              <w:t>Назив добра и услуга</w:t>
            </w:r>
          </w:p>
        </w:tc>
        <w:tc>
          <w:tcPr>
            <w:tcW w:w="413" w:type="pct"/>
            <w:shd w:val="clear" w:color="auto" w:fill="C6D9F1" w:themeFill="text2" w:themeFillTint="33"/>
            <w:vAlign w:val="center"/>
          </w:tcPr>
          <w:p w14:paraId="26C93015"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Јединица мере</w:t>
            </w:r>
          </w:p>
        </w:tc>
        <w:tc>
          <w:tcPr>
            <w:tcW w:w="409" w:type="pct"/>
            <w:shd w:val="clear" w:color="auto" w:fill="C6D9F1" w:themeFill="text2" w:themeFillTint="33"/>
            <w:vAlign w:val="center"/>
          </w:tcPr>
          <w:p w14:paraId="0F464FDA" w14:textId="77777777" w:rsidR="00F31355" w:rsidRPr="00F31355" w:rsidRDefault="00F31355" w:rsidP="00F31355">
            <w:pPr>
              <w:spacing w:before="0"/>
              <w:jc w:val="center"/>
              <w:rPr>
                <w:rFonts w:cs="Arial"/>
                <w:b/>
                <w:bCs/>
                <w:i/>
                <w:iCs/>
                <w:lang w:val="sr-Cyrl-CS"/>
              </w:rPr>
            </w:pPr>
            <w:r w:rsidRPr="00F31355">
              <w:rPr>
                <w:rFonts w:cs="Arial"/>
                <w:b/>
                <w:bCs/>
                <w:i/>
                <w:iCs/>
                <w:lang w:val="sr-Cyrl-CS"/>
              </w:rPr>
              <w:t>количина</w:t>
            </w:r>
          </w:p>
        </w:tc>
        <w:tc>
          <w:tcPr>
            <w:tcW w:w="553" w:type="pct"/>
            <w:shd w:val="clear" w:color="auto" w:fill="C6D9F1" w:themeFill="text2" w:themeFillTint="33"/>
            <w:vAlign w:val="center"/>
          </w:tcPr>
          <w:p w14:paraId="177216D8"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w:t>
            </w:r>
          </w:p>
          <w:p w14:paraId="0EE31C3C" w14:textId="77777777" w:rsidR="00F31355" w:rsidRPr="00F31355" w:rsidRDefault="00F31355" w:rsidP="00F31355">
            <w:pPr>
              <w:spacing w:before="0"/>
              <w:jc w:val="center"/>
              <w:rPr>
                <w:rFonts w:cs="Arial"/>
                <w:b/>
                <w:bCs/>
                <w:i/>
                <w:iCs/>
                <w:lang w:val="sr-Cyrl-CS"/>
              </w:rPr>
            </w:pPr>
            <w:r w:rsidRPr="00F31355">
              <w:rPr>
                <w:rFonts w:cs="Arial"/>
                <w:b/>
                <w:bCs/>
                <w:i/>
                <w:iCs/>
                <w:lang w:val="sr-Cyrl-CS"/>
              </w:rPr>
              <w:t>цена без ПДВ</w:t>
            </w:r>
          </w:p>
          <w:p w14:paraId="39BEF361" w14:textId="77777777" w:rsidR="00F31355" w:rsidRPr="00F31355" w:rsidRDefault="00F31355" w:rsidP="00F31355">
            <w:pPr>
              <w:spacing w:before="0"/>
              <w:jc w:val="center"/>
              <w:rPr>
                <w:rFonts w:cs="Arial"/>
                <w:b/>
                <w:bCs/>
                <w:i/>
                <w:iCs/>
                <w:lang w:val="sr-Cyrl-CS"/>
              </w:rPr>
            </w:pPr>
            <w:r w:rsidRPr="00F31355">
              <w:rPr>
                <w:rFonts w:cs="Arial"/>
                <w:b/>
                <w:bCs/>
                <w:i/>
                <w:iCs/>
                <w:lang w:val="sr-Cyrl-CS"/>
              </w:rPr>
              <w:t xml:space="preserve">дин. </w:t>
            </w:r>
          </w:p>
        </w:tc>
        <w:tc>
          <w:tcPr>
            <w:tcW w:w="611" w:type="pct"/>
            <w:shd w:val="clear" w:color="auto" w:fill="C6D9F1" w:themeFill="text2" w:themeFillTint="33"/>
            <w:vAlign w:val="center"/>
          </w:tcPr>
          <w:p w14:paraId="6D8B91F3"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w:t>
            </w:r>
          </w:p>
          <w:p w14:paraId="1E6AFC95" w14:textId="77777777" w:rsidR="00F31355" w:rsidRPr="00F31355" w:rsidRDefault="00F31355" w:rsidP="00F31355">
            <w:pPr>
              <w:spacing w:before="0"/>
              <w:jc w:val="center"/>
              <w:rPr>
                <w:rFonts w:cs="Arial"/>
                <w:b/>
                <w:bCs/>
                <w:i/>
                <w:iCs/>
                <w:lang w:val="sr-Cyrl-CS"/>
              </w:rPr>
            </w:pPr>
            <w:r w:rsidRPr="00F31355">
              <w:rPr>
                <w:rFonts w:cs="Arial"/>
                <w:b/>
                <w:bCs/>
                <w:i/>
                <w:iCs/>
                <w:lang w:val="sr-Cyrl-CS"/>
              </w:rPr>
              <w:t>цена са ПДВ</w:t>
            </w:r>
          </w:p>
          <w:p w14:paraId="0968A9C9" w14:textId="77777777" w:rsidR="00F31355" w:rsidRPr="00F31355" w:rsidRDefault="00F31355" w:rsidP="00F31355">
            <w:pPr>
              <w:spacing w:before="0"/>
              <w:jc w:val="center"/>
              <w:rPr>
                <w:rFonts w:cs="Arial"/>
                <w:b/>
                <w:bCs/>
                <w:i/>
                <w:iCs/>
                <w:lang w:val="sr-Cyrl-CS"/>
              </w:rPr>
            </w:pPr>
            <w:r w:rsidRPr="00F31355">
              <w:rPr>
                <w:rFonts w:cs="Arial"/>
                <w:b/>
                <w:bCs/>
                <w:i/>
                <w:iCs/>
                <w:lang w:val="sr-Cyrl-CS"/>
              </w:rPr>
              <w:t xml:space="preserve">дин. </w:t>
            </w:r>
          </w:p>
        </w:tc>
        <w:tc>
          <w:tcPr>
            <w:tcW w:w="643" w:type="pct"/>
            <w:shd w:val="clear" w:color="auto" w:fill="C6D9F1" w:themeFill="text2" w:themeFillTint="33"/>
            <w:vAlign w:val="center"/>
          </w:tcPr>
          <w:p w14:paraId="0F464CB4" w14:textId="77777777" w:rsidR="00F31355" w:rsidRPr="00F31355" w:rsidRDefault="00F31355" w:rsidP="00F31355">
            <w:pPr>
              <w:spacing w:before="0"/>
              <w:jc w:val="center"/>
              <w:rPr>
                <w:rFonts w:cs="Arial"/>
                <w:b/>
                <w:bCs/>
                <w:i/>
                <w:iCs/>
                <w:lang w:val="sr-Cyrl-CS"/>
              </w:rPr>
            </w:pPr>
            <w:r w:rsidRPr="00F31355">
              <w:rPr>
                <w:rFonts w:cs="Arial"/>
                <w:b/>
                <w:bCs/>
                <w:i/>
                <w:iCs/>
                <w:lang w:val="sr-Cyrl-CS"/>
              </w:rPr>
              <w:t>Укупна цена без ПДВ</w:t>
            </w:r>
          </w:p>
          <w:p w14:paraId="16F95036" w14:textId="77777777" w:rsidR="00F31355" w:rsidRPr="00F31355" w:rsidRDefault="00F31355" w:rsidP="00F31355">
            <w:pPr>
              <w:spacing w:before="0"/>
              <w:jc w:val="center"/>
              <w:rPr>
                <w:rFonts w:cs="Arial"/>
                <w:b/>
                <w:bCs/>
                <w:i/>
                <w:iCs/>
                <w:lang w:val="sr-Cyrl-CS"/>
              </w:rPr>
            </w:pPr>
            <w:r w:rsidRPr="00F31355">
              <w:rPr>
                <w:rFonts w:cs="Arial"/>
                <w:b/>
                <w:bCs/>
                <w:i/>
                <w:iCs/>
                <w:lang w:val="sr-Cyrl-CS"/>
              </w:rPr>
              <w:t>дин.</w:t>
            </w:r>
            <w:r w:rsidRPr="00F31355">
              <w:rPr>
                <w:rFonts w:cs="Arial"/>
                <w:b/>
                <w:bCs/>
                <w:i/>
                <w:iCs/>
                <w:color w:val="00B0F0"/>
                <w:lang w:val="sr-Cyrl-CS"/>
              </w:rPr>
              <w:t xml:space="preserve"> </w:t>
            </w:r>
          </w:p>
        </w:tc>
        <w:tc>
          <w:tcPr>
            <w:tcW w:w="701" w:type="pct"/>
            <w:shd w:val="clear" w:color="auto" w:fill="C6D9F1" w:themeFill="text2" w:themeFillTint="33"/>
            <w:vAlign w:val="center"/>
          </w:tcPr>
          <w:p w14:paraId="7586F1A5" w14:textId="77777777" w:rsidR="00F31355" w:rsidRPr="00F31355" w:rsidRDefault="00F31355" w:rsidP="00F31355">
            <w:pPr>
              <w:spacing w:before="0"/>
              <w:jc w:val="center"/>
              <w:rPr>
                <w:rFonts w:cs="Arial"/>
                <w:b/>
                <w:bCs/>
                <w:i/>
                <w:iCs/>
                <w:lang w:val="sr-Cyrl-CS"/>
              </w:rPr>
            </w:pPr>
            <w:r w:rsidRPr="00F31355">
              <w:rPr>
                <w:rFonts w:cs="Arial"/>
                <w:b/>
                <w:bCs/>
                <w:i/>
                <w:iCs/>
                <w:lang w:val="sr-Cyrl-CS"/>
              </w:rPr>
              <w:t>Укупна цена са ПДВ</w:t>
            </w:r>
          </w:p>
          <w:p w14:paraId="54F13276" w14:textId="77777777" w:rsidR="00F31355" w:rsidRPr="00F31355" w:rsidRDefault="00F31355" w:rsidP="00F31355">
            <w:pPr>
              <w:spacing w:before="0"/>
              <w:jc w:val="center"/>
              <w:rPr>
                <w:rFonts w:cs="Arial"/>
                <w:b/>
                <w:bCs/>
                <w:i/>
                <w:iCs/>
                <w:lang w:val="sr-Cyrl-CS"/>
              </w:rPr>
            </w:pPr>
            <w:r w:rsidRPr="00F31355">
              <w:rPr>
                <w:rFonts w:cs="Arial"/>
                <w:b/>
                <w:bCs/>
                <w:i/>
                <w:iCs/>
                <w:lang w:val="sr-Cyrl-CS"/>
              </w:rPr>
              <w:t>дин.</w:t>
            </w:r>
          </w:p>
        </w:tc>
      </w:tr>
      <w:tr w:rsidR="00F31355" w:rsidRPr="00F31355" w14:paraId="4B996ECB" w14:textId="77777777" w:rsidTr="00F31355">
        <w:tc>
          <w:tcPr>
            <w:tcW w:w="197" w:type="pct"/>
            <w:shd w:val="clear" w:color="auto" w:fill="auto"/>
          </w:tcPr>
          <w:p w14:paraId="127F6FFA" w14:textId="77777777" w:rsidR="00F31355" w:rsidRPr="00F31355" w:rsidRDefault="00F31355" w:rsidP="00F31355">
            <w:pPr>
              <w:spacing w:before="0"/>
              <w:jc w:val="center"/>
              <w:rPr>
                <w:rFonts w:cs="Arial"/>
                <w:b/>
                <w:bCs/>
                <w:i/>
                <w:iCs/>
                <w:lang w:val="sr-Cyrl-CS"/>
              </w:rPr>
            </w:pPr>
            <w:r w:rsidRPr="00F31355">
              <w:rPr>
                <w:rFonts w:cs="Arial"/>
                <w:b/>
                <w:bCs/>
                <w:i/>
                <w:iCs/>
                <w:lang w:val="sr-Cyrl-CS"/>
              </w:rPr>
              <w:t>(1)</w:t>
            </w:r>
          </w:p>
        </w:tc>
        <w:tc>
          <w:tcPr>
            <w:tcW w:w="1473" w:type="pct"/>
            <w:shd w:val="clear" w:color="auto" w:fill="auto"/>
          </w:tcPr>
          <w:p w14:paraId="3DF77940" w14:textId="77777777" w:rsidR="00F31355" w:rsidRPr="00F31355" w:rsidRDefault="00F31355" w:rsidP="00F31355">
            <w:pPr>
              <w:spacing w:before="0"/>
              <w:jc w:val="center"/>
              <w:rPr>
                <w:rFonts w:cs="Arial"/>
                <w:b/>
                <w:bCs/>
                <w:i/>
                <w:iCs/>
                <w:lang w:val="sr-Cyrl-CS"/>
              </w:rPr>
            </w:pPr>
            <w:r w:rsidRPr="00F31355">
              <w:rPr>
                <w:rFonts w:cs="Arial"/>
                <w:b/>
                <w:bCs/>
                <w:i/>
                <w:iCs/>
                <w:lang w:val="sr-Cyrl-CS"/>
              </w:rPr>
              <w:t>(2)</w:t>
            </w:r>
          </w:p>
        </w:tc>
        <w:tc>
          <w:tcPr>
            <w:tcW w:w="413" w:type="pct"/>
          </w:tcPr>
          <w:p w14:paraId="59F36543" w14:textId="77777777" w:rsidR="00F31355" w:rsidRPr="00F31355" w:rsidRDefault="00F31355" w:rsidP="00F31355">
            <w:pPr>
              <w:spacing w:before="0"/>
              <w:jc w:val="center"/>
              <w:rPr>
                <w:rFonts w:cs="Arial"/>
                <w:b/>
                <w:bCs/>
                <w:i/>
                <w:iCs/>
                <w:lang w:val="sr-Cyrl-CS"/>
              </w:rPr>
            </w:pPr>
            <w:r w:rsidRPr="00F31355">
              <w:rPr>
                <w:rFonts w:cs="Arial"/>
                <w:b/>
                <w:bCs/>
                <w:i/>
                <w:iCs/>
                <w:lang w:val="sr-Cyrl-CS"/>
              </w:rPr>
              <w:t>(3)</w:t>
            </w:r>
          </w:p>
        </w:tc>
        <w:tc>
          <w:tcPr>
            <w:tcW w:w="409" w:type="pct"/>
            <w:shd w:val="clear" w:color="auto" w:fill="auto"/>
          </w:tcPr>
          <w:p w14:paraId="6980B373" w14:textId="77777777" w:rsidR="00F31355" w:rsidRPr="00F31355" w:rsidRDefault="00F31355" w:rsidP="00F31355">
            <w:pPr>
              <w:spacing w:before="0"/>
              <w:jc w:val="center"/>
              <w:rPr>
                <w:rFonts w:cs="Arial"/>
                <w:b/>
                <w:bCs/>
                <w:i/>
                <w:iCs/>
                <w:lang w:val="sr-Cyrl-CS"/>
              </w:rPr>
            </w:pPr>
            <w:r w:rsidRPr="00F31355">
              <w:rPr>
                <w:rFonts w:cs="Arial"/>
                <w:b/>
                <w:bCs/>
                <w:i/>
                <w:iCs/>
                <w:lang w:val="sr-Cyrl-CS"/>
              </w:rPr>
              <w:t>(4)</w:t>
            </w:r>
          </w:p>
        </w:tc>
        <w:tc>
          <w:tcPr>
            <w:tcW w:w="553" w:type="pct"/>
            <w:shd w:val="clear" w:color="auto" w:fill="auto"/>
          </w:tcPr>
          <w:p w14:paraId="09712324" w14:textId="77777777" w:rsidR="00F31355" w:rsidRPr="00F31355" w:rsidRDefault="00F31355" w:rsidP="00F31355">
            <w:pPr>
              <w:spacing w:before="0"/>
              <w:jc w:val="center"/>
              <w:rPr>
                <w:rFonts w:cs="Arial"/>
                <w:b/>
                <w:bCs/>
                <w:i/>
                <w:iCs/>
                <w:lang w:val="sr-Cyrl-CS"/>
              </w:rPr>
            </w:pPr>
            <w:r w:rsidRPr="00F31355">
              <w:rPr>
                <w:rFonts w:cs="Arial"/>
                <w:b/>
                <w:bCs/>
                <w:i/>
                <w:iCs/>
                <w:lang w:val="sr-Cyrl-CS"/>
              </w:rPr>
              <w:t>(5)</w:t>
            </w:r>
          </w:p>
        </w:tc>
        <w:tc>
          <w:tcPr>
            <w:tcW w:w="611" w:type="pct"/>
            <w:shd w:val="clear" w:color="auto" w:fill="auto"/>
          </w:tcPr>
          <w:p w14:paraId="545DBFD1" w14:textId="77777777" w:rsidR="00F31355" w:rsidRPr="00F31355" w:rsidRDefault="00F31355" w:rsidP="00F31355">
            <w:pPr>
              <w:spacing w:before="0"/>
              <w:jc w:val="center"/>
              <w:rPr>
                <w:rFonts w:cs="Arial"/>
                <w:b/>
                <w:bCs/>
                <w:i/>
                <w:iCs/>
                <w:lang w:val="sr-Cyrl-CS"/>
              </w:rPr>
            </w:pPr>
            <w:r w:rsidRPr="00F31355">
              <w:rPr>
                <w:rFonts w:cs="Arial"/>
                <w:b/>
                <w:bCs/>
                <w:i/>
                <w:iCs/>
                <w:lang w:val="sr-Cyrl-CS"/>
              </w:rPr>
              <w:t>(6)</w:t>
            </w:r>
          </w:p>
        </w:tc>
        <w:tc>
          <w:tcPr>
            <w:tcW w:w="643" w:type="pct"/>
            <w:shd w:val="clear" w:color="auto" w:fill="auto"/>
          </w:tcPr>
          <w:p w14:paraId="2B94A76B" w14:textId="77777777" w:rsidR="00F31355" w:rsidRPr="00F31355" w:rsidRDefault="00F31355" w:rsidP="00F31355">
            <w:pPr>
              <w:spacing w:before="0"/>
              <w:jc w:val="center"/>
              <w:rPr>
                <w:rFonts w:cs="Arial"/>
                <w:b/>
                <w:bCs/>
                <w:i/>
                <w:iCs/>
                <w:lang w:val="sr-Cyrl-CS"/>
              </w:rPr>
            </w:pPr>
            <w:r w:rsidRPr="00F31355">
              <w:rPr>
                <w:rFonts w:cs="Arial"/>
                <w:b/>
                <w:bCs/>
                <w:i/>
                <w:iCs/>
                <w:lang w:val="sr-Cyrl-CS"/>
              </w:rPr>
              <w:t>(7=4*5)</w:t>
            </w:r>
          </w:p>
        </w:tc>
        <w:tc>
          <w:tcPr>
            <w:tcW w:w="701" w:type="pct"/>
            <w:shd w:val="clear" w:color="auto" w:fill="auto"/>
          </w:tcPr>
          <w:p w14:paraId="00E77C55" w14:textId="77777777" w:rsidR="00F31355" w:rsidRPr="00F31355" w:rsidRDefault="00F31355" w:rsidP="00F31355">
            <w:pPr>
              <w:spacing w:before="0"/>
              <w:jc w:val="center"/>
              <w:rPr>
                <w:rFonts w:cs="Arial"/>
                <w:b/>
                <w:bCs/>
                <w:i/>
                <w:iCs/>
                <w:lang w:val="sr-Cyrl-CS"/>
              </w:rPr>
            </w:pPr>
            <w:r w:rsidRPr="00F31355">
              <w:rPr>
                <w:rFonts w:cs="Arial"/>
                <w:b/>
                <w:bCs/>
                <w:i/>
                <w:iCs/>
                <w:lang w:val="sr-Cyrl-CS"/>
              </w:rPr>
              <w:t>(8=4*6)</w:t>
            </w:r>
          </w:p>
        </w:tc>
      </w:tr>
      <w:tr w:rsidR="00F31355" w:rsidRPr="00F31355" w14:paraId="094C4630" w14:textId="77777777" w:rsidTr="00F31355">
        <w:tc>
          <w:tcPr>
            <w:tcW w:w="197" w:type="pct"/>
            <w:shd w:val="clear" w:color="auto" w:fill="auto"/>
            <w:vAlign w:val="center"/>
          </w:tcPr>
          <w:p w14:paraId="583C3823" w14:textId="77777777" w:rsidR="00F31355" w:rsidRPr="00F31355" w:rsidRDefault="00F31355" w:rsidP="00F31355">
            <w:pPr>
              <w:spacing w:before="0"/>
              <w:jc w:val="center"/>
              <w:rPr>
                <w:rFonts w:cs="Arial"/>
                <w:bCs/>
                <w:iCs/>
                <w:lang w:val="sr-Cyrl-RS"/>
              </w:rPr>
            </w:pPr>
            <w:r w:rsidRPr="00F31355">
              <w:rPr>
                <w:rFonts w:cs="Arial"/>
                <w:bCs/>
                <w:iCs/>
                <w:lang w:val="sr-Cyrl-RS"/>
              </w:rPr>
              <w:t>1.</w:t>
            </w:r>
          </w:p>
        </w:tc>
        <w:tc>
          <w:tcPr>
            <w:tcW w:w="1473" w:type="pct"/>
            <w:shd w:val="clear" w:color="auto" w:fill="auto"/>
            <w:vAlign w:val="bottom"/>
          </w:tcPr>
          <w:p w14:paraId="19428C94" w14:textId="77777777" w:rsidR="00F31355" w:rsidRPr="00F31355" w:rsidRDefault="00F31355" w:rsidP="00F31355">
            <w:pPr>
              <w:widowControl w:val="0"/>
              <w:autoSpaceDE w:val="0"/>
              <w:autoSpaceDN w:val="0"/>
              <w:adjustRightInd w:val="0"/>
              <w:rPr>
                <w:rFonts w:cs="Arial"/>
                <w:lang w:val="sr-Cyrl-RS"/>
              </w:rPr>
            </w:pPr>
            <w:r w:rsidRPr="00F31355">
              <w:rPr>
                <w:rFonts w:cs="Arial"/>
                <w:lang w:val="sr-Cyrl-RS"/>
              </w:rPr>
              <w:t>Клима уређај сплит систем, снаге 12.000 Btu/h</w:t>
            </w:r>
          </w:p>
        </w:tc>
        <w:tc>
          <w:tcPr>
            <w:tcW w:w="413" w:type="pct"/>
            <w:vAlign w:val="center"/>
          </w:tcPr>
          <w:p w14:paraId="2917D8E4"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12E8757A" w14:textId="77777777" w:rsidR="00F31355" w:rsidRPr="00F31355" w:rsidRDefault="00F31355" w:rsidP="00F31355">
            <w:pPr>
              <w:spacing w:before="0"/>
              <w:jc w:val="center"/>
              <w:rPr>
                <w:rFonts w:cs="Arial"/>
                <w:bCs/>
                <w:iCs/>
                <w:sz w:val="20"/>
                <w:szCs w:val="20"/>
                <w:lang w:val="sr-Cyrl-RS"/>
              </w:rPr>
            </w:pPr>
            <w:r w:rsidRPr="00F31355">
              <w:rPr>
                <w:rFonts w:cs="Arial"/>
                <w:bCs/>
                <w:iCs/>
                <w:sz w:val="20"/>
                <w:szCs w:val="20"/>
                <w:lang w:val="sr-Cyrl-RS"/>
              </w:rPr>
              <w:t>4</w:t>
            </w:r>
          </w:p>
        </w:tc>
        <w:tc>
          <w:tcPr>
            <w:tcW w:w="553" w:type="pct"/>
            <w:shd w:val="clear" w:color="auto" w:fill="auto"/>
          </w:tcPr>
          <w:p w14:paraId="7AEF8A34"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5295F8A2"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5E702F8C"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10DCFFC1" w14:textId="77777777" w:rsidR="00F31355" w:rsidRPr="00F31355" w:rsidRDefault="00F31355" w:rsidP="00F31355">
            <w:pPr>
              <w:spacing w:before="0"/>
              <w:jc w:val="center"/>
              <w:rPr>
                <w:rFonts w:cs="Arial"/>
                <w:bCs/>
                <w:i/>
                <w:iCs/>
                <w:lang w:val="sr-Cyrl-CS"/>
              </w:rPr>
            </w:pPr>
          </w:p>
        </w:tc>
      </w:tr>
      <w:tr w:rsidR="00F31355" w:rsidRPr="00F31355" w14:paraId="2C7077A2" w14:textId="77777777" w:rsidTr="00F31355">
        <w:tc>
          <w:tcPr>
            <w:tcW w:w="197" w:type="pct"/>
            <w:shd w:val="clear" w:color="auto" w:fill="auto"/>
            <w:vAlign w:val="center"/>
          </w:tcPr>
          <w:p w14:paraId="4E2D6652" w14:textId="77777777" w:rsidR="00F31355" w:rsidRPr="00F31355" w:rsidRDefault="00F31355" w:rsidP="00F31355">
            <w:pPr>
              <w:spacing w:before="0"/>
              <w:jc w:val="center"/>
              <w:rPr>
                <w:rFonts w:cs="Arial"/>
                <w:bCs/>
                <w:iCs/>
                <w:lang w:val="sr-Cyrl-RS"/>
              </w:rPr>
            </w:pPr>
            <w:r w:rsidRPr="00F31355">
              <w:rPr>
                <w:rFonts w:cs="Arial"/>
                <w:bCs/>
                <w:iCs/>
                <w:lang w:val="sr-Cyrl-RS"/>
              </w:rPr>
              <w:t>2.</w:t>
            </w:r>
          </w:p>
        </w:tc>
        <w:tc>
          <w:tcPr>
            <w:tcW w:w="1473" w:type="pct"/>
            <w:shd w:val="clear" w:color="auto" w:fill="auto"/>
            <w:vAlign w:val="bottom"/>
          </w:tcPr>
          <w:p w14:paraId="3EBB2B2F" w14:textId="77777777" w:rsidR="00F31355" w:rsidRPr="00F31355" w:rsidRDefault="00F31355" w:rsidP="00F31355">
            <w:pPr>
              <w:widowControl w:val="0"/>
              <w:autoSpaceDE w:val="0"/>
              <w:autoSpaceDN w:val="0"/>
              <w:adjustRightInd w:val="0"/>
              <w:rPr>
                <w:rFonts w:cs="Arial"/>
                <w:lang w:val="sr-Cyrl-RS"/>
              </w:rPr>
            </w:pPr>
            <w:r w:rsidRPr="00F31355">
              <w:rPr>
                <w:rFonts w:cs="Arial"/>
                <w:lang w:val="sr-Cyrl-RS"/>
              </w:rPr>
              <w:t>Услуга монтаже клима уређаја сплит систем, снаге 12.000 Btu/h</w:t>
            </w:r>
          </w:p>
        </w:tc>
        <w:tc>
          <w:tcPr>
            <w:tcW w:w="413" w:type="pct"/>
            <w:vAlign w:val="center"/>
          </w:tcPr>
          <w:p w14:paraId="2D748A49"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6AE9CEAF" w14:textId="77777777" w:rsidR="00F31355" w:rsidRPr="00F31355" w:rsidRDefault="00F31355" w:rsidP="00F31355">
            <w:pPr>
              <w:spacing w:before="0"/>
              <w:jc w:val="center"/>
              <w:rPr>
                <w:rFonts w:cs="Arial"/>
                <w:bCs/>
                <w:iCs/>
                <w:sz w:val="20"/>
                <w:szCs w:val="20"/>
                <w:lang w:val="sr-Cyrl-RS"/>
              </w:rPr>
            </w:pPr>
            <w:r w:rsidRPr="00F31355">
              <w:rPr>
                <w:rFonts w:cs="Arial"/>
                <w:bCs/>
                <w:iCs/>
                <w:sz w:val="20"/>
                <w:szCs w:val="20"/>
                <w:lang w:val="sr-Cyrl-RS"/>
              </w:rPr>
              <w:t>4</w:t>
            </w:r>
          </w:p>
        </w:tc>
        <w:tc>
          <w:tcPr>
            <w:tcW w:w="553" w:type="pct"/>
            <w:shd w:val="clear" w:color="auto" w:fill="auto"/>
          </w:tcPr>
          <w:p w14:paraId="26AB0A4F"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0AB7408F"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333468D8"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7CA6F776" w14:textId="77777777" w:rsidR="00F31355" w:rsidRPr="00F31355" w:rsidRDefault="00F31355" w:rsidP="00F31355">
            <w:pPr>
              <w:spacing w:before="0"/>
              <w:jc w:val="center"/>
              <w:rPr>
                <w:rFonts w:cs="Arial"/>
                <w:bCs/>
                <w:i/>
                <w:iCs/>
                <w:lang w:val="sr-Cyrl-CS"/>
              </w:rPr>
            </w:pPr>
          </w:p>
        </w:tc>
      </w:tr>
      <w:tr w:rsidR="00F31355" w:rsidRPr="00F31355" w14:paraId="718B2A2D" w14:textId="77777777" w:rsidTr="00F31355">
        <w:tc>
          <w:tcPr>
            <w:tcW w:w="197" w:type="pct"/>
            <w:shd w:val="clear" w:color="auto" w:fill="auto"/>
            <w:vAlign w:val="center"/>
          </w:tcPr>
          <w:p w14:paraId="71AA4ECD"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3.</w:t>
            </w:r>
          </w:p>
        </w:tc>
        <w:tc>
          <w:tcPr>
            <w:tcW w:w="1473" w:type="pct"/>
            <w:shd w:val="clear" w:color="auto" w:fill="auto"/>
            <w:vAlign w:val="bottom"/>
          </w:tcPr>
          <w:p w14:paraId="2D9DFD38"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Инверторски клима уређај, снаге 12000 Btu/h</w:t>
            </w:r>
          </w:p>
        </w:tc>
        <w:tc>
          <w:tcPr>
            <w:tcW w:w="413" w:type="pct"/>
          </w:tcPr>
          <w:p w14:paraId="210812CE" w14:textId="77777777" w:rsidR="00F31355" w:rsidRPr="00F31355" w:rsidRDefault="00F31355" w:rsidP="00F31355">
            <w:pPr>
              <w:spacing w:before="0"/>
              <w:jc w:val="center"/>
              <w:rPr>
                <w:rFonts w:cs="Arial"/>
                <w:color w:val="000000"/>
                <w:sz w:val="20"/>
                <w:szCs w:val="20"/>
                <w:lang w:val="sr-Cyrl-RS"/>
              </w:rPr>
            </w:pPr>
          </w:p>
          <w:p w14:paraId="4DC62AEC"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46698184"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10</w:t>
            </w:r>
          </w:p>
        </w:tc>
        <w:tc>
          <w:tcPr>
            <w:tcW w:w="553" w:type="pct"/>
            <w:shd w:val="clear" w:color="auto" w:fill="auto"/>
          </w:tcPr>
          <w:p w14:paraId="589A805D"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3A3B60B4"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12F9A8F8"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0ED3E1D4" w14:textId="77777777" w:rsidR="00F31355" w:rsidRPr="00F31355" w:rsidRDefault="00F31355" w:rsidP="00F31355">
            <w:pPr>
              <w:spacing w:before="0"/>
              <w:jc w:val="center"/>
              <w:rPr>
                <w:rFonts w:cs="Arial"/>
                <w:bCs/>
                <w:i/>
                <w:iCs/>
                <w:lang w:val="sr-Cyrl-CS"/>
              </w:rPr>
            </w:pPr>
          </w:p>
        </w:tc>
      </w:tr>
      <w:tr w:rsidR="00F31355" w:rsidRPr="00F31355" w14:paraId="36D0909D" w14:textId="77777777" w:rsidTr="00F31355">
        <w:tc>
          <w:tcPr>
            <w:tcW w:w="197" w:type="pct"/>
            <w:shd w:val="clear" w:color="auto" w:fill="auto"/>
            <w:vAlign w:val="center"/>
          </w:tcPr>
          <w:p w14:paraId="02DDE7FA"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4.</w:t>
            </w:r>
          </w:p>
        </w:tc>
        <w:tc>
          <w:tcPr>
            <w:tcW w:w="1473" w:type="pct"/>
            <w:shd w:val="clear" w:color="auto" w:fill="auto"/>
            <w:vAlign w:val="bottom"/>
          </w:tcPr>
          <w:p w14:paraId="16191D64"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Услуга монтаже инверторског клима уређаја, снаге 12000 Btu/h</w:t>
            </w:r>
          </w:p>
        </w:tc>
        <w:tc>
          <w:tcPr>
            <w:tcW w:w="413" w:type="pct"/>
          </w:tcPr>
          <w:p w14:paraId="5C894851"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19A824BE"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10</w:t>
            </w:r>
          </w:p>
        </w:tc>
        <w:tc>
          <w:tcPr>
            <w:tcW w:w="553" w:type="pct"/>
            <w:shd w:val="clear" w:color="auto" w:fill="auto"/>
          </w:tcPr>
          <w:p w14:paraId="62965447"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3C2C1E08"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0388E483"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35B333A2" w14:textId="77777777" w:rsidR="00F31355" w:rsidRPr="00F31355" w:rsidRDefault="00F31355" w:rsidP="00F31355">
            <w:pPr>
              <w:spacing w:before="0"/>
              <w:jc w:val="center"/>
              <w:rPr>
                <w:rFonts w:cs="Arial"/>
                <w:bCs/>
                <w:i/>
                <w:iCs/>
                <w:lang w:val="sr-Cyrl-CS"/>
              </w:rPr>
            </w:pPr>
          </w:p>
        </w:tc>
      </w:tr>
      <w:tr w:rsidR="00F31355" w:rsidRPr="00F31355" w14:paraId="41452F6C" w14:textId="77777777" w:rsidTr="00F31355">
        <w:tc>
          <w:tcPr>
            <w:tcW w:w="197" w:type="pct"/>
            <w:shd w:val="clear" w:color="auto" w:fill="C6D9F1" w:themeFill="text2" w:themeFillTint="33"/>
            <w:vAlign w:val="center"/>
          </w:tcPr>
          <w:p w14:paraId="7A48AACD" w14:textId="77777777" w:rsidR="00F31355" w:rsidRPr="00F31355" w:rsidRDefault="00F31355" w:rsidP="00F31355">
            <w:pPr>
              <w:spacing w:before="0"/>
              <w:jc w:val="center"/>
              <w:rPr>
                <w:rFonts w:cs="Arial"/>
                <w:color w:val="000000"/>
                <w:lang w:val="sr-Cyrl-RS"/>
              </w:rPr>
            </w:pPr>
            <w:r w:rsidRPr="00F31355">
              <w:rPr>
                <w:rFonts w:cs="Arial"/>
                <w:b/>
                <w:sz w:val="20"/>
                <w:szCs w:val="20"/>
              </w:rPr>
              <w:t>I</w:t>
            </w:r>
          </w:p>
        </w:tc>
        <w:tc>
          <w:tcPr>
            <w:tcW w:w="4102" w:type="pct"/>
            <w:gridSpan w:val="6"/>
            <w:shd w:val="clear" w:color="auto" w:fill="C6D9F1" w:themeFill="text2" w:themeFillTint="33"/>
          </w:tcPr>
          <w:p w14:paraId="50CD7D86" w14:textId="77777777" w:rsidR="00F31355" w:rsidRPr="00F31355" w:rsidRDefault="00F31355" w:rsidP="0017011C">
            <w:pPr>
              <w:jc w:val="center"/>
              <w:rPr>
                <w:rFonts w:cs="Arial"/>
                <w:b/>
                <w:bCs/>
                <w:i/>
                <w:iCs/>
                <w:sz w:val="20"/>
                <w:szCs w:val="20"/>
                <w:lang w:val="sr-Cyrl-CS"/>
              </w:rPr>
            </w:pPr>
            <w:r w:rsidRPr="00F31355">
              <w:rPr>
                <w:rFonts w:cs="Arial"/>
                <w:b/>
                <w:sz w:val="20"/>
                <w:szCs w:val="20"/>
              </w:rPr>
              <w:t>УКУПНО ПОНУЂЕНА ЦЕНА без ПДВ-а</w:t>
            </w:r>
            <w:r w:rsidR="008722D6">
              <w:rPr>
                <w:rFonts w:cs="Arial"/>
                <w:b/>
                <w:sz w:val="20"/>
                <w:szCs w:val="20"/>
                <w:lang w:val="sr-Cyrl-RS"/>
              </w:rPr>
              <w:t xml:space="preserve"> </w:t>
            </w:r>
            <w:r w:rsidRPr="00F31355">
              <w:rPr>
                <w:rFonts w:cs="Arial"/>
                <w:b/>
                <w:sz w:val="20"/>
                <w:szCs w:val="20"/>
              </w:rPr>
              <w:t>(Укупна цена из колоне 7)</w:t>
            </w:r>
          </w:p>
        </w:tc>
        <w:tc>
          <w:tcPr>
            <w:tcW w:w="701" w:type="pct"/>
            <w:shd w:val="clear" w:color="auto" w:fill="C6D9F1" w:themeFill="text2" w:themeFillTint="33"/>
          </w:tcPr>
          <w:p w14:paraId="76554BAD" w14:textId="77777777" w:rsidR="00F31355" w:rsidRPr="00F31355" w:rsidRDefault="00F31355" w:rsidP="00F31355">
            <w:pPr>
              <w:spacing w:before="0"/>
              <w:jc w:val="center"/>
              <w:rPr>
                <w:rFonts w:cs="Arial"/>
                <w:b/>
                <w:bCs/>
                <w:i/>
                <w:iCs/>
                <w:lang w:val="sr-Cyrl-CS"/>
              </w:rPr>
            </w:pPr>
          </w:p>
        </w:tc>
      </w:tr>
      <w:tr w:rsidR="00F31355" w:rsidRPr="00F31355" w14:paraId="28EC5BEB" w14:textId="77777777" w:rsidTr="00F31355">
        <w:tc>
          <w:tcPr>
            <w:tcW w:w="197" w:type="pct"/>
            <w:shd w:val="clear" w:color="auto" w:fill="C6D9F1" w:themeFill="text2" w:themeFillTint="33"/>
            <w:vAlign w:val="center"/>
          </w:tcPr>
          <w:p w14:paraId="16391A94" w14:textId="77777777" w:rsidR="00F31355" w:rsidRPr="00F31355" w:rsidRDefault="00F31355" w:rsidP="00F31355">
            <w:pPr>
              <w:spacing w:before="0"/>
              <w:jc w:val="center"/>
              <w:rPr>
                <w:rFonts w:cs="Arial"/>
                <w:color w:val="000000"/>
                <w:lang w:val="sr-Cyrl-RS"/>
              </w:rPr>
            </w:pPr>
            <w:r w:rsidRPr="00F31355">
              <w:rPr>
                <w:rFonts w:cs="Arial"/>
                <w:b/>
                <w:sz w:val="20"/>
                <w:szCs w:val="20"/>
                <w:lang w:val="sr-Latn-CS"/>
              </w:rPr>
              <w:t>II</w:t>
            </w:r>
          </w:p>
        </w:tc>
        <w:tc>
          <w:tcPr>
            <w:tcW w:w="4102" w:type="pct"/>
            <w:gridSpan w:val="6"/>
            <w:shd w:val="clear" w:color="auto" w:fill="C6D9F1" w:themeFill="text2" w:themeFillTint="33"/>
          </w:tcPr>
          <w:p w14:paraId="27BD592A" w14:textId="77777777" w:rsidR="00F31355" w:rsidRPr="00F31355" w:rsidRDefault="00F31355" w:rsidP="0017011C">
            <w:pPr>
              <w:jc w:val="center"/>
              <w:rPr>
                <w:rFonts w:cs="Arial"/>
                <w:b/>
                <w:bCs/>
                <w:i/>
                <w:iCs/>
                <w:sz w:val="20"/>
                <w:szCs w:val="20"/>
                <w:lang w:val="sr-Cyrl-CS"/>
              </w:rPr>
            </w:pPr>
            <w:r w:rsidRPr="00F31355">
              <w:rPr>
                <w:rFonts w:cs="Arial"/>
                <w:b/>
                <w:sz w:val="20"/>
                <w:szCs w:val="20"/>
              </w:rPr>
              <w:t>УКУПАН ИЗНОС ПДВ-а (стопа ПДВ-а 20%)</w:t>
            </w:r>
            <w:r w:rsidR="008722D6">
              <w:rPr>
                <w:rFonts w:cs="Arial"/>
                <w:b/>
                <w:sz w:val="20"/>
                <w:szCs w:val="20"/>
                <w:lang w:val="sr-Cyrl-RS"/>
              </w:rPr>
              <w:t xml:space="preserve"> </w:t>
            </w:r>
            <w:r w:rsidRPr="00F31355">
              <w:rPr>
                <w:rFonts w:cs="Arial"/>
                <w:b/>
                <w:sz w:val="20"/>
                <w:szCs w:val="20"/>
              </w:rPr>
              <w:t xml:space="preserve">(ред бр. </w:t>
            </w:r>
            <w:r w:rsidRPr="00F31355">
              <w:rPr>
                <w:rFonts w:cs="Arial"/>
                <w:b/>
                <w:sz w:val="20"/>
                <w:szCs w:val="20"/>
                <w:lang w:val="sr-Latn-CS"/>
              </w:rPr>
              <w:t>I</w:t>
            </w:r>
            <w:r w:rsidRPr="00F31355">
              <w:rPr>
                <w:rFonts w:cs="Arial"/>
                <w:b/>
                <w:sz w:val="20"/>
                <w:szCs w:val="20"/>
              </w:rPr>
              <w:t xml:space="preserve"> х 20%)</w:t>
            </w:r>
          </w:p>
        </w:tc>
        <w:tc>
          <w:tcPr>
            <w:tcW w:w="701" w:type="pct"/>
            <w:shd w:val="clear" w:color="auto" w:fill="C6D9F1" w:themeFill="text2" w:themeFillTint="33"/>
          </w:tcPr>
          <w:p w14:paraId="261258FB" w14:textId="77777777" w:rsidR="00F31355" w:rsidRPr="00F31355" w:rsidRDefault="00F31355" w:rsidP="00F31355">
            <w:pPr>
              <w:spacing w:before="0"/>
              <w:jc w:val="center"/>
              <w:rPr>
                <w:rFonts w:cs="Arial"/>
                <w:b/>
                <w:bCs/>
                <w:i/>
                <w:iCs/>
                <w:lang w:val="sr-Cyrl-CS"/>
              </w:rPr>
            </w:pPr>
          </w:p>
        </w:tc>
      </w:tr>
      <w:tr w:rsidR="00F31355" w:rsidRPr="00F31355" w14:paraId="038FD582" w14:textId="77777777" w:rsidTr="00F31355">
        <w:tc>
          <w:tcPr>
            <w:tcW w:w="197" w:type="pct"/>
            <w:shd w:val="clear" w:color="auto" w:fill="C6D9F1" w:themeFill="text2" w:themeFillTint="33"/>
            <w:vAlign w:val="center"/>
          </w:tcPr>
          <w:p w14:paraId="0E8F0BD5" w14:textId="77777777" w:rsidR="00F31355" w:rsidRPr="00F31355" w:rsidRDefault="00F31355" w:rsidP="00F31355">
            <w:pPr>
              <w:spacing w:before="0"/>
              <w:jc w:val="center"/>
              <w:rPr>
                <w:rFonts w:cs="Arial"/>
                <w:color w:val="000000"/>
                <w:lang w:val="sr-Cyrl-RS"/>
              </w:rPr>
            </w:pPr>
            <w:r w:rsidRPr="00F31355">
              <w:rPr>
                <w:rFonts w:cs="Arial"/>
                <w:b/>
                <w:sz w:val="20"/>
                <w:szCs w:val="20"/>
                <w:lang w:val="sr-Latn-CS"/>
              </w:rPr>
              <w:t>III</w:t>
            </w:r>
          </w:p>
        </w:tc>
        <w:tc>
          <w:tcPr>
            <w:tcW w:w="4102" w:type="pct"/>
            <w:gridSpan w:val="6"/>
            <w:shd w:val="clear" w:color="auto" w:fill="C6D9F1" w:themeFill="text2" w:themeFillTint="33"/>
          </w:tcPr>
          <w:p w14:paraId="20C5AC78" w14:textId="77777777" w:rsidR="00F31355" w:rsidRPr="00F31355" w:rsidRDefault="00F31355" w:rsidP="0017011C">
            <w:pPr>
              <w:jc w:val="center"/>
              <w:rPr>
                <w:rFonts w:cs="Arial"/>
                <w:b/>
                <w:bCs/>
                <w:i/>
                <w:iCs/>
                <w:sz w:val="20"/>
                <w:szCs w:val="20"/>
                <w:lang w:val="sr-Cyrl-CS"/>
              </w:rPr>
            </w:pPr>
            <w:r w:rsidRPr="00F31355">
              <w:rPr>
                <w:rFonts w:cs="Arial"/>
                <w:b/>
                <w:sz w:val="20"/>
                <w:szCs w:val="20"/>
              </w:rPr>
              <w:t>УКУПНО ПОНУЂЕНА ЦЕНА са ПДВ-ом</w:t>
            </w:r>
            <w:r w:rsidR="008722D6">
              <w:rPr>
                <w:rFonts w:cs="Arial"/>
                <w:b/>
                <w:sz w:val="20"/>
                <w:szCs w:val="20"/>
                <w:lang w:val="sr-Cyrl-RS"/>
              </w:rPr>
              <w:t xml:space="preserve"> </w:t>
            </w:r>
            <w:r w:rsidRPr="00F31355">
              <w:rPr>
                <w:rFonts w:cs="Arial"/>
                <w:b/>
                <w:sz w:val="20"/>
                <w:szCs w:val="20"/>
              </w:rPr>
              <w:t>(ред. бр.</w:t>
            </w:r>
            <w:r w:rsidRPr="00F31355">
              <w:rPr>
                <w:rFonts w:cs="Arial"/>
                <w:sz w:val="20"/>
                <w:szCs w:val="20"/>
              </w:rPr>
              <w:t xml:space="preserve"> </w:t>
            </w:r>
            <w:r w:rsidRPr="00F31355">
              <w:rPr>
                <w:rFonts w:cs="Arial"/>
                <w:b/>
                <w:sz w:val="20"/>
                <w:szCs w:val="20"/>
                <w:lang w:val="sr-Latn-CS"/>
              </w:rPr>
              <w:t xml:space="preserve">I </w:t>
            </w:r>
            <w:r w:rsidRPr="00F31355">
              <w:rPr>
                <w:rFonts w:cs="Arial"/>
                <w:b/>
                <w:sz w:val="20"/>
                <w:szCs w:val="20"/>
              </w:rPr>
              <w:t>+ред.бр.</w:t>
            </w:r>
            <w:r w:rsidRPr="00F31355">
              <w:rPr>
                <w:rFonts w:cs="Arial"/>
                <w:sz w:val="20"/>
                <w:szCs w:val="20"/>
              </w:rPr>
              <w:t xml:space="preserve"> </w:t>
            </w:r>
            <w:r w:rsidRPr="00F31355">
              <w:rPr>
                <w:rFonts w:cs="Arial"/>
                <w:b/>
                <w:sz w:val="20"/>
                <w:szCs w:val="20"/>
                <w:lang w:val="sr-Latn-CS"/>
              </w:rPr>
              <w:t>II</w:t>
            </w:r>
            <w:r w:rsidRPr="00F31355">
              <w:rPr>
                <w:rFonts w:cs="Arial"/>
                <w:b/>
                <w:sz w:val="20"/>
                <w:szCs w:val="20"/>
              </w:rPr>
              <w:t>)</w:t>
            </w:r>
          </w:p>
        </w:tc>
        <w:tc>
          <w:tcPr>
            <w:tcW w:w="701" w:type="pct"/>
            <w:shd w:val="clear" w:color="auto" w:fill="C6D9F1" w:themeFill="text2" w:themeFillTint="33"/>
          </w:tcPr>
          <w:p w14:paraId="5A763303" w14:textId="77777777" w:rsidR="00F31355" w:rsidRPr="00F31355" w:rsidRDefault="00F31355" w:rsidP="00F31355">
            <w:pPr>
              <w:spacing w:before="0"/>
              <w:jc w:val="center"/>
              <w:rPr>
                <w:rFonts w:cs="Arial"/>
                <w:b/>
                <w:bCs/>
                <w:i/>
                <w:iCs/>
                <w:lang w:val="sr-Cyrl-CS"/>
              </w:rPr>
            </w:pPr>
          </w:p>
        </w:tc>
      </w:tr>
    </w:tbl>
    <w:p w14:paraId="3FFE806B" w14:textId="77777777" w:rsidR="00F31355" w:rsidRPr="00F31355" w:rsidRDefault="00F31355" w:rsidP="00F31355">
      <w:pPr>
        <w:widowControl w:val="0"/>
        <w:spacing w:before="0"/>
        <w:rPr>
          <w:rFonts w:eastAsia="Arial Unicode MS" w:cs="Arial"/>
          <w:lang w:val="sr-Cyrl-RS"/>
        </w:rPr>
      </w:pPr>
    </w:p>
    <w:p w14:paraId="21915872" w14:textId="77777777" w:rsidR="00F31355" w:rsidRPr="00F31355" w:rsidRDefault="00F31355" w:rsidP="00F31355">
      <w:pPr>
        <w:widowControl w:val="0"/>
        <w:spacing w:before="0"/>
        <w:rPr>
          <w:rFonts w:eastAsia="Arial Unicode MS" w:cs="Arial"/>
        </w:rPr>
      </w:pPr>
      <w:r w:rsidRPr="00F31355">
        <w:rPr>
          <w:rFonts w:eastAsia="Arial Unicode MS" w:cs="Arial"/>
        </w:rPr>
        <w:t>Табела 2</w:t>
      </w: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F31355" w:rsidRPr="00F31355" w14:paraId="446C3151" w14:textId="77777777" w:rsidTr="00F31355">
        <w:trPr>
          <w:trHeight w:val="485"/>
        </w:trPr>
        <w:tc>
          <w:tcPr>
            <w:tcW w:w="5416" w:type="dxa"/>
            <w:vMerge w:val="restart"/>
            <w:shd w:val="clear" w:color="auto" w:fill="auto"/>
            <w:vAlign w:val="center"/>
          </w:tcPr>
          <w:p w14:paraId="5FFAE381" w14:textId="77777777" w:rsidR="00F31355" w:rsidRPr="00F31355" w:rsidRDefault="00F31355" w:rsidP="00F31355">
            <w:pPr>
              <w:spacing w:before="0"/>
              <w:rPr>
                <w:rFonts w:cs="Arial"/>
                <w:color w:val="000000" w:themeColor="text1"/>
                <w:lang w:val="sr-Cyrl-RS"/>
              </w:rPr>
            </w:pPr>
            <w:r w:rsidRPr="00F31355">
              <w:rPr>
                <w:rFonts w:cs="Arial"/>
                <w:color w:val="000000" w:themeColor="text1"/>
              </w:rPr>
              <w:t>Посебно исказани трошкови који су укључени у укупно понуђену цену без ПДВ-а</w:t>
            </w:r>
            <w:r w:rsidRPr="00F31355">
              <w:rPr>
                <w:rFonts w:cs="Arial"/>
                <w:color w:val="000000" w:themeColor="text1"/>
                <w:lang w:val="sr-Cyrl-RS"/>
              </w:rPr>
              <w:t xml:space="preserve"> </w:t>
            </w:r>
          </w:p>
          <w:p w14:paraId="36F6C0C1" w14:textId="77777777" w:rsidR="00F31355" w:rsidRPr="00F31355" w:rsidRDefault="00F31355" w:rsidP="00F31355">
            <w:pPr>
              <w:spacing w:before="0"/>
              <w:rPr>
                <w:rFonts w:cs="Arial"/>
                <w:color w:val="000000" w:themeColor="text1"/>
                <w:lang w:val="sr-Latn-CS"/>
              </w:rPr>
            </w:pPr>
            <w:r w:rsidRPr="00F31355">
              <w:rPr>
                <w:rFonts w:cs="Arial"/>
                <w:color w:val="000000" w:themeColor="text1"/>
              </w:rPr>
              <w:t xml:space="preserve">(цена из реда бр. </w:t>
            </w:r>
            <w:r w:rsidRPr="00F31355">
              <w:rPr>
                <w:rFonts w:cs="Arial"/>
                <w:color w:val="000000" w:themeColor="text1"/>
                <w:lang w:val="sr-Latn-CS"/>
              </w:rPr>
              <w:t>I</w:t>
            </w:r>
            <w:r w:rsidRPr="00F31355">
              <w:rPr>
                <w:rFonts w:cs="Arial"/>
                <w:color w:val="000000" w:themeColor="text1"/>
                <w:lang w:val="sr-Cyrl-RS"/>
              </w:rPr>
              <w:t xml:space="preserve">) </w:t>
            </w:r>
          </w:p>
        </w:tc>
        <w:tc>
          <w:tcPr>
            <w:tcW w:w="5245" w:type="dxa"/>
            <w:shd w:val="clear" w:color="auto" w:fill="auto"/>
            <w:vAlign w:val="center"/>
          </w:tcPr>
          <w:p w14:paraId="334D6D60" w14:textId="77777777" w:rsidR="00F31355" w:rsidRPr="00F31355" w:rsidRDefault="00F31355" w:rsidP="00F31355">
            <w:pPr>
              <w:spacing w:before="0"/>
              <w:rPr>
                <w:rFonts w:cs="Arial"/>
                <w:color w:val="000000" w:themeColor="text1"/>
              </w:rPr>
            </w:pPr>
            <w:r w:rsidRPr="00F31355">
              <w:rPr>
                <w:rFonts w:cs="Arial"/>
                <w:color w:val="000000" w:themeColor="text1"/>
              </w:rPr>
              <w:t>Трошкови царине</w:t>
            </w:r>
          </w:p>
        </w:tc>
        <w:tc>
          <w:tcPr>
            <w:tcW w:w="4536" w:type="dxa"/>
            <w:vAlign w:val="center"/>
          </w:tcPr>
          <w:p w14:paraId="3C69DDBB" w14:textId="77777777" w:rsidR="00F31355" w:rsidRPr="00F31355" w:rsidRDefault="00F31355" w:rsidP="00F31355">
            <w:pPr>
              <w:spacing w:before="0"/>
              <w:jc w:val="center"/>
              <w:rPr>
                <w:rFonts w:cs="Arial"/>
                <w:color w:val="000000" w:themeColor="text1"/>
                <w:lang w:val="sr-Cyrl-RS"/>
              </w:rPr>
            </w:pPr>
          </w:p>
        </w:tc>
      </w:tr>
      <w:tr w:rsidR="00F31355" w:rsidRPr="00F31355" w14:paraId="00692A6A" w14:textId="77777777" w:rsidTr="0017011C">
        <w:trPr>
          <w:trHeight w:val="440"/>
        </w:trPr>
        <w:tc>
          <w:tcPr>
            <w:tcW w:w="5416" w:type="dxa"/>
            <w:vMerge/>
            <w:shd w:val="clear" w:color="auto" w:fill="auto"/>
          </w:tcPr>
          <w:p w14:paraId="05ACB6DD" w14:textId="77777777" w:rsidR="00F31355" w:rsidRPr="00F31355" w:rsidRDefault="00F31355" w:rsidP="00F31355">
            <w:pPr>
              <w:spacing w:before="0"/>
              <w:rPr>
                <w:rFonts w:cs="Arial"/>
                <w:color w:val="000000" w:themeColor="text1"/>
              </w:rPr>
            </w:pPr>
          </w:p>
        </w:tc>
        <w:tc>
          <w:tcPr>
            <w:tcW w:w="5245" w:type="dxa"/>
            <w:tcBorders>
              <w:bottom w:val="single" w:sz="4" w:space="0" w:color="auto"/>
            </w:tcBorders>
            <w:shd w:val="clear" w:color="auto" w:fill="auto"/>
            <w:vAlign w:val="center"/>
          </w:tcPr>
          <w:p w14:paraId="4DEFE5DF" w14:textId="77777777" w:rsidR="00F31355" w:rsidRPr="00F31355" w:rsidRDefault="00F31355" w:rsidP="00F31355">
            <w:pPr>
              <w:spacing w:before="0"/>
              <w:rPr>
                <w:rFonts w:cs="Arial"/>
                <w:color w:val="000000" w:themeColor="text1"/>
              </w:rPr>
            </w:pPr>
            <w:r w:rsidRPr="00F31355">
              <w:rPr>
                <w:rFonts w:cs="Arial"/>
                <w:color w:val="000000" w:themeColor="text1"/>
              </w:rPr>
              <w:t>Трошкови превоза</w:t>
            </w:r>
          </w:p>
        </w:tc>
        <w:tc>
          <w:tcPr>
            <w:tcW w:w="4536" w:type="dxa"/>
            <w:tcBorders>
              <w:bottom w:val="single" w:sz="4" w:space="0" w:color="auto"/>
            </w:tcBorders>
            <w:vAlign w:val="center"/>
          </w:tcPr>
          <w:p w14:paraId="07526E96" w14:textId="77777777" w:rsidR="00F31355" w:rsidRPr="00F31355" w:rsidRDefault="00F31355" w:rsidP="00F31355">
            <w:pPr>
              <w:spacing w:before="0"/>
              <w:jc w:val="right"/>
              <w:rPr>
                <w:rFonts w:cs="Arial"/>
                <w:color w:val="000000" w:themeColor="text1"/>
              </w:rPr>
            </w:pPr>
          </w:p>
        </w:tc>
      </w:tr>
      <w:tr w:rsidR="00F31355" w:rsidRPr="00F31355" w14:paraId="3AD3B512" w14:textId="77777777" w:rsidTr="0017011C">
        <w:trPr>
          <w:trHeight w:val="440"/>
        </w:trPr>
        <w:tc>
          <w:tcPr>
            <w:tcW w:w="5416" w:type="dxa"/>
            <w:vMerge/>
            <w:shd w:val="clear" w:color="auto" w:fill="auto"/>
          </w:tcPr>
          <w:p w14:paraId="5D8CE7A4" w14:textId="77777777" w:rsidR="00F31355" w:rsidRPr="00F31355" w:rsidRDefault="00F31355" w:rsidP="00F31355">
            <w:pPr>
              <w:spacing w:before="0"/>
              <w:rPr>
                <w:rFonts w:cs="Arial"/>
                <w:color w:val="000000" w:themeColor="text1"/>
              </w:rPr>
            </w:pPr>
          </w:p>
        </w:tc>
        <w:tc>
          <w:tcPr>
            <w:tcW w:w="5245" w:type="dxa"/>
            <w:tcBorders>
              <w:bottom w:val="single" w:sz="4" w:space="0" w:color="auto"/>
            </w:tcBorders>
            <w:shd w:val="clear" w:color="auto" w:fill="auto"/>
            <w:vAlign w:val="center"/>
          </w:tcPr>
          <w:p w14:paraId="019F7532" w14:textId="77777777" w:rsidR="00F31355" w:rsidRPr="00F31355" w:rsidRDefault="00F31355" w:rsidP="00F31355">
            <w:pPr>
              <w:spacing w:before="0"/>
              <w:rPr>
                <w:rFonts w:cs="Arial"/>
                <w:color w:val="000000" w:themeColor="text1"/>
                <w:lang w:val="sr-Cyrl-CS"/>
              </w:rPr>
            </w:pPr>
            <w:r w:rsidRPr="00F31355">
              <w:rPr>
                <w:rFonts w:cs="Arial"/>
                <w:color w:val="000000" w:themeColor="text1"/>
              </w:rPr>
              <w:t>Остали трошкови</w:t>
            </w:r>
            <w:r w:rsidRPr="00F31355">
              <w:rPr>
                <w:rFonts w:cs="Arial"/>
                <w:color w:val="000000" w:themeColor="text1"/>
                <w:lang w:val="sr-Cyrl-CS"/>
              </w:rPr>
              <w:t xml:space="preserve"> (</w:t>
            </w:r>
            <w:r w:rsidRPr="00F31355">
              <w:rPr>
                <w:rFonts w:cs="Arial"/>
                <w:i/>
                <w:color w:val="000000" w:themeColor="text1"/>
                <w:lang w:val="sr-Cyrl-CS"/>
              </w:rPr>
              <w:t>навести</w:t>
            </w:r>
            <w:r w:rsidRPr="00F31355">
              <w:rPr>
                <w:rFonts w:cs="Arial"/>
                <w:color w:val="000000" w:themeColor="text1"/>
                <w:lang w:val="sr-Cyrl-CS"/>
              </w:rPr>
              <w:t>)</w:t>
            </w:r>
          </w:p>
        </w:tc>
        <w:tc>
          <w:tcPr>
            <w:tcW w:w="4536" w:type="dxa"/>
            <w:tcBorders>
              <w:bottom w:val="single" w:sz="4" w:space="0" w:color="auto"/>
            </w:tcBorders>
            <w:vAlign w:val="center"/>
          </w:tcPr>
          <w:p w14:paraId="5D5FAF44" w14:textId="77777777" w:rsidR="00F31355" w:rsidRPr="00F31355" w:rsidRDefault="00F31355" w:rsidP="00F31355">
            <w:pPr>
              <w:spacing w:before="0"/>
              <w:jc w:val="right"/>
              <w:rPr>
                <w:rFonts w:cs="Arial"/>
                <w:color w:val="000000" w:themeColor="text1"/>
              </w:rPr>
            </w:pPr>
          </w:p>
        </w:tc>
      </w:tr>
      <w:tr w:rsidR="00F31355" w:rsidRPr="00F31355" w14:paraId="643EF310" w14:textId="77777777" w:rsidTr="001701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8"/>
          <w:jc w:val="center"/>
        </w:trPr>
        <w:tc>
          <w:tcPr>
            <w:tcW w:w="5416" w:type="dxa"/>
          </w:tcPr>
          <w:p w14:paraId="66D65206" w14:textId="77777777" w:rsidR="00F31355" w:rsidRPr="00F31355" w:rsidRDefault="00F31355" w:rsidP="00F31355">
            <w:pPr>
              <w:spacing w:before="0"/>
              <w:jc w:val="center"/>
              <w:rPr>
                <w:rFonts w:cs="Arial"/>
                <w:color w:val="000000" w:themeColor="text1"/>
                <w:lang w:val="sr-Cyrl-RS"/>
              </w:rPr>
            </w:pPr>
            <w:r w:rsidRPr="00F31355">
              <w:rPr>
                <w:rFonts w:cs="Arial"/>
                <w:color w:val="000000" w:themeColor="text1"/>
                <w:lang w:val="sr-Cyrl-RS"/>
              </w:rPr>
              <w:t>Датум</w:t>
            </w:r>
          </w:p>
        </w:tc>
        <w:tc>
          <w:tcPr>
            <w:tcW w:w="5245" w:type="dxa"/>
            <w:tcBorders>
              <w:top w:val="single" w:sz="4" w:space="0" w:color="auto"/>
            </w:tcBorders>
          </w:tcPr>
          <w:p w14:paraId="47158BE4" w14:textId="77777777" w:rsidR="00F31355" w:rsidRPr="00F31355" w:rsidRDefault="00F31355" w:rsidP="00F31355">
            <w:pPr>
              <w:spacing w:before="0"/>
              <w:jc w:val="center"/>
              <w:rPr>
                <w:rFonts w:cs="Arial"/>
                <w:color w:val="000000" w:themeColor="text1"/>
                <w:lang w:val="ru-RU"/>
              </w:rPr>
            </w:pPr>
            <w:r w:rsidRPr="00F31355">
              <w:rPr>
                <w:rFonts w:cs="Arial"/>
                <w:color w:val="000000" w:themeColor="text1"/>
              </w:rPr>
              <w:t>М.П.</w:t>
            </w:r>
          </w:p>
        </w:tc>
        <w:tc>
          <w:tcPr>
            <w:tcW w:w="4536" w:type="dxa"/>
            <w:tcBorders>
              <w:top w:val="single" w:sz="4" w:space="0" w:color="auto"/>
            </w:tcBorders>
          </w:tcPr>
          <w:p w14:paraId="20A49042" w14:textId="77777777" w:rsidR="00F31355" w:rsidRPr="00F31355" w:rsidRDefault="00F31355" w:rsidP="00F31355">
            <w:pPr>
              <w:spacing w:before="0"/>
              <w:jc w:val="center"/>
              <w:rPr>
                <w:rFonts w:cs="Arial"/>
                <w:color w:val="000000" w:themeColor="text1"/>
                <w:lang w:val="sr-Cyrl-CS"/>
              </w:rPr>
            </w:pPr>
            <w:r w:rsidRPr="00F31355">
              <w:rPr>
                <w:rFonts w:cs="Arial"/>
                <w:color w:val="000000" w:themeColor="text1"/>
                <w:lang w:val="sr-Cyrl-CS"/>
              </w:rPr>
              <w:t>Понуђач</w:t>
            </w:r>
          </w:p>
        </w:tc>
      </w:tr>
      <w:tr w:rsidR="00F31355" w:rsidRPr="00F31355" w14:paraId="52B15698" w14:textId="77777777" w:rsidTr="00F313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5DFFAAC4" w14:textId="77777777" w:rsidR="00F31355" w:rsidRPr="00F31355" w:rsidRDefault="00F31355" w:rsidP="00F31355">
            <w:pPr>
              <w:spacing w:before="0"/>
              <w:jc w:val="center"/>
              <w:rPr>
                <w:rFonts w:cs="Arial"/>
                <w:color w:val="000000" w:themeColor="text1"/>
              </w:rPr>
            </w:pPr>
          </w:p>
        </w:tc>
        <w:tc>
          <w:tcPr>
            <w:tcW w:w="5245" w:type="dxa"/>
          </w:tcPr>
          <w:p w14:paraId="34470801" w14:textId="77777777" w:rsidR="00F31355" w:rsidRPr="00F31355" w:rsidRDefault="00F31355" w:rsidP="00F31355">
            <w:pPr>
              <w:spacing w:before="0"/>
              <w:jc w:val="center"/>
              <w:rPr>
                <w:rFonts w:cs="Arial"/>
                <w:color w:val="000000" w:themeColor="text1"/>
                <w:lang w:val="ru-RU"/>
              </w:rPr>
            </w:pPr>
          </w:p>
        </w:tc>
        <w:tc>
          <w:tcPr>
            <w:tcW w:w="4536" w:type="dxa"/>
          </w:tcPr>
          <w:p w14:paraId="240AF04C" w14:textId="77777777" w:rsidR="00F31355" w:rsidRPr="00F31355" w:rsidRDefault="00F31355" w:rsidP="00F31355">
            <w:pPr>
              <w:spacing w:before="0"/>
              <w:jc w:val="center"/>
              <w:rPr>
                <w:rFonts w:cs="Arial"/>
                <w:color w:val="000000" w:themeColor="text1"/>
                <w:lang w:val="ru-RU"/>
              </w:rPr>
            </w:pPr>
          </w:p>
        </w:tc>
      </w:tr>
    </w:tbl>
    <w:p w14:paraId="7853EDE4" w14:textId="77777777" w:rsidR="00F31355" w:rsidRPr="00F31355" w:rsidRDefault="00F31355" w:rsidP="00F31355">
      <w:pPr>
        <w:spacing w:before="0"/>
        <w:rPr>
          <w:rFonts w:cs="Arial"/>
          <w:b/>
          <w:i/>
          <w:lang w:val="sr-Cyrl-CS"/>
        </w:rPr>
      </w:pPr>
      <w:r w:rsidRPr="00F31355">
        <w:rPr>
          <w:rFonts w:cs="Arial"/>
          <w:b/>
          <w:i/>
          <w:lang w:val="sr-Cyrl-CS"/>
        </w:rPr>
        <w:t>Напомена:</w:t>
      </w:r>
    </w:p>
    <w:p w14:paraId="46DA3A84" w14:textId="77777777" w:rsidR="00F31355" w:rsidRPr="00F31355" w:rsidRDefault="00F31355" w:rsidP="00F31355">
      <w:pPr>
        <w:tabs>
          <w:tab w:val="left" w:pos="1134"/>
        </w:tabs>
        <w:spacing w:before="0"/>
        <w:rPr>
          <w:rFonts w:eastAsia="TimesNewRomanPS-BoldMT" w:cs="Arial"/>
          <w:i/>
          <w:lang w:val="ru-RU"/>
        </w:rPr>
      </w:pPr>
      <w:r w:rsidRPr="00F31355">
        <w:rPr>
          <w:rFonts w:eastAsia="TimesNewRomanPS-BoldMT" w:cs="Arial"/>
          <w:i/>
          <w:lang w:val="ru-RU"/>
        </w:rPr>
        <w:t xml:space="preserve">-Уколико </w:t>
      </w:r>
      <w:r w:rsidRPr="00F31355">
        <w:rPr>
          <w:rFonts w:eastAsia="TimesNewRomanPS-BoldMT" w:cs="Arial"/>
          <w:i/>
          <w:lang w:val="sr-Cyrl-CS"/>
        </w:rPr>
        <w:t>група понуђача подноси заједничку понуду овај образац потписује и оверава Носилац посла</w:t>
      </w:r>
      <w:r w:rsidRPr="00F31355">
        <w:rPr>
          <w:rFonts w:eastAsia="TimesNewRomanPS-BoldMT" w:cs="Arial"/>
          <w:i/>
          <w:lang w:val="ru-RU"/>
        </w:rPr>
        <w:t>.</w:t>
      </w:r>
    </w:p>
    <w:p w14:paraId="3D03A901" w14:textId="77777777" w:rsidR="00F31355" w:rsidRPr="00F31355" w:rsidRDefault="00F31355" w:rsidP="00F31355">
      <w:pPr>
        <w:tabs>
          <w:tab w:val="left" w:pos="1134"/>
        </w:tabs>
        <w:spacing w:before="0"/>
        <w:rPr>
          <w:rFonts w:eastAsia="TimesNewRomanPS-BoldMT" w:cs="Arial"/>
          <w:i/>
          <w:lang w:val="ru-RU"/>
        </w:rPr>
      </w:pPr>
      <w:r w:rsidRPr="00F31355">
        <w:rPr>
          <w:rFonts w:eastAsia="TimesNewRomanPS-BoldMT" w:cs="Arial"/>
          <w:i/>
          <w:lang w:val="sr-Cyrl-CS"/>
        </w:rPr>
        <w:t xml:space="preserve">- </w:t>
      </w:r>
      <w:r w:rsidRPr="00F3135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5077570A" w14:textId="77777777" w:rsidR="00F31355" w:rsidRPr="00F31355" w:rsidRDefault="00F31355" w:rsidP="00F31355">
      <w:pPr>
        <w:spacing w:before="0"/>
        <w:jc w:val="right"/>
        <w:outlineLvl w:val="1"/>
        <w:rPr>
          <w:rFonts w:cs="Arial"/>
          <w:b/>
        </w:rPr>
      </w:pPr>
      <w:r w:rsidRPr="00F31355">
        <w:rPr>
          <w:rFonts w:cs="Arial"/>
          <w:b/>
        </w:rPr>
        <w:lastRenderedPageBreak/>
        <w:t xml:space="preserve">ОБРАЗАЦ </w:t>
      </w:r>
      <w:r w:rsidRPr="00F31355">
        <w:rPr>
          <w:rFonts w:cs="Arial"/>
          <w:b/>
          <w:lang w:val="sr-Cyrl-RS"/>
        </w:rPr>
        <w:t>2.8.</w:t>
      </w:r>
    </w:p>
    <w:p w14:paraId="0D530602" w14:textId="77777777" w:rsidR="00F31355" w:rsidRPr="00F31355" w:rsidRDefault="00F31355" w:rsidP="00F31355">
      <w:pPr>
        <w:spacing w:before="0"/>
        <w:jc w:val="center"/>
        <w:rPr>
          <w:rFonts w:cs="Arial"/>
          <w:b/>
          <w:sz w:val="24"/>
          <w:szCs w:val="24"/>
          <w:lang w:val="en-AU" w:eastAsia="ar-SA"/>
        </w:rPr>
      </w:pPr>
      <w:r w:rsidRPr="00F31355">
        <w:rPr>
          <w:rFonts w:cs="Arial"/>
          <w:b/>
        </w:rPr>
        <w:t>ОБРАЗАЦ СТРУКУТРЕ ЦЕНЕ</w:t>
      </w:r>
      <w:r w:rsidRPr="00F31355">
        <w:rPr>
          <w:rFonts w:cs="Arial"/>
          <w:b/>
          <w:lang w:val="sr-Cyrl-RS"/>
        </w:rPr>
        <w:t xml:space="preserve"> - </w:t>
      </w:r>
      <w:r w:rsidRPr="00F31355">
        <w:rPr>
          <w:rFonts w:cs="Arial"/>
          <w:b/>
          <w:sz w:val="24"/>
          <w:szCs w:val="24"/>
          <w:lang w:val="en-AU" w:eastAsia="ar-SA"/>
        </w:rPr>
        <w:t>Партија бр.8 – Термоелектране-топлане Панонске</w:t>
      </w:r>
    </w:p>
    <w:p w14:paraId="451A395E" w14:textId="77777777" w:rsidR="00F31355" w:rsidRPr="00F31355" w:rsidRDefault="00F31355" w:rsidP="00F31355">
      <w:pPr>
        <w:spacing w:before="0"/>
        <w:jc w:val="center"/>
        <w:rPr>
          <w:rFonts w:cs="Arial"/>
          <w:b/>
          <w:sz w:val="24"/>
          <w:szCs w:val="24"/>
          <w:lang w:val="en-AU" w:eastAsia="ar-SA"/>
        </w:rPr>
      </w:pPr>
    </w:p>
    <w:p w14:paraId="1A179F4C" w14:textId="77777777" w:rsidR="00F31355" w:rsidRPr="00F31355" w:rsidRDefault="00F31355" w:rsidP="00F31355">
      <w:pPr>
        <w:widowControl w:val="0"/>
        <w:spacing w:before="0"/>
        <w:rPr>
          <w:rFonts w:cs="Arial"/>
          <w:b/>
          <w:lang w:val="sr-Cyrl-RS"/>
        </w:rPr>
      </w:pPr>
      <w:r w:rsidRPr="00F31355">
        <w:rPr>
          <w:rFonts w:eastAsia="Arial Unicode MS" w:cs="Arial"/>
        </w:rPr>
        <w:t xml:space="preserve">Табела </w:t>
      </w:r>
      <w:r w:rsidRPr="00F31355">
        <w:rPr>
          <w:rFonts w:eastAsia="Arial Unicode MS" w:cs="Arial"/>
          <w:lang w:val="sr-Cyrl-RS"/>
        </w:rPr>
        <w:t>1</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505"/>
        <w:gridCol w:w="1263"/>
        <w:gridCol w:w="1252"/>
        <w:gridCol w:w="1692"/>
        <w:gridCol w:w="1869"/>
        <w:gridCol w:w="1967"/>
        <w:gridCol w:w="2144"/>
      </w:tblGrid>
      <w:tr w:rsidR="00F31355" w:rsidRPr="00F31355" w14:paraId="2C46B459" w14:textId="77777777" w:rsidTr="00F31355">
        <w:tc>
          <w:tcPr>
            <w:tcW w:w="197" w:type="pct"/>
            <w:shd w:val="clear" w:color="auto" w:fill="C6D9F1" w:themeFill="text2" w:themeFillTint="33"/>
            <w:vAlign w:val="center"/>
          </w:tcPr>
          <w:p w14:paraId="1746D96A" w14:textId="77777777" w:rsidR="00F31355" w:rsidRPr="00F31355" w:rsidRDefault="00F31355" w:rsidP="00F31355">
            <w:pPr>
              <w:spacing w:before="0"/>
              <w:jc w:val="center"/>
              <w:rPr>
                <w:rFonts w:cs="Arial"/>
                <w:bCs/>
                <w:i/>
                <w:iCs/>
                <w:lang w:val="sr-Cyrl-CS"/>
              </w:rPr>
            </w:pPr>
            <w:r w:rsidRPr="00F31355">
              <w:rPr>
                <w:rFonts w:cs="Arial"/>
                <w:bCs/>
                <w:i/>
                <w:iCs/>
                <w:lang w:val="sr-Cyrl-CS"/>
              </w:rPr>
              <w:t>РБ</w:t>
            </w:r>
          </w:p>
        </w:tc>
        <w:tc>
          <w:tcPr>
            <w:tcW w:w="1473" w:type="pct"/>
            <w:shd w:val="clear" w:color="auto" w:fill="C6D9F1" w:themeFill="text2" w:themeFillTint="33"/>
            <w:vAlign w:val="center"/>
          </w:tcPr>
          <w:p w14:paraId="140F70D5" w14:textId="77777777" w:rsidR="00F31355" w:rsidRPr="00F31355" w:rsidRDefault="00F31355" w:rsidP="00F31355">
            <w:pPr>
              <w:spacing w:before="0"/>
              <w:jc w:val="center"/>
              <w:rPr>
                <w:rFonts w:cs="Arial"/>
                <w:b/>
                <w:bCs/>
                <w:i/>
                <w:iCs/>
                <w:lang w:val="sr-Cyrl-CS"/>
              </w:rPr>
            </w:pPr>
            <w:r w:rsidRPr="00F31355">
              <w:rPr>
                <w:rFonts w:cs="Arial"/>
                <w:b/>
                <w:bCs/>
                <w:i/>
                <w:iCs/>
                <w:lang w:val="sr-Cyrl-CS"/>
              </w:rPr>
              <w:t>Назив добра и услуга</w:t>
            </w:r>
          </w:p>
        </w:tc>
        <w:tc>
          <w:tcPr>
            <w:tcW w:w="413" w:type="pct"/>
            <w:shd w:val="clear" w:color="auto" w:fill="C6D9F1" w:themeFill="text2" w:themeFillTint="33"/>
            <w:vAlign w:val="center"/>
          </w:tcPr>
          <w:p w14:paraId="2F684D22"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Јединица мере</w:t>
            </w:r>
          </w:p>
        </w:tc>
        <w:tc>
          <w:tcPr>
            <w:tcW w:w="409" w:type="pct"/>
            <w:shd w:val="clear" w:color="auto" w:fill="C6D9F1" w:themeFill="text2" w:themeFillTint="33"/>
            <w:vAlign w:val="center"/>
          </w:tcPr>
          <w:p w14:paraId="4F63DC34" w14:textId="77777777" w:rsidR="00F31355" w:rsidRPr="00F31355" w:rsidRDefault="00F31355" w:rsidP="00F31355">
            <w:pPr>
              <w:spacing w:before="0"/>
              <w:jc w:val="center"/>
              <w:rPr>
                <w:rFonts w:cs="Arial"/>
                <w:b/>
                <w:bCs/>
                <w:i/>
                <w:iCs/>
                <w:lang w:val="sr-Cyrl-CS"/>
              </w:rPr>
            </w:pPr>
            <w:r w:rsidRPr="00F31355">
              <w:rPr>
                <w:rFonts w:cs="Arial"/>
                <w:b/>
                <w:bCs/>
                <w:i/>
                <w:iCs/>
                <w:lang w:val="sr-Cyrl-CS"/>
              </w:rPr>
              <w:t>количина</w:t>
            </w:r>
          </w:p>
        </w:tc>
        <w:tc>
          <w:tcPr>
            <w:tcW w:w="553" w:type="pct"/>
            <w:shd w:val="clear" w:color="auto" w:fill="C6D9F1" w:themeFill="text2" w:themeFillTint="33"/>
            <w:vAlign w:val="center"/>
          </w:tcPr>
          <w:p w14:paraId="4503A256"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w:t>
            </w:r>
          </w:p>
          <w:p w14:paraId="3777A937" w14:textId="77777777" w:rsidR="00F31355" w:rsidRPr="00F31355" w:rsidRDefault="00F31355" w:rsidP="00F31355">
            <w:pPr>
              <w:spacing w:before="0"/>
              <w:jc w:val="center"/>
              <w:rPr>
                <w:rFonts w:cs="Arial"/>
                <w:b/>
                <w:bCs/>
                <w:i/>
                <w:iCs/>
                <w:lang w:val="sr-Cyrl-CS"/>
              </w:rPr>
            </w:pPr>
            <w:r w:rsidRPr="00F31355">
              <w:rPr>
                <w:rFonts w:cs="Arial"/>
                <w:b/>
                <w:bCs/>
                <w:i/>
                <w:iCs/>
                <w:lang w:val="sr-Cyrl-CS"/>
              </w:rPr>
              <w:t>цена без ПДВ</w:t>
            </w:r>
          </w:p>
          <w:p w14:paraId="04A37302" w14:textId="77777777" w:rsidR="00F31355" w:rsidRPr="00F31355" w:rsidRDefault="00F31355" w:rsidP="00F31355">
            <w:pPr>
              <w:spacing w:before="0"/>
              <w:jc w:val="center"/>
              <w:rPr>
                <w:rFonts w:cs="Arial"/>
                <w:b/>
                <w:bCs/>
                <w:i/>
                <w:iCs/>
                <w:lang w:val="sr-Cyrl-CS"/>
              </w:rPr>
            </w:pPr>
            <w:r w:rsidRPr="00F31355">
              <w:rPr>
                <w:rFonts w:cs="Arial"/>
                <w:b/>
                <w:bCs/>
                <w:i/>
                <w:iCs/>
                <w:lang w:val="sr-Cyrl-CS"/>
              </w:rPr>
              <w:t xml:space="preserve">дин. </w:t>
            </w:r>
          </w:p>
        </w:tc>
        <w:tc>
          <w:tcPr>
            <w:tcW w:w="611" w:type="pct"/>
            <w:shd w:val="clear" w:color="auto" w:fill="C6D9F1" w:themeFill="text2" w:themeFillTint="33"/>
            <w:vAlign w:val="center"/>
          </w:tcPr>
          <w:p w14:paraId="0D7FC6E8" w14:textId="77777777" w:rsidR="00F31355" w:rsidRPr="00F31355" w:rsidRDefault="00F31355" w:rsidP="00F31355">
            <w:pPr>
              <w:spacing w:before="0"/>
              <w:jc w:val="center"/>
              <w:rPr>
                <w:rFonts w:cs="Arial"/>
                <w:b/>
                <w:bCs/>
                <w:i/>
                <w:iCs/>
                <w:lang w:val="sr-Cyrl-CS"/>
              </w:rPr>
            </w:pPr>
            <w:r w:rsidRPr="00F31355">
              <w:rPr>
                <w:rFonts w:cs="Arial"/>
                <w:b/>
                <w:bCs/>
                <w:i/>
                <w:iCs/>
                <w:lang w:val="sr-Cyrl-CS"/>
              </w:rPr>
              <w:t>Јед.</w:t>
            </w:r>
          </w:p>
          <w:p w14:paraId="79FE6814" w14:textId="77777777" w:rsidR="00F31355" w:rsidRPr="00F31355" w:rsidRDefault="00F31355" w:rsidP="00F31355">
            <w:pPr>
              <w:spacing w:before="0"/>
              <w:jc w:val="center"/>
              <w:rPr>
                <w:rFonts w:cs="Arial"/>
                <w:b/>
                <w:bCs/>
                <w:i/>
                <w:iCs/>
                <w:lang w:val="sr-Cyrl-CS"/>
              </w:rPr>
            </w:pPr>
            <w:r w:rsidRPr="00F31355">
              <w:rPr>
                <w:rFonts w:cs="Arial"/>
                <w:b/>
                <w:bCs/>
                <w:i/>
                <w:iCs/>
                <w:lang w:val="sr-Cyrl-CS"/>
              </w:rPr>
              <w:t>цена са ПДВ</w:t>
            </w:r>
          </w:p>
          <w:p w14:paraId="2FEBB124" w14:textId="77777777" w:rsidR="00F31355" w:rsidRPr="00F31355" w:rsidRDefault="00F31355" w:rsidP="00F31355">
            <w:pPr>
              <w:spacing w:before="0"/>
              <w:jc w:val="center"/>
              <w:rPr>
                <w:rFonts w:cs="Arial"/>
                <w:b/>
                <w:bCs/>
                <w:i/>
                <w:iCs/>
                <w:lang w:val="sr-Cyrl-CS"/>
              </w:rPr>
            </w:pPr>
            <w:r w:rsidRPr="00F31355">
              <w:rPr>
                <w:rFonts w:cs="Arial"/>
                <w:b/>
                <w:bCs/>
                <w:i/>
                <w:iCs/>
                <w:lang w:val="sr-Cyrl-CS"/>
              </w:rPr>
              <w:t xml:space="preserve">дин. </w:t>
            </w:r>
          </w:p>
        </w:tc>
        <w:tc>
          <w:tcPr>
            <w:tcW w:w="643" w:type="pct"/>
            <w:shd w:val="clear" w:color="auto" w:fill="C6D9F1" w:themeFill="text2" w:themeFillTint="33"/>
            <w:vAlign w:val="center"/>
          </w:tcPr>
          <w:p w14:paraId="7FF77EE0" w14:textId="77777777" w:rsidR="00F31355" w:rsidRPr="00F31355" w:rsidRDefault="00F31355" w:rsidP="00F31355">
            <w:pPr>
              <w:spacing w:before="0"/>
              <w:jc w:val="center"/>
              <w:rPr>
                <w:rFonts w:cs="Arial"/>
                <w:b/>
                <w:bCs/>
                <w:i/>
                <w:iCs/>
                <w:lang w:val="sr-Cyrl-CS"/>
              </w:rPr>
            </w:pPr>
            <w:r w:rsidRPr="00F31355">
              <w:rPr>
                <w:rFonts w:cs="Arial"/>
                <w:b/>
                <w:bCs/>
                <w:i/>
                <w:iCs/>
                <w:lang w:val="sr-Cyrl-CS"/>
              </w:rPr>
              <w:t>Укупна цена без ПДВ</w:t>
            </w:r>
          </w:p>
          <w:p w14:paraId="54CB5E8B" w14:textId="77777777" w:rsidR="00F31355" w:rsidRPr="00F31355" w:rsidRDefault="00F31355" w:rsidP="00F31355">
            <w:pPr>
              <w:spacing w:before="0"/>
              <w:jc w:val="center"/>
              <w:rPr>
                <w:rFonts w:cs="Arial"/>
                <w:b/>
                <w:bCs/>
                <w:i/>
                <w:iCs/>
                <w:lang w:val="sr-Cyrl-CS"/>
              </w:rPr>
            </w:pPr>
            <w:r w:rsidRPr="00F31355">
              <w:rPr>
                <w:rFonts w:cs="Arial"/>
                <w:b/>
                <w:bCs/>
                <w:i/>
                <w:iCs/>
                <w:lang w:val="sr-Cyrl-CS"/>
              </w:rPr>
              <w:t>дин.</w:t>
            </w:r>
            <w:r w:rsidRPr="00F31355">
              <w:rPr>
                <w:rFonts w:cs="Arial"/>
                <w:b/>
                <w:bCs/>
                <w:i/>
                <w:iCs/>
                <w:color w:val="00B0F0"/>
                <w:lang w:val="sr-Cyrl-CS"/>
              </w:rPr>
              <w:t xml:space="preserve"> </w:t>
            </w:r>
          </w:p>
        </w:tc>
        <w:tc>
          <w:tcPr>
            <w:tcW w:w="701" w:type="pct"/>
            <w:shd w:val="clear" w:color="auto" w:fill="C6D9F1" w:themeFill="text2" w:themeFillTint="33"/>
            <w:vAlign w:val="center"/>
          </w:tcPr>
          <w:p w14:paraId="18F6EE6A" w14:textId="77777777" w:rsidR="00F31355" w:rsidRPr="00F31355" w:rsidRDefault="00F31355" w:rsidP="00F31355">
            <w:pPr>
              <w:spacing w:before="0"/>
              <w:jc w:val="center"/>
              <w:rPr>
                <w:rFonts w:cs="Arial"/>
                <w:b/>
                <w:bCs/>
                <w:i/>
                <w:iCs/>
                <w:lang w:val="sr-Cyrl-CS"/>
              </w:rPr>
            </w:pPr>
            <w:r w:rsidRPr="00F31355">
              <w:rPr>
                <w:rFonts w:cs="Arial"/>
                <w:b/>
                <w:bCs/>
                <w:i/>
                <w:iCs/>
                <w:lang w:val="sr-Cyrl-CS"/>
              </w:rPr>
              <w:t>Укупна цена са ПДВ</w:t>
            </w:r>
          </w:p>
          <w:p w14:paraId="54250BE8" w14:textId="77777777" w:rsidR="00F31355" w:rsidRPr="00F31355" w:rsidRDefault="00F31355" w:rsidP="00F31355">
            <w:pPr>
              <w:spacing w:before="0"/>
              <w:jc w:val="center"/>
              <w:rPr>
                <w:rFonts w:cs="Arial"/>
                <w:b/>
                <w:bCs/>
                <w:i/>
                <w:iCs/>
                <w:lang w:val="sr-Cyrl-CS"/>
              </w:rPr>
            </w:pPr>
            <w:r w:rsidRPr="00F31355">
              <w:rPr>
                <w:rFonts w:cs="Arial"/>
                <w:b/>
                <w:bCs/>
                <w:i/>
                <w:iCs/>
                <w:lang w:val="sr-Cyrl-CS"/>
              </w:rPr>
              <w:t>дин.</w:t>
            </w:r>
          </w:p>
        </w:tc>
      </w:tr>
      <w:tr w:rsidR="00F31355" w:rsidRPr="00F31355" w14:paraId="24A21031" w14:textId="77777777" w:rsidTr="00F31355">
        <w:tc>
          <w:tcPr>
            <w:tcW w:w="197" w:type="pct"/>
            <w:shd w:val="clear" w:color="auto" w:fill="auto"/>
          </w:tcPr>
          <w:p w14:paraId="2F8197D8" w14:textId="77777777" w:rsidR="00F31355" w:rsidRPr="00F31355" w:rsidRDefault="00F31355" w:rsidP="00F31355">
            <w:pPr>
              <w:spacing w:before="0"/>
              <w:jc w:val="center"/>
              <w:rPr>
                <w:rFonts w:cs="Arial"/>
                <w:b/>
                <w:bCs/>
                <w:i/>
                <w:iCs/>
                <w:lang w:val="sr-Cyrl-CS"/>
              </w:rPr>
            </w:pPr>
            <w:r w:rsidRPr="00F31355">
              <w:rPr>
                <w:rFonts w:cs="Arial"/>
                <w:b/>
                <w:bCs/>
                <w:i/>
                <w:iCs/>
                <w:lang w:val="sr-Cyrl-CS"/>
              </w:rPr>
              <w:t>(1)</w:t>
            </w:r>
          </w:p>
        </w:tc>
        <w:tc>
          <w:tcPr>
            <w:tcW w:w="1473" w:type="pct"/>
            <w:shd w:val="clear" w:color="auto" w:fill="auto"/>
          </w:tcPr>
          <w:p w14:paraId="19AB0752" w14:textId="77777777" w:rsidR="00F31355" w:rsidRPr="00F31355" w:rsidRDefault="00F31355" w:rsidP="00F31355">
            <w:pPr>
              <w:spacing w:before="0"/>
              <w:jc w:val="center"/>
              <w:rPr>
                <w:rFonts w:cs="Arial"/>
                <w:b/>
                <w:bCs/>
                <w:i/>
                <w:iCs/>
                <w:lang w:val="sr-Cyrl-CS"/>
              </w:rPr>
            </w:pPr>
            <w:r w:rsidRPr="00F31355">
              <w:rPr>
                <w:rFonts w:cs="Arial"/>
                <w:b/>
                <w:bCs/>
                <w:i/>
                <w:iCs/>
                <w:lang w:val="sr-Cyrl-CS"/>
              </w:rPr>
              <w:t>(2)</w:t>
            </w:r>
          </w:p>
        </w:tc>
        <w:tc>
          <w:tcPr>
            <w:tcW w:w="413" w:type="pct"/>
          </w:tcPr>
          <w:p w14:paraId="5144A410" w14:textId="77777777" w:rsidR="00F31355" w:rsidRPr="00F31355" w:rsidRDefault="00F31355" w:rsidP="00F31355">
            <w:pPr>
              <w:spacing w:before="0"/>
              <w:jc w:val="center"/>
              <w:rPr>
                <w:rFonts w:cs="Arial"/>
                <w:b/>
                <w:bCs/>
                <w:i/>
                <w:iCs/>
                <w:lang w:val="sr-Cyrl-CS"/>
              </w:rPr>
            </w:pPr>
            <w:r w:rsidRPr="00F31355">
              <w:rPr>
                <w:rFonts w:cs="Arial"/>
                <w:b/>
                <w:bCs/>
                <w:i/>
                <w:iCs/>
                <w:lang w:val="sr-Cyrl-CS"/>
              </w:rPr>
              <w:t>(3)</w:t>
            </w:r>
          </w:p>
        </w:tc>
        <w:tc>
          <w:tcPr>
            <w:tcW w:w="409" w:type="pct"/>
            <w:shd w:val="clear" w:color="auto" w:fill="auto"/>
          </w:tcPr>
          <w:p w14:paraId="5156DA65" w14:textId="77777777" w:rsidR="00F31355" w:rsidRPr="00F31355" w:rsidRDefault="00F31355" w:rsidP="00F31355">
            <w:pPr>
              <w:spacing w:before="0"/>
              <w:jc w:val="center"/>
              <w:rPr>
                <w:rFonts w:cs="Arial"/>
                <w:b/>
                <w:bCs/>
                <w:i/>
                <w:iCs/>
                <w:lang w:val="sr-Cyrl-CS"/>
              </w:rPr>
            </w:pPr>
            <w:r w:rsidRPr="00F31355">
              <w:rPr>
                <w:rFonts w:cs="Arial"/>
                <w:b/>
                <w:bCs/>
                <w:i/>
                <w:iCs/>
                <w:lang w:val="sr-Cyrl-CS"/>
              </w:rPr>
              <w:t>(4)</w:t>
            </w:r>
          </w:p>
        </w:tc>
        <w:tc>
          <w:tcPr>
            <w:tcW w:w="553" w:type="pct"/>
            <w:shd w:val="clear" w:color="auto" w:fill="auto"/>
          </w:tcPr>
          <w:p w14:paraId="0C0533B4" w14:textId="77777777" w:rsidR="00F31355" w:rsidRPr="00F31355" w:rsidRDefault="00F31355" w:rsidP="00F31355">
            <w:pPr>
              <w:spacing w:before="0"/>
              <w:jc w:val="center"/>
              <w:rPr>
                <w:rFonts w:cs="Arial"/>
                <w:b/>
                <w:bCs/>
                <w:i/>
                <w:iCs/>
                <w:lang w:val="sr-Cyrl-CS"/>
              </w:rPr>
            </w:pPr>
            <w:r w:rsidRPr="00F31355">
              <w:rPr>
                <w:rFonts w:cs="Arial"/>
                <w:b/>
                <w:bCs/>
                <w:i/>
                <w:iCs/>
                <w:lang w:val="sr-Cyrl-CS"/>
              </w:rPr>
              <w:t>(5)</w:t>
            </w:r>
          </w:p>
        </w:tc>
        <w:tc>
          <w:tcPr>
            <w:tcW w:w="611" w:type="pct"/>
            <w:shd w:val="clear" w:color="auto" w:fill="auto"/>
          </w:tcPr>
          <w:p w14:paraId="3E9D4028" w14:textId="77777777" w:rsidR="00F31355" w:rsidRPr="00F31355" w:rsidRDefault="00F31355" w:rsidP="00F31355">
            <w:pPr>
              <w:spacing w:before="0"/>
              <w:jc w:val="center"/>
              <w:rPr>
                <w:rFonts w:cs="Arial"/>
                <w:b/>
                <w:bCs/>
                <w:i/>
                <w:iCs/>
                <w:lang w:val="sr-Cyrl-CS"/>
              </w:rPr>
            </w:pPr>
            <w:r w:rsidRPr="00F31355">
              <w:rPr>
                <w:rFonts w:cs="Arial"/>
                <w:b/>
                <w:bCs/>
                <w:i/>
                <w:iCs/>
                <w:lang w:val="sr-Cyrl-CS"/>
              </w:rPr>
              <w:t>(6)</w:t>
            </w:r>
          </w:p>
        </w:tc>
        <w:tc>
          <w:tcPr>
            <w:tcW w:w="643" w:type="pct"/>
            <w:shd w:val="clear" w:color="auto" w:fill="auto"/>
          </w:tcPr>
          <w:p w14:paraId="31B3081D" w14:textId="77777777" w:rsidR="00F31355" w:rsidRPr="00F31355" w:rsidRDefault="00F31355" w:rsidP="00F31355">
            <w:pPr>
              <w:spacing w:before="0"/>
              <w:jc w:val="center"/>
              <w:rPr>
                <w:rFonts w:cs="Arial"/>
                <w:b/>
                <w:bCs/>
                <w:i/>
                <w:iCs/>
                <w:lang w:val="sr-Cyrl-CS"/>
              </w:rPr>
            </w:pPr>
            <w:r w:rsidRPr="00F31355">
              <w:rPr>
                <w:rFonts w:cs="Arial"/>
                <w:b/>
                <w:bCs/>
                <w:i/>
                <w:iCs/>
                <w:lang w:val="sr-Cyrl-CS"/>
              </w:rPr>
              <w:t>(7=4*5)</w:t>
            </w:r>
          </w:p>
        </w:tc>
        <w:tc>
          <w:tcPr>
            <w:tcW w:w="701" w:type="pct"/>
            <w:shd w:val="clear" w:color="auto" w:fill="auto"/>
          </w:tcPr>
          <w:p w14:paraId="3C4B023F" w14:textId="77777777" w:rsidR="00F31355" w:rsidRPr="00F31355" w:rsidRDefault="00F31355" w:rsidP="00F31355">
            <w:pPr>
              <w:spacing w:before="0"/>
              <w:jc w:val="center"/>
              <w:rPr>
                <w:rFonts w:cs="Arial"/>
                <w:b/>
                <w:bCs/>
                <w:i/>
                <w:iCs/>
                <w:lang w:val="sr-Cyrl-CS"/>
              </w:rPr>
            </w:pPr>
            <w:r w:rsidRPr="00F31355">
              <w:rPr>
                <w:rFonts w:cs="Arial"/>
                <w:b/>
                <w:bCs/>
                <w:i/>
                <w:iCs/>
                <w:lang w:val="sr-Cyrl-CS"/>
              </w:rPr>
              <w:t>(8=4*6)</w:t>
            </w:r>
          </w:p>
        </w:tc>
      </w:tr>
      <w:tr w:rsidR="00F31355" w:rsidRPr="00F31355" w14:paraId="520DC8B1" w14:textId="77777777" w:rsidTr="00F31355">
        <w:tc>
          <w:tcPr>
            <w:tcW w:w="197" w:type="pct"/>
            <w:shd w:val="clear" w:color="auto" w:fill="auto"/>
            <w:vAlign w:val="center"/>
          </w:tcPr>
          <w:p w14:paraId="7853F174" w14:textId="77777777" w:rsidR="00F31355" w:rsidRPr="00F31355" w:rsidRDefault="00F31355" w:rsidP="00F31355">
            <w:pPr>
              <w:spacing w:before="0"/>
              <w:jc w:val="center"/>
              <w:rPr>
                <w:rFonts w:cs="Arial"/>
                <w:bCs/>
                <w:iCs/>
                <w:lang w:val="sr-Cyrl-RS"/>
              </w:rPr>
            </w:pPr>
            <w:r w:rsidRPr="00F31355">
              <w:rPr>
                <w:rFonts w:cs="Arial"/>
                <w:bCs/>
                <w:iCs/>
                <w:lang w:val="sr-Cyrl-RS"/>
              </w:rPr>
              <w:t>1.</w:t>
            </w:r>
          </w:p>
        </w:tc>
        <w:tc>
          <w:tcPr>
            <w:tcW w:w="1473" w:type="pct"/>
            <w:shd w:val="clear" w:color="auto" w:fill="auto"/>
            <w:vAlign w:val="bottom"/>
          </w:tcPr>
          <w:p w14:paraId="4762DE2F" w14:textId="77777777" w:rsidR="00F31355" w:rsidRPr="00F31355" w:rsidRDefault="00F31355" w:rsidP="00F31355">
            <w:pPr>
              <w:widowControl w:val="0"/>
              <w:autoSpaceDE w:val="0"/>
              <w:autoSpaceDN w:val="0"/>
              <w:adjustRightInd w:val="0"/>
              <w:rPr>
                <w:rFonts w:cs="Arial"/>
                <w:lang w:val="sr-Cyrl-RS"/>
              </w:rPr>
            </w:pPr>
            <w:r w:rsidRPr="00F31355">
              <w:rPr>
                <w:rFonts w:cs="Arial"/>
                <w:lang w:val="sr-Cyrl-RS"/>
              </w:rPr>
              <w:t>Клима уређај сплит систем, снаге 12.000 Btu/h</w:t>
            </w:r>
          </w:p>
        </w:tc>
        <w:tc>
          <w:tcPr>
            <w:tcW w:w="413" w:type="pct"/>
            <w:vAlign w:val="center"/>
          </w:tcPr>
          <w:p w14:paraId="36F29268"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12E777C0" w14:textId="77777777" w:rsidR="00F31355" w:rsidRPr="00F31355" w:rsidRDefault="00F31355" w:rsidP="00F31355">
            <w:pPr>
              <w:spacing w:before="0"/>
              <w:jc w:val="center"/>
              <w:rPr>
                <w:rFonts w:cs="Arial"/>
                <w:bCs/>
                <w:iCs/>
                <w:sz w:val="20"/>
                <w:szCs w:val="20"/>
                <w:lang w:val="sr-Cyrl-RS"/>
              </w:rPr>
            </w:pPr>
            <w:r w:rsidRPr="00F31355">
              <w:rPr>
                <w:rFonts w:cs="Arial"/>
                <w:bCs/>
                <w:iCs/>
                <w:sz w:val="20"/>
                <w:szCs w:val="20"/>
                <w:lang w:val="sr-Cyrl-RS"/>
              </w:rPr>
              <w:t>4</w:t>
            </w:r>
          </w:p>
        </w:tc>
        <w:tc>
          <w:tcPr>
            <w:tcW w:w="553" w:type="pct"/>
            <w:shd w:val="clear" w:color="auto" w:fill="auto"/>
          </w:tcPr>
          <w:p w14:paraId="54E9BDAA"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261E1673"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6B4FFEA2"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76E88A47" w14:textId="77777777" w:rsidR="00F31355" w:rsidRPr="00F31355" w:rsidRDefault="00F31355" w:rsidP="00F31355">
            <w:pPr>
              <w:spacing w:before="0"/>
              <w:jc w:val="center"/>
              <w:rPr>
                <w:rFonts w:cs="Arial"/>
                <w:bCs/>
                <w:i/>
                <w:iCs/>
                <w:lang w:val="sr-Cyrl-CS"/>
              </w:rPr>
            </w:pPr>
          </w:p>
        </w:tc>
      </w:tr>
      <w:tr w:rsidR="00F31355" w:rsidRPr="00F31355" w14:paraId="4E0B9169" w14:textId="77777777" w:rsidTr="00F31355">
        <w:tc>
          <w:tcPr>
            <w:tcW w:w="197" w:type="pct"/>
            <w:shd w:val="clear" w:color="auto" w:fill="auto"/>
            <w:vAlign w:val="center"/>
          </w:tcPr>
          <w:p w14:paraId="75D914BA" w14:textId="77777777" w:rsidR="00F31355" w:rsidRPr="00F31355" w:rsidRDefault="00F31355" w:rsidP="00F31355">
            <w:pPr>
              <w:spacing w:before="0"/>
              <w:jc w:val="center"/>
              <w:rPr>
                <w:rFonts w:cs="Arial"/>
                <w:bCs/>
                <w:iCs/>
                <w:lang w:val="sr-Cyrl-RS"/>
              </w:rPr>
            </w:pPr>
            <w:r w:rsidRPr="00F31355">
              <w:rPr>
                <w:rFonts w:cs="Arial"/>
                <w:bCs/>
                <w:iCs/>
                <w:lang w:val="sr-Cyrl-RS"/>
              </w:rPr>
              <w:t>2.</w:t>
            </w:r>
          </w:p>
        </w:tc>
        <w:tc>
          <w:tcPr>
            <w:tcW w:w="1473" w:type="pct"/>
            <w:shd w:val="clear" w:color="auto" w:fill="auto"/>
            <w:vAlign w:val="bottom"/>
          </w:tcPr>
          <w:p w14:paraId="23FD0906" w14:textId="77777777" w:rsidR="00F31355" w:rsidRPr="00F31355" w:rsidRDefault="00F31355" w:rsidP="00F31355">
            <w:pPr>
              <w:widowControl w:val="0"/>
              <w:autoSpaceDE w:val="0"/>
              <w:autoSpaceDN w:val="0"/>
              <w:adjustRightInd w:val="0"/>
              <w:rPr>
                <w:rFonts w:cs="Arial"/>
                <w:lang w:val="sr-Cyrl-RS"/>
              </w:rPr>
            </w:pPr>
            <w:r w:rsidRPr="00F31355">
              <w:rPr>
                <w:rFonts w:cs="Arial"/>
                <w:lang w:val="sr-Cyrl-RS"/>
              </w:rPr>
              <w:t>Услуга монтаже клима уређаја сплит систем, снаге 12.000 Btu/h</w:t>
            </w:r>
          </w:p>
        </w:tc>
        <w:tc>
          <w:tcPr>
            <w:tcW w:w="413" w:type="pct"/>
            <w:vAlign w:val="center"/>
          </w:tcPr>
          <w:p w14:paraId="3D5002EC"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418CE61C" w14:textId="77777777" w:rsidR="00F31355" w:rsidRPr="00F31355" w:rsidRDefault="00F31355" w:rsidP="00F31355">
            <w:pPr>
              <w:spacing w:before="0"/>
              <w:jc w:val="center"/>
              <w:rPr>
                <w:rFonts w:cs="Arial"/>
                <w:bCs/>
                <w:iCs/>
                <w:sz w:val="20"/>
                <w:szCs w:val="20"/>
                <w:lang w:val="sr-Cyrl-RS"/>
              </w:rPr>
            </w:pPr>
            <w:r w:rsidRPr="00F31355">
              <w:rPr>
                <w:rFonts w:cs="Arial"/>
                <w:bCs/>
                <w:iCs/>
                <w:sz w:val="20"/>
                <w:szCs w:val="20"/>
                <w:lang w:val="sr-Cyrl-RS"/>
              </w:rPr>
              <w:t>4</w:t>
            </w:r>
          </w:p>
        </w:tc>
        <w:tc>
          <w:tcPr>
            <w:tcW w:w="553" w:type="pct"/>
            <w:shd w:val="clear" w:color="auto" w:fill="auto"/>
          </w:tcPr>
          <w:p w14:paraId="556499DC"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0F6F7706"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4235DC73"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2756F541" w14:textId="77777777" w:rsidR="00F31355" w:rsidRPr="00F31355" w:rsidRDefault="00F31355" w:rsidP="00F31355">
            <w:pPr>
              <w:spacing w:before="0"/>
              <w:jc w:val="center"/>
              <w:rPr>
                <w:rFonts w:cs="Arial"/>
                <w:bCs/>
                <w:i/>
                <w:iCs/>
                <w:lang w:val="sr-Cyrl-CS"/>
              </w:rPr>
            </w:pPr>
          </w:p>
        </w:tc>
      </w:tr>
      <w:tr w:rsidR="00F31355" w:rsidRPr="00F31355" w14:paraId="6D203FD6" w14:textId="77777777" w:rsidTr="00F31355">
        <w:tc>
          <w:tcPr>
            <w:tcW w:w="197" w:type="pct"/>
            <w:shd w:val="clear" w:color="auto" w:fill="auto"/>
            <w:vAlign w:val="center"/>
          </w:tcPr>
          <w:p w14:paraId="2CD637F8"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3.</w:t>
            </w:r>
          </w:p>
        </w:tc>
        <w:tc>
          <w:tcPr>
            <w:tcW w:w="1473" w:type="pct"/>
            <w:shd w:val="clear" w:color="auto" w:fill="auto"/>
            <w:vAlign w:val="bottom"/>
          </w:tcPr>
          <w:p w14:paraId="312E023B"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Клима уређај сплит систем, снаге 24.000 Btu/h</w:t>
            </w:r>
          </w:p>
        </w:tc>
        <w:tc>
          <w:tcPr>
            <w:tcW w:w="413" w:type="pct"/>
          </w:tcPr>
          <w:p w14:paraId="4D1862CE" w14:textId="77777777" w:rsidR="00F31355" w:rsidRPr="00F31355" w:rsidRDefault="00F31355" w:rsidP="00F31355">
            <w:pPr>
              <w:spacing w:before="0"/>
              <w:jc w:val="center"/>
              <w:rPr>
                <w:rFonts w:cs="Arial"/>
                <w:color w:val="000000"/>
                <w:sz w:val="20"/>
                <w:szCs w:val="20"/>
                <w:lang w:val="sr-Cyrl-RS"/>
              </w:rPr>
            </w:pPr>
          </w:p>
          <w:p w14:paraId="3B935CB7"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1F58B731"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5</w:t>
            </w:r>
          </w:p>
        </w:tc>
        <w:tc>
          <w:tcPr>
            <w:tcW w:w="553" w:type="pct"/>
            <w:shd w:val="clear" w:color="auto" w:fill="auto"/>
          </w:tcPr>
          <w:p w14:paraId="29789D0E"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132DFC27"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662F2461"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399390A1" w14:textId="77777777" w:rsidR="00F31355" w:rsidRPr="00F31355" w:rsidRDefault="00F31355" w:rsidP="00F31355">
            <w:pPr>
              <w:spacing w:before="0"/>
              <w:jc w:val="center"/>
              <w:rPr>
                <w:rFonts w:cs="Arial"/>
                <w:bCs/>
                <w:i/>
                <w:iCs/>
                <w:lang w:val="sr-Cyrl-CS"/>
              </w:rPr>
            </w:pPr>
          </w:p>
        </w:tc>
      </w:tr>
      <w:tr w:rsidR="00F31355" w:rsidRPr="00F31355" w14:paraId="418C06FB" w14:textId="77777777" w:rsidTr="00F31355">
        <w:tc>
          <w:tcPr>
            <w:tcW w:w="197" w:type="pct"/>
            <w:shd w:val="clear" w:color="auto" w:fill="auto"/>
            <w:vAlign w:val="center"/>
          </w:tcPr>
          <w:p w14:paraId="093DDC4C"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4.</w:t>
            </w:r>
          </w:p>
        </w:tc>
        <w:tc>
          <w:tcPr>
            <w:tcW w:w="1473" w:type="pct"/>
            <w:shd w:val="clear" w:color="auto" w:fill="auto"/>
            <w:vAlign w:val="bottom"/>
          </w:tcPr>
          <w:p w14:paraId="25390449"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Услуга монтаже клима уређаја сплит систем, снаге 24.000 Btu/h</w:t>
            </w:r>
          </w:p>
        </w:tc>
        <w:tc>
          <w:tcPr>
            <w:tcW w:w="413" w:type="pct"/>
          </w:tcPr>
          <w:p w14:paraId="17663299"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46AFD566"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5</w:t>
            </w:r>
          </w:p>
        </w:tc>
        <w:tc>
          <w:tcPr>
            <w:tcW w:w="553" w:type="pct"/>
            <w:shd w:val="clear" w:color="auto" w:fill="auto"/>
          </w:tcPr>
          <w:p w14:paraId="629A7E46"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5BEB2390"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66C026DF"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74A037DD" w14:textId="77777777" w:rsidR="00F31355" w:rsidRPr="00F31355" w:rsidRDefault="00F31355" w:rsidP="00F31355">
            <w:pPr>
              <w:spacing w:before="0"/>
              <w:jc w:val="center"/>
              <w:rPr>
                <w:rFonts w:cs="Arial"/>
                <w:bCs/>
                <w:i/>
                <w:iCs/>
                <w:lang w:val="sr-Cyrl-CS"/>
              </w:rPr>
            </w:pPr>
          </w:p>
        </w:tc>
      </w:tr>
      <w:tr w:rsidR="00F31355" w:rsidRPr="00F31355" w14:paraId="68206CC2" w14:textId="77777777" w:rsidTr="00F31355">
        <w:tc>
          <w:tcPr>
            <w:tcW w:w="197" w:type="pct"/>
            <w:shd w:val="clear" w:color="auto" w:fill="auto"/>
            <w:vAlign w:val="center"/>
          </w:tcPr>
          <w:p w14:paraId="33F4A207"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5.</w:t>
            </w:r>
          </w:p>
        </w:tc>
        <w:tc>
          <w:tcPr>
            <w:tcW w:w="1473" w:type="pct"/>
            <w:shd w:val="clear" w:color="auto" w:fill="auto"/>
            <w:vAlign w:val="bottom"/>
          </w:tcPr>
          <w:p w14:paraId="4AF8AE06"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Инверторски клима уређај, снаге 12000 Btu/h</w:t>
            </w:r>
          </w:p>
        </w:tc>
        <w:tc>
          <w:tcPr>
            <w:tcW w:w="413" w:type="pct"/>
          </w:tcPr>
          <w:p w14:paraId="413900F5" w14:textId="77777777" w:rsidR="00F31355" w:rsidRPr="00F31355" w:rsidRDefault="00F31355" w:rsidP="00F31355">
            <w:pPr>
              <w:spacing w:before="0"/>
              <w:jc w:val="center"/>
              <w:rPr>
                <w:rFonts w:cs="Arial"/>
                <w:color w:val="000000"/>
                <w:sz w:val="20"/>
                <w:szCs w:val="20"/>
                <w:lang w:val="sr-Cyrl-RS"/>
              </w:rPr>
            </w:pPr>
          </w:p>
          <w:p w14:paraId="42E69C9B"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2412CBD7"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1</w:t>
            </w:r>
          </w:p>
        </w:tc>
        <w:tc>
          <w:tcPr>
            <w:tcW w:w="553" w:type="pct"/>
            <w:shd w:val="clear" w:color="auto" w:fill="auto"/>
          </w:tcPr>
          <w:p w14:paraId="0022AF4E"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4DABFFA7"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5A7B8BF9"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50B5C3AC" w14:textId="77777777" w:rsidR="00F31355" w:rsidRPr="00F31355" w:rsidRDefault="00F31355" w:rsidP="00F31355">
            <w:pPr>
              <w:spacing w:before="0"/>
              <w:jc w:val="center"/>
              <w:rPr>
                <w:rFonts w:cs="Arial"/>
                <w:bCs/>
                <w:i/>
                <w:iCs/>
                <w:lang w:val="sr-Cyrl-CS"/>
              </w:rPr>
            </w:pPr>
          </w:p>
        </w:tc>
      </w:tr>
      <w:tr w:rsidR="00F31355" w:rsidRPr="00F31355" w14:paraId="6EF98413" w14:textId="77777777" w:rsidTr="00F31355">
        <w:tc>
          <w:tcPr>
            <w:tcW w:w="197" w:type="pct"/>
            <w:shd w:val="clear" w:color="auto" w:fill="auto"/>
            <w:vAlign w:val="center"/>
          </w:tcPr>
          <w:p w14:paraId="3EF92F0F"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6.</w:t>
            </w:r>
          </w:p>
        </w:tc>
        <w:tc>
          <w:tcPr>
            <w:tcW w:w="1473" w:type="pct"/>
            <w:shd w:val="clear" w:color="auto" w:fill="auto"/>
            <w:vAlign w:val="bottom"/>
          </w:tcPr>
          <w:p w14:paraId="788F3175"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Услуга монтаже инверторског клима уређаја, снаге 12000 Btu/h</w:t>
            </w:r>
          </w:p>
        </w:tc>
        <w:tc>
          <w:tcPr>
            <w:tcW w:w="413" w:type="pct"/>
          </w:tcPr>
          <w:p w14:paraId="28693BA2"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68217F81"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1</w:t>
            </w:r>
          </w:p>
        </w:tc>
        <w:tc>
          <w:tcPr>
            <w:tcW w:w="553" w:type="pct"/>
            <w:shd w:val="clear" w:color="auto" w:fill="auto"/>
          </w:tcPr>
          <w:p w14:paraId="682566E8"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7DE9B376"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0996A643"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73751D7F" w14:textId="77777777" w:rsidR="00F31355" w:rsidRPr="00F31355" w:rsidRDefault="00F31355" w:rsidP="00F31355">
            <w:pPr>
              <w:spacing w:before="0"/>
              <w:jc w:val="center"/>
              <w:rPr>
                <w:rFonts w:cs="Arial"/>
                <w:bCs/>
                <w:i/>
                <w:iCs/>
                <w:lang w:val="sr-Cyrl-CS"/>
              </w:rPr>
            </w:pPr>
          </w:p>
        </w:tc>
      </w:tr>
      <w:tr w:rsidR="00F31355" w:rsidRPr="00F31355" w14:paraId="1E4E4B1C" w14:textId="77777777" w:rsidTr="00F31355">
        <w:tc>
          <w:tcPr>
            <w:tcW w:w="197" w:type="pct"/>
            <w:shd w:val="clear" w:color="auto" w:fill="auto"/>
            <w:vAlign w:val="center"/>
          </w:tcPr>
          <w:p w14:paraId="754CBF51"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7.</w:t>
            </w:r>
          </w:p>
        </w:tc>
        <w:tc>
          <w:tcPr>
            <w:tcW w:w="1473" w:type="pct"/>
            <w:shd w:val="clear" w:color="auto" w:fill="auto"/>
            <w:vAlign w:val="bottom"/>
          </w:tcPr>
          <w:p w14:paraId="1C546E5B"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Парапетни инверторски клима уређај, снаге 12000 Btu/h</w:t>
            </w:r>
          </w:p>
        </w:tc>
        <w:tc>
          <w:tcPr>
            <w:tcW w:w="413" w:type="pct"/>
          </w:tcPr>
          <w:p w14:paraId="6E1A4A22" w14:textId="77777777" w:rsidR="00F31355" w:rsidRPr="00F31355" w:rsidRDefault="00F31355" w:rsidP="00F31355">
            <w:pPr>
              <w:spacing w:before="0"/>
              <w:jc w:val="center"/>
              <w:rPr>
                <w:rFonts w:cs="Arial"/>
                <w:color w:val="000000"/>
                <w:sz w:val="20"/>
                <w:szCs w:val="20"/>
                <w:lang w:val="sr-Cyrl-RS"/>
              </w:rPr>
            </w:pPr>
          </w:p>
          <w:p w14:paraId="019AF995"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31658D17"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1</w:t>
            </w:r>
          </w:p>
        </w:tc>
        <w:tc>
          <w:tcPr>
            <w:tcW w:w="553" w:type="pct"/>
            <w:shd w:val="clear" w:color="auto" w:fill="auto"/>
          </w:tcPr>
          <w:p w14:paraId="1FE27B88"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4EA9DD05"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6590EB62"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03A2F99A" w14:textId="77777777" w:rsidR="00F31355" w:rsidRPr="00F31355" w:rsidRDefault="00F31355" w:rsidP="00F31355">
            <w:pPr>
              <w:spacing w:before="0"/>
              <w:jc w:val="center"/>
              <w:rPr>
                <w:rFonts w:cs="Arial"/>
                <w:bCs/>
                <w:i/>
                <w:iCs/>
                <w:lang w:val="sr-Cyrl-CS"/>
              </w:rPr>
            </w:pPr>
          </w:p>
        </w:tc>
      </w:tr>
      <w:tr w:rsidR="00F31355" w:rsidRPr="00F31355" w14:paraId="4B00C8DF" w14:textId="77777777" w:rsidTr="00F31355">
        <w:tc>
          <w:tcPr>
            <w:tcW w:w="197" w:type="pct"/>
            <w:shd w:val="clear" w:color="auto" w:fill="auto"/>
            <w:vAlign w:val="center"/>
          </w:tcPr>
          <w:p w14:paraId="3CA4338F" w14:textId="77777777" w:rsidR="00F31355" w:rsidRPr="00F31355" w:rsidRDefault="00F31355" w:rsidP="00F31355">
            <w:pPr>
              <w:spacing w:before="0"/>
              <w:jc w:val="center"/>
              <w:rPr>
                <w:rFonts w:cs="Arial"/>
                <w:color w:val="000000"/>
                <w:lang w:val="sr-Cyrl-RS"/>
              </w:rPr>
            </w:pPr>
            <w:r w:rsidRPr="00F31355">
              <w:rPr>
                <w:rFonts w:cs="Arial"/>
                <w:color w:val="000000"/>
                <w:lang w:val="sr-Cyrl-RS"/>
              </w:rPr>
              <w:t>8.</w:t>
            </w:r>
          </w:p>
        </w:tc>
        <w:tc>
          <w:tcPr>
            <w:tcW w:w="1473" w:type="pct"/>
            <w:shd w:val="clear" w:color="auto" w:fill="auto"/>
            <w:vAlign w:val="bottom"/>
          </w:tcPr>
          <w:p w14:paraId="025ACC3F" w14:textId="77777777" w:rsidR="00F31355" w:rsidRPr="00F31355" w:rsidRDefault="00F31355" w:rsidP="00F31355">
            <w:pPr>
              <w:widowControl w:val="0"/>
              <w:autoSpaceDE w:val="0"/>
              <w:autoSpaceDN w:val="0"/>
              <w:adjustRightInd w:val="0"/>
              <w:rPr>
                <w:rFonts w:cs="Arial"/>
                <w:lang w:val="ru-RU"/>
              </w:rPr>
            </w:pPr>
            <w:r w:rsidRPr="00F31355">
              <w:rPr>
                <w:rFonts w:cs="Arial"/>
                <w:lang w:val="ru-RU"/>
              </w:rPr>
              <w:t>Услуга монтаже парапетног инверторског клима уређаја, снаге 12000 Btu/h</w:t>
            </w:r>
          </w:p>
        </w:tc>
        <w:tc>
          <w:tcPr>
            <w:tcW w:w="413" w:type="pct"/>
          </w:tcPr>
          <w:p w14:paraId="705A3173"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ком</w:t>
            </w:r>
          </w:p>
        </w:tc>
        <w:tc>
          <w:tcPr>
            <w:tcW w:w="409" w:type="pct"/>
            <w:shd w:val="clear" w:color="auto" w:fill="auto"/>
            <w:vAlign w:val="center"/>
          </w:tcPr>
          <w:p w14:paraId="4F27FB32" w14:textId="77777777" w:rsidR="00F31355" w:rsidRPr="00F31355" w:rsidRDefault="00F31355" w:rsidP="00F31355">
            <w:pPr>
              <w:spacing w:before="0"/>
              <w:jc w:val="center"/>
              <w:rPr>
                <w:rFonts w:cs="Arial"/>
                <w:color w:val="000000"/>
                <w:sz w:val="20"/>
                <w:szCs w:val="20"/>
                <w:lang w:val="sr-Cyrl-RS"/>
              </w:rPr>
            </w:pPr>
            <w:r w:rsidRPr="00F31355">
              <w:rPr>
                <w:rFonts w:cs="Arial"/>
                <w:color w:val="000000"/>
                <w:sz w:val="20"/>
                <w:szCs w:val="20"/>
                <w:lang w:val="sr-Cyrl-RS"/>
              </w:rPr>
              <w:t>1</w:t>
            </w:r>
          </w:p>
        </w:tc>
        <w:tc>
          <w:tcPr>
            <w:tcW w:w="553" w:type="pct"/>
            <w:shd w:val="clear" w:color="auto" w:fill="auto"/>
          </w:tcPr>
          <w:p w14:paraId="4BDC85A7" w14:textId="77777777" w:rsidR="00F31355" w:rsidRPr="00F31355" w:rsidRDefault="00F31355" w:rsidP="00F31355">
            <w:pPr>
              <w:spacing w:before="0"/>
              <w:jc w:val="center"/>
              <w:rPr>
                <w:rFonts w:cs="Arial"/>
                <w:bCs/>
                <w:i/>
                <w:iCs/>
                <w:lang w:val="sr-Cyrl-CS"/>
              </w:rPr>
            </w:pPr>
          </w:p>
        </w:tc>
        <w:tc>
          <w:tcPr>
            <w:tcW w:w="611" w:type="pct"/>
            <w:shd w:val="clear" w:color="auto" w:fill="auto"/>
          </w:tcPr>
          <w:p w14:paraId="6600455C" w14:textId="77777777" w:rsidR="00F31355" w:rsidRPr="00F31355" w:rsidRDefault="00F31355" w:rsidP="00F31355">
            <w:pPr>
              <w:spacing w:before="0"/>
              <w:jc w:val="center"/>
              <w:rPr>
                <w:rFonts w:cs="Arial"/>
                <w:bCs/>
                <w:i/>
                <w:iCs/>
                <w:lang w:val="sr-Cyrl-CS"/>
              </w:rPr>
            </w:pPr>
          </w:p>
        </w:tc>
        <w:tc>
          <w:tcPr>
            <w:tcW w:w="643" w:type="pct"/>
            <w:shd w:val="clear" w:color="auto" w:fill="auto"/>
          </w:tcPr>
          <w:p w14:paraId="3371D7A1" w14:textId="77777777" w:rsidR="00F31355" w:rsidRPr="00F31355" w:rsidRDefault="00F31355" w:rsidP="00F31355">
            <w:pPr>
              <w:spacing w:before="0"/>
              <w:jc w:val="center"/>
              <w:rPr>
                <w:rFonts w:cs="Arial"/>
                <w:bCs/>
                <w:i/>
                <w:iCs/>
                <w:lang w:val="sr-Cyrl-CS"/>
              </w:rPr>
            </w:pPr>
          </w:p>
        </w:tc>
        <w:tc>
          <w:tcPr>
            <w:tcW w:w="701" w:type="pct"/>
            <w:shd w:val="clear" w:color="auto" w:fill="auto"/>
          </w:tcPr>
          <w:p w14:paraId="316A02F9" w14:textId="77777777" w:rsidR="00F31355" w:rsidRPr="00F31355" w:rsidRDefault="00F31355" w:rsidP="00F31355">
            <w:pPr>
              <w:spacing w:before="0"/>
              <w:jc w:val="center"/>
              <w:rPr>
                <w:rFonts w:cs="Arial"/>
                <w:bCs/>
                <w:i/>
                <w:iCs/>
                <w:lang w:val="sr-Cyrl-CS"/>
              </w:rPr>
            </w:pPr>
          </w:p>
        </w:tc>
      </w:tr>
      <w:tr w:rsidR="00F31355" w:rsidRPr="00F31355" w14:paraId="0D783B91" w14:textId="77777777" w:rsidTr="00F31355">
        <w:tc>
          <w:tcPr>
            <w:tcW w:w="197" w:type="pct"/>
            <w:shd w:val="clear" w:color="auto" w:fill="C6D9F1" w:themeFill="text2" w:themeFillTint="33"/>
            <w:vAlign w:val="center"/>
          </w:tcPr>
          <w:p w14:paraId="7826F89D" w14:textId="77777777" w:rsidR="00F31355" w:rsidRPr="00F31355" w:rsidRDefault="00F31355" w:rsidP="00F31355">
            <w:pPr>
              <w:spacing w:before="0"/>
              <w:jc w:val="center"/>
              <w:rPr>
                <w:rFonts w:cs="Arial"/>
                <w:color w:val="000000"/>
                <w:lang w:val="sr-Cyrl-RS"/>
              </w:rPr>
            </w:pPr>
            <w:r w:rsidRPr="00F31355">
              <w:rPr>
                <w:rFonts w:cs="Arial"/>
                <w:b/>
                <w:sz w:val="20"/>
                <w:szCs w:val="20"/>
              </w:rPr>
              <w:t>I</w:t>
            </w:r>
          </w:p>
        </w:tc>
        <w:tc>
          <w:tcPr>
            <w:tcW w:w="4102" w:type="pct"/>
            <w:gridSpan w:val="6"/>
            <w:shd w:val="clear" w:color="auto" w:fill="C6D9F1" w:themeFill="text2" w:themeFillTint="33"/>
          </w:tcPr>
          <w:p w14:paraId="0A1C8491" w14:textId="77777777" w:rsidR="00F31355" w:rsidRPr="00F31355" w:rsidRDefault="00F31355" w:rsidP="0017011C">
            <w:pPr>
              <w:jc w:val="center"/>
              <w:rPr>
                <w:rFonts w:cs="Arial"/>
                <w:b/>
                <w:bCs/>
                <w:i/>
                <w:iCs/>
                <w:sz w:val="20"/>
                <w:szCs w:val="20"/>
                <w:lang w:val="sr-Cyrl-CS"/>
              </w:rPr>
            </w:pPr>
            <w:r w:rsidRPr="00F31355">
              <w:rPr>
                <w:rFonts w:cs="Arial"/>
                <w:b/>
                <w:sz w:val="20"/>
                <w:szCs w:val="20"/>
              </w:rPr>
              <w:t>УКУПНО ПОНУЂЕНА ЦЕНА без ПДВ-а</w:t>
            </w:r>
            <w:r w:rsidR="008722D6">
              <w:rPr>
                <w:rFonts w:cs="Arial"/>
                <w:b/>
                <w:sz w:val="20"/>
                <w:szCs w:val="20"/>
                <w:lang w:val="sr-Cyrl-RS"/>
              </w:rPr>
              <w:t xml:space="preserve"> </w:t>
            </w:r>
            <w:r w:rsidRPr="00F31355">
              <w:rPr>
                <w:rFonts w:cs="Arial"/>
                <w:b/>
                <w:sz w:val="20"/>
                <w:szCs w:val="20"/>
              </w:rPr>
              <w:t>(Укупна цена из колоне 7)</w:t>
            </w:r>
          </w:p>
        </w:tc>
        <w:tc>
          <w:tcPr>
            <w:tcW w:w="701" w:type="pct"/>
            <w:shd w:val="clear" w:color="auto" w:fill="C6D9F1" w:themeFill="text2" w:themeFillTint="33"/>
          </w:tcPr>
          <w:p w14:paraId="031666F3" w14:textId="77777777" w:rsidR="00F31355" w:rsidRPr="00F31355" w:rsidRDefault="00F31355" w:rsidP="00F31355">
            <w:pPr>
              <w:spacing w:before="0"/>
              <w:jc w:val="center"/>
              <w:rPr>
                <w:rFonts w:cs="Arial"/>
                <w:b/>
                <w:bCs/>
                <w:i/>
                <w:iCs/>
                <w:lang w:val="sr-Cyrl-CS"/>
              </w:rPr>
            </w:pPr>
          </w:p>
        </w:tc>
      </w:tr>
      <w:tr w:rsidR="00F31355" w:rsidRPr="00F31355" w14:paraId="1EAD2DB5" w14:textId="77777777" w:rsidTr="00F31355">
        <w:tc>
          <w:tcPr>
            <w:tcW w:w="197" w:type="pct"/>
            <w:shd w:val="clear" w:color="auto" w:fill="C6D9F1" w:themeFill="text2" w:themeFillTint="33"/>
            <w:vAlign w:val="center"/>
          </w:tcPr>
          <w:p w14:paraId="5891E180" w14:textId="77777777" w:rsidR="00F31355" w:rsidRPr="00F31355" w:rsidRDefault="00F31355" w:rsidP="00F31355">
            <w:pPr>
              <w:spacing w:before="0"/>
              <w:jc w:val="center"/>
              <w:rPr>
                <w:rFonts w:cs="Arial"/>
                <w:color w:val="000000"/>
                <w:lang w:val="sr-Cyrl-RS"/>
              </w:rPr>
            </w:pPr>
            <w:r w:rsidRPr="00F31355">
              <w:rPr>
                <w:rFonts w:cs="Arial"/>
                <w:b/>
                <w:sz w:val="20"/>
                <w:szCs w:val="20"/>
                <w:lang w:val="sr-Latn-CS"/>
              </w:rPr>
              <w:t>II</w:t>
            </w:r>
          </w:p>
        </w:tc>
        <w:tc>
          <w:tcPr>
            <w:tcW w:w="4102" w:type="pct"/>
            <w:gridSpan w:val="6"/>
            <w:shd w:val="clear" w:color="auto" w:fill="C6D9F1" w:themeFill="text2" w:themeFillTint="33"/>
          </w:tcPr>
          <w:p w14:paraId="6F84C257" w14:textId="77777777" w:rsidR="00F31355" w:rsidRPr="00F31355" w:rsidRDefault="00F31355" w:rsidP="0017011C">
            <w:pPr>
              <w:jc w:val="center"/>
              <w:rPr>
                <w:rFonts w:cs="Arial"/>
                <w:b/>
                <w:bCs/>
                <w:i/>
                <w:iCs/>
                <w:sz w:val="20"/>
                <w:szCs w:val="20"/>
                <w:lang w:val="sr-Cyrl-CS"/>
              </w:rPr>
            </w:pPr>
            <w:r w:rsidRPr="00F31355">
              <w:rPr>
                <w:rFonts w:cs="Arial"/>
                <w:b/>
                <w:sz w:val="20"/>
                <w:szCs w:val="20"/>
              </w:rPr>
              <w:t>УКУПАН ИЗНОС ПДВ-а (стопа ПДВ-а 20%)</w:t>
            </w:r>
            <w:r w:rsidR="008722D6">
              <w:rPr>
                <w:rFonts w:cs="Arial"/>
                <w:b/>
                <w:sz w:val="20"/>
                <w:szCs w:val="20"/>
                <w:lang w:val="sr-Cyrl-RS"/>
              </w:rPr>
              <w:t xml:space="preserve"> </w:t>
            </w:r>
            <w:r w:rsidRPr="00F31355">
              <w:rPr>
                <w:rFonts w:cs="Arial"/>
                <w:b/>
                <w:sz w:val="20"/>
                <w:szCs w:val="20"/>
              </w:rPr>
              <w:t xml:space="preserve">(ред бр. </w:t>
            </w:r>
            <w:r w:rsidRPr="00F31355">
              <w:rPr>
                <w:rFonts w:cs="Arial"/>
                <w:b/>
                <w:sz w:val="20"/>
                <w:szCs w:val="20"/>
                <w:lang w:val="sr-Latn-CS"/>
              </w:rPr>
              <w:t>I</w:t>
            </w:r>
            <w:r w:rsidRPr="00F31355">
              <w:rPr>
                <w:rFonts w:cs="Arial"/>
                <w:b/>
                <w:sz w:val="20"/>
                <w:szCs w:val="20"/>
              </w:rPr>
              <w:t xml:space="preserve"> х 20%)</w:t>
            </w:r>
          </w:p>
        </w:tc>
        <w:tc>
          <w:tcPr>
            <w:tcW w:w="701" w:type="pct"/>
            <w:shd w:val="clear" w:color="auto" w:fill="C6D9F1" w:themeFill="text2" w:themeFillTint="33"/>
          </w:tcPr>
          <w:p w14:paraId="53207173" w14:textId="77777777" w:rsidR="00F31355" w:rsidRPr="00F31355" w:rsidRDefault="00F31355" w:rsidP="00F31355">
            <w:pPr>
              <w:spacing w:before="0"/>
              <w:jc w:val="center"/>
              <w:rPr>
                <w:rFonts w:cs="Arial"/>
                <w:b/>
                <w:bCs/>
                <w:i/>
                <w:iCs/>
                <w:lang w:val="sr-Cyrl-CS"/>
              </w:rPr>
            </w:pPr>
          </w:p>
        </w:tc>
      </w:tr>
      <w:tr w:rsidR="00F31355" w:rsidRPr="00F31355" w14:paraId="1C5A862D" w14:textId="77777777" w:rsidTr="00F31355">
        <w:tc>
          <w:tcPr>
            <w:tcW w:w="197" w:type="pct"/>
            <w:shd w:val="clear" w:color="auto" w:fill="C6D9F1" w:themeFill="text2" w:themeFillTint="33"/>
            <w:vAlign w:val="center"/>
          </w:tcPr>
          <w:p w14:paraId="74BF45ED" w14:textId="77777777" w:rsidR="00F31355" w:rsidRPr="00F31355" w:rsidRDefault="00F31355" w:rsidP="00F31355">
            <w:pPr>
              <w:spacing w:before="0"/>
              <w:jc w:val="center"/>
              <w:rPr>
                <w:rFonts w:cs="Arial"/>
                <w:color w:val="000000"/>
                <w:lang w:val="sr-Cyrl-RS"/>
              </w:rPr>
            </w:pPr>
            <w:r w:rsidRPr="00F31355">
              <w:rPr>
                <w:rFonts w:cs="Arial"/>
                <w:b/>
                <w:sz w:val="20"/>
                <w:szCs w:val="20"/>
                <w:lang w:val="sr-Latn-CS"/>
              </w:rPr>
              <w:t>III</w:t>
            </w:r>
          </w:p>
        </w:tc>
        <w:tc>
          <w:tcPr>
            <w:tcW w:w="4102" w:type="pct"/>
            <w:gridSpan w:val="6"/>
            <w:shd w:val="clear" w:color="auto" w:fill="C6D9F1" w:themeFill="text2" w:themeFillTint="33"/>
          </w:tcPr>
          <w:p w14:paraId="68EA98BF" w14:textId="77777777" w:rsidR="00F31355" w:rsidRPr="00F31355" w:rsidRDefault="00F31355" w:rsidP="0017011C">
            <w:pPr>
              <w:jc w:val="center"/>
              <w:rPr>
                <w:rFonts w:cs="Arial"/>
                <w:b/>
                <w:bCs/>
                <w:i/>
                <w:iCs/>
                <w:sz w:val="20"/>
                <w:szCs w:val="20"/>
                <w:lang w:val="sr-Cyrl-CS"/>
              </w:rPr>
            </w:pPr>
            <w:r w:rsidRPr="00F31355">
              <w:rPr>
                <w:rFonts w:cs="Arial"/>
                <w:b/>
                <w:sz w:val="20"/>
                <w:szCs w:val="20"/>
              </w:rPr>
              <w:t>УКУПНО ПОНУЂЕНА ЦЕНА са ПДВ-ом</w:t>
            </w:r>
            <w:r w:rsidR="008722D6">
              <w:rPr>
                <w:rFonts w:cs="Arial"/>
                <w:b/>
                <w:sz w:val="20"/>
                <w:szCs w:val="20"/>
                <w:lang w:val="sr-Cyrl-RS"/>
              </w:rPr>
              <w:t xml:space="preserve"> </w:t>
            </w:r>
            <w:r w:rsidRPr="00F31355">
              <w:rPr>
                <w:rFonts w:cs="Arial"/>
                <w:b/>
                <w:sz w:val="20"/>
                <w:szCs w:val="20"/>
              </w:rPr>
              <w:t>(ред. бр.</w:t>
            </w:r>
            <w:r w:rsidRPr="00F31355">
              <w:rPr>
                <w:rFonts w:cs="Arial"/>
                <w:sz w:val="20"/>
                <w:szCs w:val="20"/>
              </w:rPr>
              <w:t xml:space="preserve"> </w:t>
            </w:r>
            <w:r w:rsidRPr="00F31355">
              <w:rPr>
                <w:rFonts w:cs="Arial"/>
                <w:b/>
                <w:sz w:val="20"/>
                <w:szCs w:val="20"/>
                <w:lang w:val="sr-Latn-CS"/>
              </w:rPr>
              <w:t xml:space="preserve">I </w:t>
            </w:r>
            <w:r w:rsidRPr="00F31355">
              <w:rPr>
                <w:rFonts w:cs="Arial"/>
                <w:b/>
                <w:sz w:val="20"/>
                <w:szCs w:val="20"/>
              </w:rPr>
              <w:t>+ред.бр.</w:t>
            </w:r>
            <w:r w:rsidRPr="00F31355">
              <w:rPr>
                <w:rFonts w:cs="Arial"/>
                <w:sz w:val="20"/>
                <w:szCs w:val="20"/>
              </w:rPr>
              <w:t xml:space="preserve"> </w:t>
            </w:r>
            <w:r w:rsidRPr="00F31355">
              <w:rPr>
                <w:rFonts w:cs="Arial"/>
                <w:b/>
                <w:sz w:val="20"/>
                <w:szCs w:val="20"/>
                <w:lang w:val="sr-Latn-CS"/>
              </w:rPr>
              <w:t>II</w:t>
            </w:r>
            <w:r w:rsidRPr="00F31355">
              <w:rPr>
                <w:rFonts w:cs="Arial"/>
                <w:b/>
                <w:sz w:val="20"/>
                <w:szCs w:val="20"/>
              </w:rPr>
              <w:t>)</w:t>
            </w:r>
          </w:p>
        </w:tc>
        <w:tc>
          <w:tcPr>
            <w:tcW w:w="701" w:type="pct"/>
            <w:shd w:val="clear" w:color="auto" w:fill="C6D9F1" w:themeFill="text2" w:themeFillTint="33"/>
          </w:tcPr>
          <w:p w14:paraId="0AF2B6C6" w14:textId="77777777" w:rsidR="00F31355" w:rsidRPr="00F31355" w:rsidRDefault="00F31355" w:rsidP="00F31355">
            <w:pPr>
              <w:spacing w:before="0"/>
              <w:jc w:val="center"/>
              <w:rPr>
                <w:rFonts w:cs="Arial"/>
                <w:b/>
                <w:bCs/>
                <w:i/>
                <w:iCs/>
                <w:lang w:val="sr-Cyrl-CS"/>
              </w:rPr>
            </w:pPr>
          </w:p>
        </w:tc>
      </w:tr>
    </w:tbl>
    <w:p w14:paraId="57DA2152" w14:textId="77777777" w:rsidR="00F31355" w:rsidRPr="00F31355" w:rsidRDefault="00F31355" w:rsidP="00F31355">
      <w:pPr>
        <w:widowControl w:val="0"/>
        <w:spacing w:before="0"/>
        <w:rPr>
          <w:rFonts w:eastAsia="Arial Unicode MS" w:cs="Arial"/>
          <w:lang w:val="sr-Cyrl-RS"/>
        </w:rPr>
      </w:pPr>
    </w:p>
    <w:p w14:paraId="663D30BC" w14:textId="77777777" w:rsidR="008722D6" w:rsidRDefault="008722D6" w:rsidP="00F31355">
      <w:pPr>
        <w:widowControl w:val="0"/>
        <w:spacing w:before="0"/>
        <w:rPr>
          <w:rFonts w:eastAsia="Arial Unicode MS" w:cs="Arial"/>
        </w:rPr>
      </w:pPr>
    </w:p>
    <w:p w14:paraId="5483965B" w14:textId="77777777" w:rsidR="00F31355" w:rsidRPr="00F31355" w:rsidRDefault="00F31355" w:rsidP="00F31355">
      <w:pPr>
        <w:widowControl w:val="0"/>
        <w:spacing w:before="0"/>
        <w:rPr>
          <w:rFonts w:eastAsia="Arial Unicode MS" w:cs="Arial"/>
        </w:rPr>
      </w:pPr>
      <w:r w:rsidRPr="00F31355">
        <w:rPr>
          <w:rFonts w:eastAsia="Arial Unicode MS" w:cs="Arial"/>
        </w:rPr>
        <w:lastRenderedPageBreak/>
        <w:t>Табела 2</w:t>
      </w:r>
    </w:p>
    <w:p w14:paraId="572BF6C7" w14:textId="77777777" w:rsidR="00F31355" w:rsidRPr="00F31355" w:rsidRDefault="00F31355" w:rsidP="00F31355">
      <w:pPr>
        <w:widowControl w:val="0"/>
        <w:spacing w:before="0"/>
        <w:rPr>
          <w:rFonts w:eastAsia="Arial Unicode MS" w:cs="Arial"/>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F31355" w:rsidRPr="00F31355" w14:paraId="3DAFC415" w14:textId="77777777" w:rsidTr="00F31355">
        <w:trPr>
          <w:trHeight w:val="485"/>
        </w:trPr>
        <w:tc>
          <w:tcPr>
            <w:tcW w:w="5416" w:type="dxa"/>
            <w:vMerge w:val="restart"/>
            <w:shd w:val="clear" w:color="auto" w:fill="auto"/>
            <w:vAlign w:val="center"/>
          </w:tcPr>
          <w:p w14:paraId="4CA70257" w14:textId="77777777" w:rsidR="00F31355" w:rsidRPr="00F31355" w:rsidRDefault="00F31355" w:rsidP="00F31355">
            <w:pPr>
              <w:spacing w:before="0"/>
              <w:rPr>
                <w:rFonts w:cs="Arial"/>
                <w:color w:val="000000" w:themeColor="text1"/>
                <w:lang w:val="sr-Cyrl-RS"/>
              </w:rPr>
            </w:pPr>
            <w:r w:rsidRPr="00F31355">
              <w:rPr>
                <w:rFonts w:cs="Arial"/>
                <w:color w:val="000000" w:themeColor="text1"/>
              </w:rPr>
              <w:t>Посебно исказани трошкови који су укључени у укупно понуђену цену без ПДВ-а</w:t>
            </w:r>
            <w:r w:rsidRPr="00F31355">
              <w:rPr>
                <w:rFonts w:cs="Arial"/>
                <w:color w:val="000000" w:themeColor="text1"/>
                <w:lang w:val="sr-Cyrl-RS"/>
              </w:rPr>
              <w:t xml:space="preserve"> </w:t>
            </w:r>
          </w:p>
          <w:p w14:paraId="3E119979" w14:textId="77777777" w:rsidR="00F31355" w:rsidRPr="00F31355" w:rsidRDefault="00F31355" w:rsidP="00F31355">
            <w:pPr>
              <w:spacing w:before="0"/>
              <w:rPr>
                <w:rFonts w:cs="Arial"/>
                <w:color w:val="000000" w:themeColor="text1"/>
                <w:lang w:val="sr-Latn-CS"/>
              </w:rPr>
            </w:pPr>
            <w:r w:rsidRPr="00F31355">
              <w:rPr>
                <w:rFonts w:cs="Arial"/>
                <w:color w:val="000000" w:themeColor="text1"/>
              </w:rPr>
              <w:t xml:space="preserve">(цена из реда бр. </w:t>
            </w:r>
            <w:r w:rsidRPr="00F31355">
              <w:rPr>
                <w:rFonts w:cs="Arial"/>
                <w:color w:val="000000" w:themeColor="text1"/>
                <w:lang w:val="sr-Latn-CS"/>
              </w:rPr>
              <w:t>I</w:t>
            </w:r>
            <w:r w:rsidRPr="00F31355">
              <w:rPr>
                <w:rFonts w:cs="Arial"/>
                <w:color w:val="000000" w:themeColor="text1"/>
                <w:lang w:val="sr-Cyrl-RS"/>
              </w:rPr>
              <w:t xml:space="preserve">) </w:t>
            </w:r>
          </w:p>
        </w:tc>
        <w:tc>
          <w:tcPr>
            <w:tcW w:w="5245" w:type="dxa"/>
            <w:shd w:val="clear" w:color="auto" w:fill="auto"/>
            <w:vAlign w:val="center"/>
          </w:tcPr>
          <w:p w14:paraId="443996F1" w14:textId="77777777" w:rsidR="00F31355" w:rsidRPr="00F31355" w:rsidRDefault="00F31355" w:rsidP="00F31355">
            <w:pPr>
              <w:spacing w:before="0"/>
              <w:rPr>
                <w:rFonts w:cs="Arial"/>
                <w:color w:val="000000" w:themeColor="text1"/>
              </w:rPr>
            </w:pPr>
            <w:r w:rsidRPr="00F31355">
              <w:rPr>
                <w:rFonts w:cs="Arial"/>
                <w:color w:val="000000" w:themeColor="text1"/>
              </w:rPr>
              <w:t>Трошкови царине</w:t>
            </w:r>
          </w:p>
        </w:tc>
        <w:tc>
          <w:tcPr>
            <w:tcW w:w="4536" w:type="dxa"/>
            <w:vAlign w:val="center"/>
          </w:tcPr>
          <w:p w14:paraId="7060692D" w14:textId="77777777" w:rsidR="00F31355" w:rsidRPr="00F31355" w:rsidRDefault="00F31355" w:rsidP="00F31355">
            <w:pPr>
              <w:spacing w:before="0"/>
              <w:jc w:val="center"/>
              <w:rPr>
                <w:rFonts w:cs="Arial"/>
                <w:color w:val="000000" w:themeColor="text1"/>
                <w:lang w:val="sr-Cyrl-RS"/>
              </w:rPr>
            </w:pPr>
          </w:p>
        </w:tc>
      </w:tr>
      <w:tr w:rsidR="00F31355" w:rsidRPr="00F31355" w14:paraId="5505C909" w14:textId="77777777" w:rsidTr="0017011C">
        <w:trPr>
          <w:trHeight w:val="440"/>
        </w:trPr>
        <w:tc>
          <w:tcPr>
            <w:tcW w:w="5416" w:type="dxa"/>
            <w:vMerge/>
            <w:shd w:val="clear" w:color="auto" w:fill="auto"/>
          </w:tcPr>
          <w:p w14:paraId="1B02204A" w14:textId="77777777" w:rsidR="00F31355" w:rsidRPr="00F31355" w:rsidRDefault="00F31355" w:rsidP="00F31355">
            <w:pPr>
              <w:spacing w:before="0"/>
              <w:rPr>
                <w:rFonts w:cs="Arial"/>
                <w:color w:val="000000" w:themeColor="text1"/>
              </w:rPr>
            </w:pPr>
          </w:p>
        </w:tc>
        <w:tc>
          <w:tcPr>
            <w:tcW w:w="5245" w:type="dxa"/>
            <w:tcBorders>
              <w:bottom w:val="single" w:sz="4" w:space="0" w:color="auto"/>
            </w:tcBorders>
            <w:shd w:val="clear" w:color="auto" w:fill="auto"/>
            <w:vAlign w:val="center"/>
          </w:tcPr>
          <w:p w14:paraId="3B9D7560" w14:textId="77777777" w:rsidR="00F31355" w:rsidRPr="00F31355" w:rsidRDefault="00F31355" w:rsidP="00F31355">
            <w:pPr>
              <w:spacing w:before="0"/>
              <w:rPr>
                <w:rFonts w:cs="Arial"/>
                <w:color w:val="000000" w:themeColor="text1"/>
              </w:rPr>
            </w:pPr>
            <w:r w:rsidRPr="00F31355">
              <w:rPr>
                <w:rFonts w:cs="Arial"/>
                <w:color w:val="000000" w:themeColor="text1"/>
              </w:rPr>
              <w:t>Трошкови превоза</w:t>
            </w:r>
          </w:p>
        </w:tc>
        <w:tc>
          <w:tcPr>
            <w:tcW w:w="4536" w:type="dxa"/>
            <w:tcBorders>
              <w:bottom w:val="single" w:sz="4" w:space="0" w:color="auto"/>
            </w:tcBorders>
            <w:vAlign w:val="center"/>
          </w:tcPr>
          <w:p w14:paraId="22ACAA16" w14:textId="77777777" w:rsidR="00F31355" w:rsidRPr="00F31355" w:rsidRDefault="00F31355" w:rsidP="00F31355">
            <w:pPr>
              <w:spacing w:before="0"/>
              <w:jc w:val="right"/>
              <w:rPr>
                <w:rFonts w:cs="Arial"/>
                <w:color w:val="000000" w:themeColor="text1"/>
              </w:rPr>
            </w:pPr>
          </w:p>
        </w:tc>
      </w:tr>
      <w:tr w:rsidR="00F31355" w:rsidRPr="00F31355" w14:paraId="235381F0" w14:textId="77777777" w:rsidTr="0017011C">
        <w:trPr>
          <w:trHeight w:val="440"/>
        </w:trPr>
        <w:tc>
          <w:tcPr>
            <w:tcW w:w="5416" w:type="dxa"/>
            <w:vMerge/>
            <w:shd w:val="clear" w:color="auto" w:fill="auto"/>
          </w:tcPr>
          <w:p w14:paraId="59FE3D34" w14:textId="77777777" w:rsidR="00F31355" w:rsidRPr="00F31355" w:rsidRDefault="00F31355" w:rsidP="00F31355">
            <w:pPr>
              <w:spacing w:before="0"/>
              <w:rPr>
                <w:rFonts w:cs="Arial"/>
                <w:color w:val="000000" w:themeColor="text1"/>
              </w:rPr>
            </w:pPr>
          </w:p>
        </w:tc>
        <w:tc>
          <w:tcPr>
            <w:tcW w:w="5245" w:type="dxa"/>
            <w:tcBorders>
              <w:bottom w:val="single" w:sz="4" w:space="0" w:color="auto"/>
            </w:tcBorders>
            <w:shd w:val="clear" w:color="auto" w:fill="auto"/>
            <w:vAlign w:val="center"/>
          </w:tcPr>
          <w:p w14:paraId="097ED30E" w14:textId="77777777" w:rsidR="00F31355" w:rsidRPr="00F31355" w:rsidRDefault="00F31355" w:rsidP="00F31355">
            <w:pPr>
              <w:spacing w:before="0"/>
              <w:rPr>
                <w:rFonts w:cs="Arial"/>
                <w:color w:val="000000" w:themeColor="text1"/>
                <w:lang w:val="sr-Cyrl-CS"/>
              </w:rPr>
            </w:pPr>
            <w:r w:rsidRPr="00F31355">
              <w:rPr>
                <w:rFonts w:cs="Arial"/>
                <w:color w:val="000000" w:themeColor="text1"/>
              </w:rPr>
              <w:t>Остали трошкови</w:t>
            </w:r>
            <w:r w:rsidRPr="00F31355">
              <w:rPr>
                <w:rFonts w:cs="Arial"/>
                <w:color w:val="000000" w:themeColor="text1"/>
                <w:lang w:val="sr-Cyrl-CS"/>
              </w:rPr>
              <w:t xml:space="preserve"> (</w:t>
            </w:r>
            <w:r w:rsidRPr="00F31355">
              <w:rPr>
                <w:rFonts w:cs="Arial"/>
                <w:i/>
                <w:color w:val="000000" w:themeColor="text1"/>
                <w:lang w:val="sr-Cyrl-CS"/>
              </w:rPr>
              <w:t>навести</w:t>
            </w:r>
            <w:r w:rsidRPr="00F31355">
              <w:rPr>
                <w:rFonts w:cs="Arial"/>
                <w:color w:val="000000" w:themeColor="text1"/>
                <w:lang w:val="sr-Cyrl-CS"/>
              </w:rPr>
              <w:t>)</w:t>
            </w:r>
          </w:p>
        </w:tc>
        <w:tc>
          <w:tcPr>
            <w:tcW w:w="4536" w:type="dxa"/>
            <w:tcBorders>
              <w:bottom w:val="single" w:sz="4" w:space="0" w:color="auto"/>
            </w:tcBorders>
            <w:vAlign w:val="center"/>
          </w:tcPr>
          <w:p w14:paraId="6173676C" w14:textId="77777777" w:rsidR="00F31355" w:rsidRPr="00F31355" w:rsidRDefault="00F31355" w:rsidP="00F31355">
            <w:pPr>
              <w:spacing w:before="0"/>
              <w:jc w:val="right"/>
              <w:rPr>
                <w:rFonts w:cs="Arial"/>
                <w:color w:val="000000" w:themeColor="text1"/>
              </w:rPr>
            </w:pPr>
          </w:p>
        </w:tc>
      </w:tr>
      <w:tr w:rsidR="00F31355" w:rsidRPr="00F31355" w14:paraId="29455A7A" w14:textId="77777777" w:rsidTr="001701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8"/>
          <w:jc w:val="center"/>
        </w:trPr>
        <w:tc>
          <w:tcPr>
            <w:tcW w:w="5416" w:type="dxa"/>
          </w:tcPr>
          <w:p w14:paraId="55AC96A6" w14:textId="77777777" w:rsidR="00F31355" w:rsidRPr="00F31355" w:rsidRDefault="00F31355" w:rsidP="00F31355">
            <w:pPr>
              <w:spacing w:before="0"/>
              <w:jc w:val="center"/>
              <w:rPr>
                <w:rFonts w:cs="Arial"/>
                <w:color w:val="000000" w:themeColor="text1"/>
                <w:lang w:val="sr-Cyrl-RS"/>
              </w:rPr>
            </w:pPr>
            <w:r w:rsidRPr="00F31355">
              <w:rPr>
                <w:rFonts w:cs="Arial"/>
                <w:color w:val="000000" w:themeColor="text1"/>
                <w:lang w:val="sr-Cyrl-RS"/>
              </w:rPr>
              <w:t>Датум</w:t>
            </w:r>
          </w:p>
        </w:tc>
        <w:tc>
          <w:tcPr>
            <w:tcW w:w="5245" w:type="dxa"/>
            <w:tcBorders>
              <w:top w:val="single" w:sz="4" w:space="0" w:color="auto"/>
            </w:tcBorders>
          </w:tcPr>
          <w:p w14:paraId="591C3C90" w14:textId="77777777" w:rsidR="00F31355" w:rsidRPr="00F31355" w:rsidRDefault="00F31355" w:rsidP="00F31355">
            <w:pPr>
              <w:spacing w:before="0"/>
              <w:jc w:val="center"/>
              <w:rPr>
                <w:rFonts w:cs="Arial"/>
                <w:color w:val="000000" w:themeColor="text1"/>
                <w:lang w:val="ru-RU"/>
              </w:rPr>
            </w:pPr>
            <w:r w:rsidRPr="00F31355">
              <w:rPr>
                <w:rFonts w:cs="Arial"/>
                <w:color w:val="000000" w:themeColor="text1"/>
              </w:rPr>
              <w:t>М.П.</w:t>
            </w:r>
          </w:p>
        </w:tc>
        <w:tc>
          <w:tcPr>
            <w:tcW w:w="4536" w:type="dxa"/>
            <w:tcBorders>
              <w:top w:val="single" w:sz="4" w:space="0" w:color="auto"/>
            </w:tcBorders>
          </w:tcPr>
          <w:p w14:paraId="2B4C4D7C" w14:textId="77777777" w:rsidR="00F31355" w:rsidRPr="00F31355" w:rsidRDefault="00F31355" w:rsidP="00F31355">
            <w:pPr>
              <w:spacing w:before="0"/>
              <w:jc w:val="center"/>
              <w:rPr>
                <w:rFonts w:cs="Arial"/>
                <w:color w:val="000000" w:themeColor="text1"/>
                <w:lang w:val="sr-Cyrl-CS"/>
              </w:rPr>
            </w:pPr>
            <w:r w:rsidRPr="00F31355">
              <w:rPr>
                <w:rFonts w:cs="Arial"/>
                <w:color w:val="000000" w:themeColor="text1"/>
                <w:lang w:val="sr-Cyrl-CS"/>
              </w:rPr>
              <w:t>Понуђач</w:t>
            </w:r>
          </w:p>
        </w:tc>
      </w:tr>
      <w:tr w:rsidR="00F31355" w:rsidRPr="00F31355" w14:paraId="5233DCF9" w14:textId="77777777" w:rsidTr="00F313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64ACB849" w14:textId="77777777" w:rsidR="00F31355" w:rsidRPr="00F31355" w:rsidRDefault="00F31355" w:rsidP="00F31355">
            <w:pPr>
              <w:spacing w:before="0"/>
              <w:jc w:val="center"/>
              <w:rPr>
                <w:rFonts w:cs="Arial"/>
                <w:color w:val="000000" w:themeColor="text1"/>
              </w:rPr>
            </w:pPr>
          </w:p>
        </w:tc>
        <w:tc>
          <w:tcPr>
            <w:tcW w:w="5245" w:type="dxa"/>
          </w:tcPr>
          <w:p w14:paraId="5126AAAD" w14:textId="77777777" w:rsidR="00F31355" w:rsidRPr="00F31355" w:rsidRDefault="00F31355" w:rsidP="00F31355">
            <w:pPr>
              <w:spacing w:before="0"/>
              <w:jc w:val="center"/>
              <w:rPr>
                <w:rFonts w:cs="Arial"/>
                <w:color w:val="000000" w:themeColor="text1"/>
                <w:lang w:val="ru-RU"/>
              </w:rPr>
            </w:pPr>
          </w:p>
        </w:tc>
        <w:tc>
          <w:tcPr>
            <w:tcW w:w="4536" w:type="dxa"/>
          </w:tcPr>
          <w:p w14:paraId="536E86BD" w14:textId="77777777" w:rsidR="00F31355" w:rsidRPr="00F31355" w:rsidRDefault="00F31355" w:rsidP="00F31355">
            <w:pPr>
              <w:spacing w:before="0"/>
              <w:jc w:val="center"/>
              <w:rPr>
                <w:rFonts w:cs="Arial"/>
                <w:color w:val="000000" w:themeColor="text1"/>
                <w:lang w:val="ru-RU"/>
              </w:rPr>
            </w:pPr>
          </w:p>
        </w:tc>
      </w:tr>
    </w:tbl>
    <w:p w14:paraId="2AB10DE8" w14:textId="77777777" w:rsidR="00F31355" w:rsidRPr="00F31355" w:rsidRDefault="00F31355" w:rsidP="00F31355">
      <w:pPr>
        <w:spacing w:before="0"/>
        <w:rPr>
          <w:rFonts w:cs="Arial"/>
          <w:b/>
          <w:i/>
          <w:lang w:val="sr-Cyrl-CS"/>
        </w:rPr>
      </w:pPr>
      <w:r w:rsidRPr="00F31355">
        <w:rPr>
          <w:rFonts w:cs="Arial"/>
          <w:b/>
          <w:i/>
          <w:lang w:val="sr-Cyrl-CS"/>
        </w:rPr>
        <w:t>Напомена:</w:t>
      </w:r>
    </w:p>
    <w:p w14:paraId="656F41C4" w14:textId="77777777" w:rsidR="00F31355" w:rsidRPr="00F31355" w:rsidRDefault="00F31355" w:rsidP="00F31355">
      <w:pPr>
        <w:tabs>
          <w:tab w:val="left" w:pos="1134"/>
        </w:tabs>
        <w:spacing w:before="0"/>
        <w:rPr>
          <w:rFonts w:eastAsia="TimesNewRomanPS-BoldMT" w:cs="Arial"/>
          <w:i/>
          <w:lang w:val="ru-RU"/>
        </w:rPr>
      </w:pPr>
      <w:r w:rsidRPr="00F31355">
        <w:rPr>
          <w:rFonts w:eastAsia="TimesNewRomanPS-BoldMT" w:cs="Arial"/>
          <w:i/>
          <w:lang w:val="ru-RU"/>
        </w:rPr>
        <w:t xml:space="preserve">-Уколико </w:t>
      </w:r>
      <w:r w:rsidRPr="00F31355">
        <w:rPr>
          <w:rFonts w:eastAsia="TimesNewRomanPS-BoldMT" w:cs="Arial"/>
          <w:i/>
          <w:lang w:val="sr-Cyrl-CS"/>
        </w:rPr>
        <w:t>група понуђача подноси заједничку понуду овај образац потписује и оверава Носилац посла</w:t>
      </w:r>
      <w:r w:rsidRPr="00F31355">
        <w:rPr>
          <w:rFonts w:eastAsia="TimesNewRomanPS-BoldMT" w:cs="Arial"/>
          <w:i/>
          <w:lang w:val="ru-RU"/>
        </w:rPr>
        <w:t>.</w:t>
      </w:r>
    </w:p>
    <w:p w14:paraId="783AD6CA" w14:textId="77777777" w:rsidR="00F31355" w:rsidRPr="00F31355" w:rsidRDefault="00F31355" w:rsidP="00F31355">
      <w:pPr>
        <w:tabs>
          <w:tab w:val="left" w:pos="1134"/>
        </w:tabs>
        <w:spacing w:before="0"/>
        <w:rPr>
          <w:rFonts w:eastAsia="TimesNewRomanPS-BoldMT" w:cs="Arial"/>
          <w:i/>
          <w:lang w:val="ru-RU"/>
        </w:rPr>
      </w:pPr>
      <w:r w:rsidRPr="00F31355">
        <w:rPr>
          <w:rFonts w:eastAsia="TimesNewRomanPS-BoldMT" w:cs="Arial"/>
          <w:i/>
          <w:lang w:val="sr-Cyrl-CS"/>
        </w:rPr>
        <w:t xml:space="preserve">- </w:t>
      </w:r>
      <w:r w:rsidRPr="00F3135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044EF461" w14:textId="77777777" w:rsidR="00307D31" w:rsidRDefault="00307D31" w:rsidP="00307D31">
      <w:pPr>
        <w:spacing w:before="0"/>
        <w:rPr>
          <w:rFonts w:cs="Arial"/>
          <w:lang w:val="sr-Latn-CS"/>
        </w:rPr>
      </w:pPr>
    </w:p>
    <w:p w14:paraId="6401DD6A" w14:textId="77777777" w:rsidR="00307D31" w:rsidRDefault="00307D31" w:rsidP="00CE588A">
      <w:pPr>
        <w:spacing w:before="0"/>
        <w:rPr>
          <w:rFonts w:cs="Arial"/>
          <w:lang w:val="sr-Latn-CS"/>
        </w:rPr>
      </w:pPr>
    </w:p>
    <w:p w14:paraId="369823D8" w14:textId="77777777" w:rsidR="00307D31" w:rsidRDefault="00307D31" w:rsidP="00CE588A">
      <w:pPr>
        <w:spacing w:before="0"/>
        <w:rPr>
          <w:rFonts w:cs="Arial"/>
          <w:lang w:val="sr-Latn-CS"/>
        </w:rPr>
        <w:sectPr w:rsidR="00307D31" w:rsidSect="00921A35">
          <w:footnotePr>
            <w:pos w:val="beneathText"/>
          </w:footnotePr>
          <w:pgSz w:w="16834" w:h="11909" w:orient="landscape" w:code="9"/>
          <w:pgMar w:top="1440" w:right="851" w:bottom="1440" w:left="851" w:header="142" w:footer="431" w:gutter="0"/>
          <w:cols w:space="708"/>
          <w:titlePg/>
          <w:docGrid w:linePitch="360"/>
        </w:sectPr>
      </w:pPr>
    </w:p>
    <w:p w14:paraId="05A3E45F" w14:textId="77777777" w:rsidR="00921A35" w:rsidRDefault="00921A35" w:rsidP="00CE588A">
      <w:pPr>
        <w:spacing w:before="0"/>
        <w:rPr>
          <w:rFonts w:cs="Arial"/>
          <w:lang w:val="sr-Latn-CS"/>
        </w:rPr>
      </w:pPr>
    </w:p>
    <w:p w14:paraId="7B7CCE40" w14:textId="77777777" w:rsidR="00921A35" w:rsidRDefault="00921A35" w:rsidP="00CE588A">
      <w:pPr>
        <w:spacing w:before="0"/>
        <w:rPr>
          <w:rFonts w:cs="Arial"/>
          <w:lang w:val="sr-Latn-CS"/>
        </w:rPr>
      </w:pPr>
    </w:p>
    <w:p w14:paraId="7E0160DC" w14:textId="77777777" w:rsidR="00343A18" w:rsidRPr="00A94BEB" w:rsidRDefault="00343A18" w:rsidP="00CE588A">
      <w:pPr>
        <w:spacing w:before="0"/>
        <w:rPr>
          <w:rFonts w:cs="Arial"/>
          <w:b/>
          <w:lang w:val="ru-RU"/>
        </w:rPr>
      </w:pPr>
      <w:r w:rsidRPr="00A94BEB">
        <w:rPr>
          <w:rFonts w:cs="Arial"/>
          <w:b/>
          <w:lang w:val="sr-Latn-CS"/>
        </w:rPr>
        <w:t>Упутство</w:t>
      </w:r>
      <w:r w:rsidR="00985ABE">
        <w:rPr>
          <w:rFonts w:cs="Arial"/>
          <w:b/>
          <w:lang w:val="sr-Cyrl-RS"/>
        </w:rPr>
        <w:t xml:space="preserve"> </w:t>
      </w:r>
      <w:r w:rsidRPr="00A94BEB">
        <w:rPr>
          <w:rFonts w:cs="Arial"/>
          <w:b/>
          <w:lang w:val="sr-Latn-CS"/>
        </w:rPr>
        <w:t>за попуњавањ</w:t>
      </w:r>
      <w:r w:rsidRPr="00A94BEB">
        <w:rPr>
          <w:rFonts w:cs="Arial"/>
          <w:b/>
          <w:lang w:val="ru-RU"/>
        </w:rPr>
        <w:t>е</w:t>
      </w:r>
      <w:r w:rsidR="007E7BB8" w:rsidRPr="00A94BEB">
        <w:rPr>
          <w:rFonts w:cs="Arial"/>
          <w:b/>
          <w:lang w:val="ru-RU"/>
        </w:rPr>
        <w:t xml:space="preserve"> О</w:t>
      </w:r>
      <w:r w:rsidRPr="00A94BEB">
        <w:rPr>
          <w:rFonts w:cs="Arial"/>
          <w:b/>
          <w:lang w:val="ru-RU"/>
        </w:rPr>
        <w:t>брасца структуре цене</w:t>
      </w:r>
    </w:p>
    <w:p w14:paraId="15EDE29E" w14:textId="77777777" w:rsidR="00343A18" w:rsidRPr="00A94BEB" w:rsidRDefault="00343A18" w:rsidP="00CE588A">
      <w:pPr>
        <w:spacing w:before="0"/>
        <w:rPr>
          <w:rFonts w:cs="Arial"/>
          <w:b/>
        </w:rPr>
      </w:pPr>
    </w:p>
    <w:p w14:paraId="621B8344" w14:textId="77777777" w:rsidR="00343A18" w:rsidRPr="00A94BEB" w:rsidRDefault="00343A18" w:rsidP="00CE588A">
      <w:pPr>
        <w:pStyle w:val="ListParagraph"/>
        <w:tabs>
          <w:tab w:val="left" w:pos="90"/>
        </w:tabs>
        <w:spacing w:before="0" w:after="0" w:line="240" w:lineRule="auto"/>
        <w:ind w:left="0"/>
        <w:rPr>
          <w:rFonts w:ascii="Arial" w:hAnsi="Arial" w:cs="Arial"/>
          <w:bCs/>
          <w:iCs/>
        </w:rPr>
      </w:pPr>
      <w:r w:rsidRPr="00A94BEB">
        <w:rPr>
          <w:rFonts w:ascii="Arial" w:hAnsi="Arial" w:cs="Arial"/>
          <w:bCs/>
          <w:iCs/>
        </w:rPr>
        <w:t>Понуђач треба да попун</w:t>
      </w:r>
      <w:r w:rsidRPr="00A94BEB">
        <w:rPr>
          <w:rFonts w:ascii="Arial" w:hAnsi="Arial" w:cs="Arial"/>
          <w:bCs/>
          <w:iCs/>
          <w:lang w:val="sr-Cyrl-CS"/>
        </w:rPr>
        <w:t>и</w:t>
      </w:r>
      <w:r w:rsidRPr="00A94BEB">
        <w:rPr>
          <w:rFonts w:ascii="Arial" w:hAnsi="Arial" w:cs="Arial"/>
          <w:bCs/>
          <w:iCs/>
        </w:rPr>
        <w:t xml:space="preserve"> образац структуре цене </w:t>
      </w:r>
      <w:r w:rsidR="00EB2A78">
        <w:rPr>
          <w:rFonts w:ascii="Arial" w:hAnsi="Arial" w:cs="Arial"/>
          <w:bCs/>
          <w:iCs/>
          <w:lang w:val="sr-Cyrl-RS"/>
        </w:rPr>
        <w:t xml:space="preserve">Табела 1 </w:t>
      </w:r>
      <w:r w:rsidRPr="00A94BEB">
        <w:rPr>
          <w:rFonts w:ascii="Arial" w:hAnsi="Arial" w:cs="Arial"/>
          <w:bCs/>
          <w:iCs/>
          <w:lang w:val="sr-Cyrl-CS"/>
        </w:rPr>
        <w:t>на следећи начин</w:t>
      </w:r>
      <w:r w:rsidRPr="00A94BEB">
        <w:rPr>
          <w:rFonts w:ascii="Arial" w:hAnsi="Arial" w:cs="Arial"/>
          <w:bCs/>
          <w:iCs/>
        </w:rPr>
        <w:t>:</w:t>
      </w:r>
    </w:p>
    <w:p w14:paraId="5487A690" w14:textId="77777777" w:rsidR="000F683D" w:rsidRPr="00A94BEB" w:rsidRDefault="000F683D" w:rsidP="00CE588A">
      <w:pPr>
        <w:pStyle w:val="ListParagraph"/>
        <w:tabs>
          <w:tab w:val="left" w:pos="90"/>
        </w:tabs>
        <w:spacing w:before="0" w:after="0" w:line="240" w:lineRule="auto"/>
        <w:ind w:left="0"/>
        <w:rPr>
          <w:rFonts w:ascii="Arial" w:hAnsi="Arial" w:cs="Arial"/>
          <w:bCs/>
          <w:iCs/>
        </w:rPr>
      </w:pPr>
    </w:p>
    <w:p w14:paraId="730DBA80" w14:textId="77777777" w:rsidR="00343A18" w:rsidRPr="00AF222F" w:rsidRDefault="00343A18" w:rsidP="000049A8">
      <w:pPr>
        <w:pStyle w:val="ListParagraph"/>
        <w:numPr>
          <w:ilvl w:val="0"/>
          <w:numId w:val="23"/>
        </w:numPr>
        <w:tabs>
          <w:tab w:val="left" w:pos="90"/>
        </w:tabs>
        <w:suppressAutoHyphens/>
        <w:spacing w:before="0" w:after="0" w:line="240" w:lineRule="auto"/>
        <w:ind w:left="142" w:hanging="284"/>
        <w:contextualSpacing w:val="0"/>
        <w:rPr>
          <w:rFonts w:ascii="Arial" w:hAnsi="Arial" w:cs="Arial"/>
          <w:bCs/>
          <w:iCs/>
        </w:rPr>
      </w:pPr>
      <w:r w:rsidRPr="00AF222F">
        <w:rPr>
          <w:rFonts w:ascii="Arial" w:hAnsi="Arial" w:cs="Arial"/>
          <w:bCs/>
          <w:iCs/>
          <w:lang w:val="sr-Cyrl-CS"/>
        </w:rPr>
        <w:t xml:space="preserve">у колону 5. </w:t>
      </w:r>
      <w:r w:rsidRPr="00AF222F">
        <w:rPr>
          <w:rFonts w:ascii="Arial" w:hAnsi="Arial" w:cs="Arial"/>
          <w:bCs/>
          <w:iCs/>
        </w:rPr>
        <w:t xml:space="preserve">уписати колико износи јединична цена </w:t>
      </w:r>
      <w:r w:rsidR="007E0A7B" w:rsidRPr="00AF222F">
        <w:rPr>
          <w:rFonts w:ascii="Arial" w:hAnsi="Arial" w:cs="Arial"/>
          <w:bCs/>
          <w:iCs/>
          <w:lang w:val="sr-Cyrl-RS"/>
        </w:rPr>
        <w:t>за сваку позицију</w:t>
      </w:r>
      <w:r w:rsidR="00AF222F" w:rsidRPr="00AF222F">
        <w:rPr>
          <w:rFonts w:ascii="Arial" w:hAnsi="Arial" w:cs="Arial"/>
          <w:bCs/>
          <w:iCs/>
          <w:lang w:val="sr-Cyrl-RS"/>
        </w:rPr>
        <w:t xml:space="preserve"> понуђених добара исказану у динарима </w:t>
      </w:r>
      <w:r w:rsidR="00AF222F" w:rsidRPr="00AF222F">
        <w:rPr>
          <w:rFonts w:ascii="Arial" w:hAnsi="Arial" w:cs="Arial"/>
          <w:bCs/>
          <w:iCs/>
        </w:rPr>
        <w:t>без ПДВ</w:t>
      </w:r>
      <w:r w:rsidR="00AF222F" w:rsidRPr="00AF222F">
        <w:rPr>
          <w:rFonts w:ascii="Arial" w:hAnsi="Arial" w:cs="Arial"/>
          <w:bCs/>
          <w:iCs/>
          <w:lang w:val="sr-Cyrl-RS"/>
        </w:rPr>
        <w:t>-а</w:t>
      </w:r>
      <w:r w:rsidRPr="00AF222F">
        <w:rPr>
          <w:rFonts w:ascii="Arial" w:hAnsi="Arial" w:cs="Arial"/>
          <w:bCs/>
          <w:iCs/>
        </w:rPr>
        <w:t>;</w:t>
      </w:r>
    </w:p>
    <w:p w14:paraId="70B8B8AF" w14:textId="77777777" w:rsidR="00343A18" w:rsidRPr="00AF222F" w:rsidRDefault="00343A18" w:rsidP="000049A8">
      <w:pPr>
        <w:pStyle w:val="ListParagraph"/>
        <w:numPr>
          <w:ilvl w:val="0"/>
          <w:numId w:val="23"/>
        </w:numPr>
        <w:tabs>
          <w:tab w:val="left" w:pos="90"/>
        </w:tabs>
        <w:suppressAutoHyphens/>
        <w:spacing w:before="0" w:after="0" w:line="240" w:lineRule="auto"/>
        <w:ind w:left="142" w:hanging="284"/>
        <w:contextualSpacing w:val="0"/>
        <w:rPr>
          <w:rFonts w:ascii="Arial" w:hAnsi="Arial" w:cs="Arial"/>
          <w:bCs/>
          <w:iCs/>
        </w:rPr>
      </w:pPr>
      <w:r w:rsidRPr="00AF222F">
        <w:rPr>
          <w:rFonts w:ascii="Arial" w:hAnsi="Arial" w:cs="Arial"/>
          <w:bCs/>
          <w:iCs/>
        </w:rPr>
        <w:t xml:space="preserve">у колону </w:t>
      </w:r>
      <w:r w:rsidRPr="00AF222F">
        <w:rPr>
          <w:rFonts w:ascii="Arial" w:hAnsi="Arial" w:cs="Arial"/>
          <w:bCs/>
          <w:iCs/>
          <w:lang w:val="sr-Cyrl-CS"/>
        </w:rPr>
        <w:t>6</w:t>
      </w:r>
      <w:r w:rsidRPr="00AF222F">
        <w:rPr>
          <w:rFonts w:ascii="Arial" w:hAnsi="Arial" w:cs="Arial"/>
          <w:bCs/>
          <w:iCs/>
        </w:rPr>
        <w:t xml:space="preserve">. уписати колико износи јединична цена </w:t>
      </w:r>
      <w:r w:rsidR="00AF222F" w:rsidRPr="00AF222F">
        <w:rPr>
          <w:rFonts w:ascii="Arial" w:hAnsi="Arial" w:cs="Arial"/>
          <w:bCs/>
          <w:iCs/>
          <w:lang w:val="sr-Cyrl-RS"/>
        </w:rPr>
        <w:t>за сваку позицију понуђених добара исказану у динарима</w:t>
      </w:r>
      <w:r w:rsidR="00AF222F" w:rsidRPr="00AF222F">
        <w:rPr>
          <w:rFonts w:ascii="Arial" w:hAnsi="Arial" w:cs="Arial"/>
          <w:bCs/>
          <w:iCs/>
        </w:rPr>
        <w:t xml:space="preserve"> </w:t>
      </w:r>
      <w:r w:rsidRPr="00AF222F">
        <w:rPr>
          <w:rFonts w:ascii="Arial" w:hAnsi="Arial" w:cs="Arial"/>
          <w:bCs/>
          <w:iCs/>
        </w:rPr>
        <w:t>са ПДВ</w:t>
      </w:r>
      <w:r w:rsidR="00AF222F" w:rsidRPr="00AF222F">
        <w:rPr>
          <w:rFonts w:ascii="Arial" w:hAnsi="Arial" w:cs="Arial"/>
          <w:bCs/>
          <w:iCs/>
          <w:lang w:val="sr-Cyrl-RS"/>
        </w:rPr>
        <w:t>-ом;</w:t>
      </w:r>
    </w:p>
    <w:p w14:paraId="7991F8E6" w14:textId="77777777" w:rsidR="00AF222F" w:rsidRPr="00AF222F" w:rsidRDefault="00343A18" w:rsidP="000049A8">
      <w:pPr>
        <w:pStyle w:val="ListParagraph"/>
        <w:numPr>
          <w:ilvl w:val="0"/>
          <w:numId w:val="23"/>
        </w:numPr>
        <w:tabs>
          <w:tab w:val="left" w:pos="992"/>
        </w:tabs>
        <w:suppressAutoHyphens/>
        <w:ind w:left="142" w:hanging="284"/>
        <w:rPr>
          <w:rFonts w:ascii="Arial" w:hAnsi="Arial" w:cs="Arial"/>
        </w:rPr>
      </w:pPr>
      <w:r w:rsidRPr="00AF222F">
        <w:rPr>
          <w:rFonts w:ascii="Arial" w:hAnsi="Arial" w:cs="Arial"/>
          <w:bCs/>
          <w:iCs/>
        </w:rPr>
        <w:t xml:space="preserve">у колону </w:t>
      </w:r>
      <w:r w:rsidRPr="00AF222F">
        <w:rPr>
          <w:rFonts w:ascii="Arial" w:hAnsi="Arial" w:cs="Arial"/>
          <w:bCs/>
          <w:iCs/>
          <w:lang w:val="sr-Cyrl-CS"/>
        </w:rPr>
        <w:t>7</w:t>
      </w:r>
      <w:r w:rsidRPr="00AF222F">
        <w:rPr>
          <w:rFonts w:ascii="Arial" w:hAnsi="Arial" w:cs="Arial"/>
          <w:bCs/>
          <w:iCs/>
        </w:rPr>
        <w:t xml:space="preserve">. уписати колико износи </w:t>
      </w:r>
      <w:r w:rsidR="00AF222F" w:rsidRPr="00AF222F">
        <w:rPr>
          <w:rFonts w:ascii="Arial" w:hAnsi="Arial" w:cs="Arial"/>
        </w:rPr>
        <w:t>укупна цена без ПДВ-а за сваку позицију понуђен</w:t>
      </w:r>
      <w:r w:rsidR="00AF222F" w:rsidRPr="00AF222F">
        <w:rPr>
          <w:rFonts w:ascii="Arial" w:hAnsi="Arial" w:cs="Arial"/>
          <w:lang w:val="sr-Cyrl-RS"/>
        </w:rPr>
        <w:t>их</w:t>
      </w:r>
      <w:r w:rsidR="00AF222F" w:rsidRPr="00AF222F">
        <w:rPr>
          <w:rFonts w:ascii="Arial" w:hAnsi="Arial" w:cs="Arial"/>
        </w:rPr>
        <w:t xml:space="preserve"> </w:t>
      </w:r>
      <w:r w:rsidR="00AF222F" w:rsidRPr="00AF222F">
        <w:rPr>
          <w:rFonts w:ascii="Arial" w:hAnsi="Arial" w:cs="Arial"/>
          <w:lang w:val="sr-Cyrl-RS"/>
        </w:rPr>
        <w:t>добара</w:t>
      </w:r>
      <w:r w:rsidR="00AF222F" w:rsidRPr="00AF222F">
        <w:rPr>
          <w:rFonts w:ascii="Arial" w:hAnsi="Arial" w:cs="Arial"/>
        </w:rPr>
        <w:t>(7 = колона бр.4 х колона бр.5)</w:t>
      </w:r>
    </w:p>
    <w:p w14:paraId="70067BF9" w14:textId="77777777" w:rsidR="00AF222F" w:rsidRPr="00AF222F" w:rsidRDefault="00343A18" w:rsidP="000049A8">
      <w:pPr>
        <w:pStyle w:val="ListParagraph"/>
        <w:numPr>
          <w:ilvl w:val="0"/>
          <w:numId w:val="23"/>
        </w:numPr>
        <w:tabs>
          <w:tab w:val="left" w:pos="992"/>
        </w:tabs>
        <w:suppressAutoHyphens/>
        <w:ind w:left="142" w:hanging="284"/>
        <w:rPr>
          <w:rFonts w:ascii="Arial" w:hAnsi="Arial" w:cs="Arial"/>
        </w:rPr>
      </w:pPr>
      <w:r w:rsidRPr="00AF222F">
        <w:rPr>
          <w:rFonts w:ascii="Arial" w:hAnsi="Arial" w:cs="Arial"/>
          <w:bCs/>
          <w:iCs/>
          <w:lang w:val="sr-Cyrl-CS"/>
        </w:rPr>
        <w:t>у колону 8</w:t>
      </w:r>
      <w:r w:rsidRPr="00AF222F">
        <w:rPr>
          <w:rFonts w:ascii="Arial" w:hAnsi="Arial" w:cs="Arial"/>
          <w:bCs/>
          <w:iCs/>
        </w:rPr>
        <w:t xml:space="preserve">. уписати колико износи укупна цена са ПДВ </w:t>
      </w:r>
      <w:r w:rsidR="00AF222F" w:rsidRPr="00AF222F">
        <w:rPr>
          <w:rFonts w:ascii="Arial" w:hAnsi="Arial" w:cs="Arial"/>
        </w:rPr>
        <w:t>за сваку позицију понуђен</w:t>
      </w:r>
      <w:r w:rsidR="00AF222F" w:rsidRPr="00AF222F">
        <w:rPr>
          <w:rFonts w:ascii="Arial" w:hAnsi="Arial" w:cs="Arial"/>
          <w:lang w:val="sr-Cyrl-RS"/>
        </w:rPr>
        <w:t>ених добара</w:t>
      </w:r>
      <w:r w:rsidR="00AF222F" w:rsidRPr="00AF222F">
        <w:rPr>
          <w:rFonts w:ascii="Arial" w:hAnsi="Arial" w:cs="Arial"/>
        </w:rPr>
        <w:t xml:space="preserve"> (8 = колона бр.4 х колона бр.6)</w:t>
      </w:r>
    </w:p>
    <w:p w14:paraId="43CEF95E" w14:textId="77777777" w:rsidR="00537552" w:rsidRPr="00A94BEB" w:rsidRDefault="00537552" w:rsidP="00CE588A">
      <w:pPr>
        <w:spacing w:before="0"/>
        <w:rPr>
          <w:rFonts w:eastAsia="TimesNewRomanPS-BoldMT" w:cs="Arial"/>
        </w:rPr>
      </w:pPr>
    </w:p>
    <w:p w14:paraId="76415300" w14:textId="77777777" w:rsidR="00AF222F" w:rsidRPr="00CC493A" w:rsidRDefault="00AF222F" w:rsidP="00AF222F">
      <w:pPr>
        <w:tabs>
          <w:tab w:val="left" w:pos="992"/>
        </w:tabs>
        <w:suppressAutoHyphens/>
        <w:rPr>
          <w:rFonts w:cs="Arial"/>
        </w:rPr>
      </w:pPr>
      <w:r w:rsidRPr="00CC493A">
        <w:rPr>
          <w:rFonts w:cs="Arial"/>
        </w:rPr>
        <w:t xml:space="preserve">- у ред бр. I – уписује се укупно понуђена цена за све позиције </w:t>
      </w:r>
      <w:r>
        <w:rPr>
          <w:rFonts w:cs="Arial"/>
        </w:rPr>
        <w:t>понуђен</w:t>
      </w:r>
      <w:r>
        <w:rPr>
          <w:rFonts w:cs="Arial"/>
          <w:lang w:val="sr-Cyrl-RS"/>
        </w:rPr>
        <w:t>их</w:t>
      </w:r>
      <w:r w:rsidRPr="00CC493A">
        <w:rPr>
          <w:rFonts w:cs="Arial"/>
        </w:rPr>
        <w:t xml:space="preserve"> </w:t>
      </w:r>
      <w:r>
        <w:rPr>
          <w:rFonts w:cs="Arial"/>
          <w:lang w:val="sr-Cyrl-RS"/>
        </w:rPr>
        <w:t>добара</w:t>
      </w:r>
      <w:r w:rsidRPr="00CC493A">
        <w:rPr>
          <w:rFonts w:cs="Arial"/>
        </w:rPr>
        <w:t xml:space="preserve"> без ПДВ-а (збир колоне бр. 7)</w:t>
      </w:r>
    </w:p>
    <w:p w14:paraId="431A2E9F" w14:textId="77777777" w:rsidR="00AF222F" w:rsidRPr="00CC493A" w:rsidRDefault="00AF222F" w:rsidP="00AF222F">
      <w:pPr>
        <w:tabs>
          <w:tab w:val="left" w:pos="992"/>
        </w:tabs>
        <w:suppressAutoHyphens/>
        <w:rPr>
          <w:rFonts w:cs="Arial"/>
        </w:rPr>
      </w:pPr>
      <w:r w:rsidRPr="00CC493A">
        <w:rPr>
          <w:rFonts w:cs="Arial"/>
        </w:rPr>
        <w:t>- у ред бр. II – уписује се укупан износ ПДВ-а (ред бр. I х 20%)</w:t>
      </w:r>
    </w:p>
    <w:p w14:paraId="5E7B5AE8" w14:textId="77777777" w:rsidR="00AF222F" w:rsidRPr="00CC493A" w:rsidRDefault="00AF222F" w:rsidP="00AF222F">
      <w:pPr>
        <w:tabs>
          <w:tab w:val="left" w:pos="992"/>
        </w:tabs>
        <w:suppressAutoHyphens/>
        <w:rPr>
          <w:rFonts w:cs="Arial"/>
        </w:rPr>
      </w:pPr>
      <w:r w:rsidRPr="00CC493A">
        <w:rPr>
          <w:rFonts w:cs="Arial"/>
        </w:rPr>
        <w:t>- у ред бр. III – уписује се укупно понуђена цена са ПДВ-ом (ред бр. I + ред бр. II)</w:t>
      </w:r>
    </w:p>
    <w:p w14:paraId="3D5B6B9F" w14:textId="77777777" w:rsidR="00AF222F" w:rsidRPr="00131064" w:rsidRDefault="00AF222F" w:rsidP="00AF222F">
      <w:pPr>
        <w:tabs>
          <w:tab w:val="left" w:pos="992"/>
        </w:tabs>
        <w:suppressAutoHyphens/>
        <w:rPr>
          <w:rFonts w:cs="Arial"/>
          <w:lang w:val="sr-Cyrl-RS"/>
        </w:rPr>
      </w:pPr>
    </w:p>
    <w:p w14:paraId="773C7778" w14:textId="77777777" w:rsidR="00CE40CA" w:rsidRPr="00CE40CA" w:rsidRDefault="00CE40CA" w:rsidP="00CE40CA">
      <w:pPr>
        <w:tabs>
          <w:tab w:val="left" w:pos="142"/>
        </w:tabs>
        <w:suppressAutoHyphens/>
        <w:spacing w:before="60" w:after="60"/>
        <w:ind w:left="142" w:right="195"/>
        <w:rPr>
          <w:rFonts w:cs="Arial"/>
          <w:lang w:val="sr-Cyrl-RS"/>
        </w:rPr>
      </w:pPr>
    </w:p>
    <w:p w14:paraId="65C02616" w14:textId="77777777" w:rsidR="00CE40CA" w:rsidRPr="00CE40CA" w:rsidRDefault="00CE40CA" w:rsidP="00CE40CA">
      <w:pPr>
        <w:tabs>
          <w:tab w:val="left" w:pos="142"/>
        </w:tabs>
        <w:suppressAutoHyphens/>
        <w:spacing w:before="60" w:after="60"/>
        <w:ind w:left="142" w:right="195"/>
        <w:rPr>
          <w:rFonts w:cs="Arial"/>
          <w:lang w:val="sr-Cyrl-RS"/>
        </w:rPr>
      </w:pPr>
      <w:r w:rsidRPr="00CE40CA">
        <w:rPr>
          <w:rFonts w:cs="Arial"/>
        </w:rPr>
        <w:t>у Табелу 2. уписују се посебно исказани трошкови који су укључени у укупно</w:t>
      </w:r>
      <w:r w:rsidRPr="00CE40CA">
        <w:rPr>
          <w:rFonts w:cs="Arial"/>
          <w:lang w:val="sr-Cyrl-RS"/>
        </w:rPr>
        <w:t xml:space="preserve"> </w:t>
      </w:r>
      <w:r w:rsidRPr="00CE40CA">
        <w:rPr>
          <w:rFonts w:cs="Arial"/>
        </w:rPr>
        <w:t>понуђену цену без ПДВ-а (ред бр. I</w:t>
      </w:r>
      <w:r w:rsidRPr="00CE40CA">
        <w:rPr>
          <w:rFonts w:cs="Arial"/>
          <w:lang w:val="sr-Cyrl-RS"/>
        </w:rPr>
        <w:t xml:space="preserve"> из табеле 1</w:t>
      </w:r>
      <w:r w:rsidRPr="00CE40CA">
        <w:rPr>
          <w:rFonts w:cs="Arial"/>
        </w:rPr>
        <w:t>)</w:t>
      </w:r>
    </w:p>
    <w:p w14:paraId="1781FEA0" w14:textId="77777777" w:rsidR="00CE40CA" w:rsidRPr="00CE40CA" w:rsidRDefault="00CE40CA" w:rsidP="000049A8">
      <w:pPr>
        <w:pStyle w:val="ListParagraph"/>
        <w:numPr>
          <w:ilvl w:val="0"/>
          <w:numId w:val="24"/>
        </w:numPr>
        <w:tabs>
          <w:tab w:val="left" w:pos="142"/>
        </w:tabs>
        <w:suppressAutoHyphens/>
        <w:spacing w:before="60" w:after="60" w:line="240" w:lineRule="auto"/>
        <w:ind w:left="142" w:right="195" w:firstLine="0"/>
        <w:contextualSpacing w:val="0"/>
        <w:rPr>
          <w:rFonts w:ascii="Arial" w:hAnsi="Arial" w:cs="Arial"/>
        </w:rPr>
      </w:pPr>
      <w:r w:rsidRPr="00CE40CA">
        <w:rPr>
          <w:rFonts w:ascii="Arial" w:hAnsi="Arial" w:cs="Arial"/>
        </w:rPr>
        <w:t>на место предвиђено за место и датум уписује се место и датум попуњавања обрасца структуре цене</w:t>
      </w:r>
    </w:p>
    <w:p w14:paraId="7111F16D" w14:textId="77777777" w:rsidR="00CE40CA" w:rsidRPr="00CE40CA" w:rsidRDefault="00CE40CA" w:rsidP="000049A8">
      <w:pPr>
        <w:pStyle w:val="ListParagraph"/>
        <w:numPr>
          <w:ilvl w:val="0"/>
          <w:numId w:val="24"/>
        </w:numPr>
        <w:tabs>
          <w:tab w:val="left" w:pos="142"/>
        </w:tabs>
        <w:suppressAutoHyphens/>
        <w:spacing w:before="60" w:after="60" w:line="240" w:lineRule="auto"/>
        <w:ind w:left="142" w:right="195" w:firstLine="0"/>
        <w:contextualSpacing w:val="0"/>
        <w:rPr>
          <w:rFonts w:ascii="Arial" w:hAnsi="Arial" w:cs="Arial"/>
        </w:rPr>
      </w:pPr>
      <w:r w:rsidRPr="00CE40CA">
        <w:rPr>
          <w:rFonts w:ascii="Arial" w:hAnsi="Arial" w:cs="Arial"/>
        </w:rPr>
        <w:t>на место предвиђено за печат и потпис, овлашћено лице понуђача печатом оверава и потписује образац структуре цене</w:t>
      </w:r>
    </w:p>
    <w:p w14:paraId="5867D05E" w14:textId="77777777" w:rsidR="00AF222F" w:rsidRPr="00DB640D" w:rsidRDefault="00AF222F" w:rsidP="00AF222F">
      <w:pPr>
        <w:tabs>
          <w:tab w:val="left" w:pos="992"/>
        </w:tabs>
        <w:suppressAutoHyphens/>
        <w:rPr>
          <w:rFonts w:cs="Arial"/>
        </w:rPr>
      </w:pPr>
    </w:p>
    <w:p w14:paraId="21B18409" w14:textId="77777777" w:rsidR="00537552" w:rsidRDefault="00537552" w:rsidP="00CE588A">
      <w:pPr>
        <w:spacing w:before="0"/>
        <w:rPr>
          <w:rFonts w:eastAsia="TimesNewRomanPS-BoldMT" w:cs="Arial"/>
          <w:lang w:val="sr-Cyrl-RS"/>
        </w:rPr>
      </w:pPr>
    </w:p>
    <w:p w14:paraId="32231799" w14:textId="77777777" w:rsidR="00C812CC" w:rsidRDefault="00C812CC" w:rsidP="00CE588A">
      <w:pPr>
        <w:spacing w:before="0"/>
        <w:rPr>
          <w:rFonts w:eastAsia="TimesNewRomanPS-BoldMT" w:cs="Arial"/>
          <w:lang w:val="sr-Cyrl-RS"/>
        </w:rPr>
      </w:pPr>
    </w:p>
    <w:p w14:paraId="074D299E" w14:textId="77777777" w:rsidR="00C812CC" w:rsidRDefault="00C812CC" w:rsidP="00CE588A">
      <w:pPr>
        <w:spacing w:before="0"/>
        <w:rPr>
          <w:rFonts w:eastAsia="TimesNewRomanPS-BoldMT" w:cs="Arial"/>
          <w:lang w:val="sr-Cyrl-RS"/>
        </w:rPr>
      </w:pPr>
    </w:p>
    <w:p w14:paraId="36424E7E" w14:textId="77777777" w:rsidR="00C812CC" w:rsidRDefault="00C812CC" w:rsidP="00CE588A">
      <w:pPr>
        <w:spacing w:before="0"/>
        <w:rPr>
          <w:rFonts w:eastAsia="TimesNewRomanPS-BoldMT" w:cs="Arial"/>
          <w:lang w:val="sr-Cyrl-RS"/>
        </w:rPr>
      </w:pPr>
    </w:p>
    <w:p w14:paraId="28CA052D" w14:textId="77777777" w:rsidR="00C812CC" w:rsidRDefault="00C812CC" w:rsidP="00CE588A">
      <w:pPr>
        <w:spacing w:before="0"/>
        <w:rPr>
          <w:rFonts w:eastAsia="TimesNewRomanPS-BoldMT" w:cs="Arial"/>
          <w:lang w:val="sr-Cyrl-RS"/>
        </w:rPr>
      </w:pPr>
    </w:p>
    <w:p w14:paraId="69355B2C" w14:textId="77777777" w:rsidR="00C812CC" w:rsidRDefault="00C812CC" w:rsidP="00CE588A">
      <w:pPr>
        <w:spacing w:before="0"/>
        <w:rPr>
          <w:rFonts w:eastAsia="TimesNewRomanPS-BoldMT" w:cs="Arial"/>
          <w:lang w:val="sr-Cyrl-RS"/>
        </w:rPr>
      </w:pPr>
    </w:p>
    <w:p w14:paraId="3EF7A04B" w14:textId="77777777" w:rsidR="00C812CC" w:rsidRDefault="00C812CC" w:rsidP="00CE588A">
      <w:pPr>
        <w:spacing w:before="0"/>
        <w:rPr>
          <w:rFonts w:eastAsia="TimesNewRomanPS-BoldMT" w:cs="Arial"/>
          <w:lang w:val="sr-Cyrl-RS"/>
        </w:rPr>
      </w:pPr>
    </w:p>
    <w:p w14:paraId="3CCD3A02" w14:textId="77777777" w:rsidR="00C812CC" w:rsidRDefault="00C812CC" w:rsidP="00CE588A">
      <w:pPr>
        <w:spacing w:before="0"/>
        <w:rPr>
          <w:rFonts w:eastAsia="TimesNewRomanPS-BoldMT" w:cs="Arial"/>
          <w:lang w:val="sr-Cyrl-RS"/>
        </w:rPr>
      </w:pPr>
    </w:p>
    <w:p w14:paraId="2837339F" w14:textId="77777777" w:rsidR="00C812CC" w:rsidRDefault="00C812CC" w:rsidP="00CE588A">
      <w:pPr>
        <w:spacing w:before="0"/>
        <w:rPr>
          <w:rFonts w:eastAsia="TimesNewRomanPS-BoldMT" w:cs="Arial"/>
          <w:lang w:val="sr-Cyrl-RS"/>
        </w:rPr>
      </w:pPr>
    </w:p>
    <w:p w14:paraId="68C42CE2" w14:textId="77777777" w:rsidR="00C812CC" w:rsidRDefault="00C812CC" w:rsidP="00CE588A">
      <w:pPr>
        <w:spacing w:before="0"/>
        <w:rPr>
          <w:rFonts w:eastAsia="TimesNewRomanPS-BoldMT" w:cs="Arial"/>
          <w:lang w:val="sr-Cyrl-RS"/>
        </w:rPr>
      </w:pPr>
    </w:p>
    <w:p w14:paraId="48FAB6F0" w14:textId="77777777" w:rsidR="00C812CC" w:rsidRDefault="00C812CC" w:rsidP="00CE588A">
      <w:pPr>
        <w:spacing w:before="0"/>
        <w:rPr>
          <w:rFonts w:eastAsia="TimesNewRomanPS-BoldMT" w:cs="Arial"/>
          <w:lang w:val="sr-Cyrl-RS"/>
        </w:rPr>
      </w:pPr>
    </w:p>
    <w:p w14:paraId="5548F10C" w14:textId="77777777" w:rsidR="00C812CC" w:rsidRDefault="00C812CC" w:rsidP="00CE588A">
      <w:pPr>
        <w:spacing w:before="0"/>
        <w:rPr>
          <w:rFonts w:eastAsia="TimesNewRomanPS-BoldMT" w:cs="Arial"/>
          <w:lang w:val="sr-Cyrl-RS"/>
        </w:rPr>
      </w:pPr>
    </w:p>
    <w:p w14:paraId="6A544DB9" w14:textId="77777777" w:rsidR="00C812CC" w:rsidRDefault="00C812CC" w:rsidP="00CE588A">
      <w:pPr>
        <w:spacing w:before="0"/>
        <w:rPr>
          <w:rFonts w:eastAsia="TimesNewRomanPS-BoldMT" w:cs="Arial"/>
          <w:lang w:val="sr-Cyrl-RS"/>
        </w:rPr>
      </w:pPr>
    </w:p>
    <w:p w14:paraId="3F368F6B" w14:textId="77777777" w:rsidR="00C812CC" w:rsidRDefault="00C812CC" w:rsidP="00CE588A">
      <w:pPr>
        <w:spacing w:before="0"/>
        <w:rPr>
          <w:rFonts w:eastAsia="TimesNewRomanPS-BoldMT" w:cs="Arial"/>
          <w:lang w:val="sr-Cyrl-RS"/>
        </w:rPr>
      </w:pPr>
    </w:p>
    <w:p w14:paraId="2B28D437" w14:textId="77777777" w:rsidR="00C812CC" w:rsidRDefault="00C812CC" w:rsidP="00CE588A">
      <w:pPr>
        <w:spacing w:before="0"/>
        <w:rPr>
          <w:rFonts w:eastAsia="TimesNewRomanPS-BoldMT" w:cs="Arial"/>
          <w:lang w:val="sr-Cyrl-RS"/>
        </w:rPr>
      </w:pPr>
    </w:p>
    <w:p w14:paraId="5861FB60" w14:textId="77777777" w:rsidR="00C812CC" w:rsidRDefault="00C812CC" w:rsidP="00CE588A">
      <w:pPr>
        <w:spacing w:before="0"/>
        <w:rPr>
          <w:rFonts w:eastAsia="TimesNewRomanPS-BoldMT" w:cs="Arial"/>
          <w:lang w:val="sr-Cyrl-RS"/>
        </w:rPr>
      </w:pPr>
    </w:p>
    <w:p w14:paraId="41F570F6" w14:textId="77777777" w:rsidR="00C812CC" w:rsidRDefault="00C812CC" w:rsidP="00CE588A">
      <w:pPr>
        <w:spacing w:before="0"/>
        <w:rPr>
          <w:rFonts w:eastAsia="TimesNewRomanPS-BoldMT" w:cs="Arial"/>
          <w:lang w:val="sr-Cyrl-RS"/>
        </w:rPr>
      </w:pPr>
    </w:p>
    <w:p w14:paraId="7FFB5419" w14:textId="77777777" w:rsidR="00C812CC" w:rsidRDefault="00C812CC" w:rsidP="00CE588A">
      <w:pPr>
        <w:spacing w:before="0"/>
        <w:rPr>
          <w:rFonts w:eastAsia="TimesNewRomanPS-BoldMT" w:cs="Arial"/>
          <w:lang w:val="sr-Cyrl-RS"/>
        </w:rPr>
      </w:pPr>
    </w:p>
    <w:p w14:paraId="67D62EE7" w14:textId="77777777" w:rsidR="00C812CC" w:rsidRDefault="00C812CC" w:rsidP="00CE588A">
      <w:pPr>
        <w:spacing w:before="0"/>
        <w:rPr>
          <w:rFonts w:eastAsia="TimesNewRomanPS-BoldMT" w:cs="Arial"/>
          <w:lang w:val="sr-Cyrl-RS"/>
        </w:rPr>
      </w:pPr>
    </w:p>
    <w:p w14:paraId="1ED23C72" w14:textId="77777777" w:rsidR="00EB2A78" w:rsidRDefault="00EB2A78" w:rsidP="00CE588A">
      <w:pPr>
        <w:spacing w:before="0"/>
        <w:rPr>
          <w:rFonts w:eastAsia="TimesNewRomanPS-BoldMT" w:cs="Arial"/>
          <w:lang w:val="sr-Cyrl-RS"/>
        </w:rPr>
      </w:pPr>
    </w:p>
    <w:p w14:paraId="0265A3CE" w14:textId="77777777" w:rsidR="00EB2A78" w:rsidRDefault="00EB2A78" w:rsidP="00CE588A">
      <w:pPr>
        <w:spacing w:before="0"/>
        <w:rPr>
          <w:rFonts w:eastAsia="TimesNewRomanPS-BoldMT" w:cs="Arial"/>
          <w:lang w:val="sr-Cyrl-RS"/>
        </w:rPr>
      </w:pPr>
    </w:p>
    <w:p w14:paraId="1049C6C4" w14:textId="77777777" w:rsidR="00EB2A78" w:rsidRDefault="00EB2A78" w:rsidP="00CE588A">
      <w:pPr>
        <w:spacing w:before="0"/>
        <w:rPr>
          <w:rFonts w:eastAsia="TimesNewRomanPS-BoldMT" w:cs="Arial"/>
          <w:lang w:val="sr-Cyrl-RS"/>
        </w:rPr>
      </w:pPr>
    </w:p>
    <w:p w14:paraId="795B1821" w14:textId="77777777" w:rsidR="00EB2A78" w:rsidRDefault="00EB2A78" w:rsidP="00CE588A">
      <w:pPr>
        <w:spacing w:before="0"/>
        <w:rPr>
          <w:rFonts w:eastAsia="TimesNewRomanPS-BoldMT" w:cs="Arial"/>
          <w:lang w:val="sr-Cyrl-RS"/>
        </w:rPr>
      </w:pPr>
    </w:p>
    <w:p w14:paraId="36B9B368" w14:textId="77777777" w:rsidR="00B740FF" w:rsidRDefault="005A3579" w:rsidP="00CE588A">
      <w:pPr>
        <w:spacing w:before="0"/>
        <w:rPr>
          <w:b/>
          <w:lang w:val="sr-Cyrl-RS"/>
        </w:rPr>
      </w:pPr>
      <w:r>
        <w:t xml:space="preserve">                                                                                                                                                </w:t>
      </w:r>
      <w:r w:rsidRPr="00496180">
        <w:rPr>
          <w:b/>
        </w:rPr>
        <w:t xml:space="preserve">ОБРАЗАЦ </w:t>
      </w:r>
      <w:r w:rsidR="00496180" w:rsidRPr="00496180">
        <w:rPr>
          <w:b/>
          <w:lang w:val="sr-Cyrl-RS"/>
        </w:rPr>
        <w:t>3</w:t>
      </w:r>
      <w:r w:rsidRPr="00496180">
        <w:rPr>
          <w:b/>
          <w:lang w:val="sr-Cyrl-RS"/>
        </w:rPr>
        <w:t>.</w:t>
      </w:r>
    </w:p>
    <w:p w14:paraId="0D247BB8" w14:textId="77777777" w:rsidR="00EB2A78" w:rsidRDefault="00EB2A78" w:rsidP="00CE588A">
      <w:pPr>
        <w:spacing w:before="0"/>
        <w:rPr>
          <w:b/>
          <w:lang w:val="sr-Cyrl-RS"/>
        </w:rPr>
      </w:pPr>
    </w:p>
    <w:p w14:paraId="4BAAFAA4" w14:textId="77777777" w:rsidR="00EB2A78" w:rsidRDefault="00EB2A78" w:rsidP="00CE588A">
      <w:pPr>
        <w:spacing w:before="0"/>
        <w:rPr>
          <w:b/>
          <w:lang w:val="sr-Cyrl-RS"/>
        </w:rPr>
      </w:pPr>
    </w:p>
    <w:p w14:paraId="795E3347" w14:textId="77777777" w:rsidR="00EB2A78" w:rsidRDefault="00EB2A78" w:rsidP="00CE588A">
      <w:pPr>
        <w:spacing w:before="0"/>
        <w:rPr>
          <w:b/>
          <w:lang w:val="sr-Cyrl-RS"/>
        </w:rPr>
      </w:pPr>
    </w:p>
    <w:p w14:paraId="2DE2127F" w14:textId="77777777" w:rsidR="00EB2A78" w:rsidRPr="00EB2A78" w:rsidRDefault="00EB2A78" w:rsidP="00EB2A78">
      <w:pPr>
        <w:ind w:right="-360"/>
        <w:rPr>
          <w:rFonts w:cs="Arial"/>
          <w:lang w:val="ru-RU"/>
        </w:rPr>
      </w:pPr>
      <w:r w:rsidRPr="00EB2A78">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Pr>
          <w:rFonts w:cs="Arial"/>
          <w:lang w:val="ru-RU"/>
        </w:rPr>
        <w:t xml:space="preserve"> и 41/19</w:t>
      </w:r>
      <w:r w:rsidRPr="00EB2A78">
        <w:rPr>
          <w:rFonts w:cs="Arial"/>
          <w:lang w:val="ru-RU"/>
        </w:rPr>
        <w:t>) понуђач/члан групе даје:</w:t>
      </w:r>
    </w:p>
    <w:p w14:paraId="54EC5499" w14:textId="77777777" w:rsidR="00EB2A78" w:rsidRPr="00EB2A78" w:rsidRDefault="00EB2A78" w:rsidP="00EB2A78">
      <w:pPr>
        <w:rPr>
          <w:rFonts w:cs="Arial"/>
          <w:lang w:val="ru-RU"/>
        </w:rPr>
      </w:pPr>
    </w:p>
    <w:p w14:paraId="09764FD8" w14:textId="77777777" w:rsidR="00EB2A78" w:rsidRPr="00EB2A78" w:rsidRDefault="00EB2A78" w:rsidP="00EB2A78">
      <w:pPr>
        <w:jc w:val="center"/>
        <w:rPr>
          <w:rFonts w:cs="Arial"/>
          <w:b/>
          <w:lang w:val="ru-RU"/>
        </w:rPr>
      </w:pPr>
      <w:r w:rsidRPr="00EB2A78">
        <w:rPr>
          <w:rFonts w:cs="Arial"/>
          <w:b/>
          <w:lang w:val="ru-RU"/>
        </w:rPr>
        <w:t>ИЗЈАВУ О НЕЗАВИСНОЈ ПОНУДИ</w:t>
      </w:r>
    </w:p>
    <w:p w14:paraId="1AE1D847" w14:textId="77777777" w:rsidR="00EB2A78" w:rsidRPr="00EB2A78" w:rsidRDefault="00EB2A78" w:rsidP="00EB2A78">
      <w:pPr>
        <w:jc w:val="center"/>
        <w:rPr>
          <w:rFonts w:cs="Arial"/>
          <w:b/>
          <w:lang w:val="ru-RU"/>
        </w:rPr>
      </w:pPr>
    </w:p>
    <w:p w14:paraId="6532E838" w14:textId="77777777" w:rsidR="00EB2A78" w:rsidRPr="00EB2A78" w:rsidRDefault="00EB2A78" w:rsidP="00EB2A78">
      <w:pPr>
        <w:jc w:val="center"/>
        <w:rPr>
          <w:rFonts w:cs="Arial"/>
          <w:b/>
          <w:lang w:val="ru-RU"/>
        </w:rPr>
      </w:pPr>
    </w:p>
    <w:p w14:paraId="6D0390AC" w14:textId="77777777" w:rsidR="00EB2A78" w:rsidRPr="00EB2A78" w:rsidRDefault="00EB2A78" w:rsidP="00EB2A78">
      <w:pPr>
        <w:spacing w:before="0"/>
        <w:rPr>
          <w:rFonts w:cs="Arial"/>
          <w:bCs/>
          <w:lang w:val="ru-RU" w:eastAsia="ar-SA"/>
        </w:rPr>
      </w:pPr>
      <w:r w:rsidRPr="00EB2A78">
        <w:rPr>
          <w:rFonts w:cs="Arial"/>
          <w:bCs/>
          <w:lang w:val="ru-RU" w:eastAsia="ar-SA"/>
        </w:rPr>
        <w:t>и под пуном материјалном и кривичном одговорношћу потврђује да је Понуду број:________ за јавну набавку добара:</w:t>
      </w:r>
      <w:r>
        <w:rPr>
          <w:rFonts w:cs="Arial"/>
          <w:bCs/>
          <w:lang w:val="ru-RU" w:eastAsia="ar-SA"/>
        </w:rPr>
        <w:t xml:space="preserve"> </w:t>
      </w:r>
      <w:r w:rsidRPr="00EB2A78">
        <w:rPr>
          <w:rFonts w:cs="Arial"/>
          <w:bCs/>
          <w:lang w:val="ru-RU" w:eastAsia="ar-SA"/>
        </w:rPr>
        <w:t>Клима уређаји, ЈН бр. ЈНО/1000/0053/2019 (1575/2019), п</w:t>
      </w:r>
      <w:r w:rsidRPr="00EB2A78">
        <w:rPr>
          <w:rFonts w:cs="Arial"/>
          <w:bCs/>
          <w:lang w:val="sr-Cyrl-CS" w:eastAsia="ar-SA"/>
        </w:rPr>
        <w:t xml:space="preserve">артија бр.____, </w:t>
      </w:r>
      <w:r w:rsidRPr="00EB2A78">
        <w:rPr>
          <w:rFonts w:cs="Arial"/>
          <w:bCs/>
          <w:lang w:val="ru-RU" w:eastAsia="ar-SA"/>
        </w:rPr>
        <w:t xml:space="preserve">Наручиоца </w:t>
      </w:r>
      <w:r w:rsidRPr="00EB2A78">
        <w:rPr>
          <w:rFonts w:eastAsia="Arial Unicode MS" w:cs="Arial"/>
          <w:bCs/>
          <w:color w:val="000000"/>
          <w:kern w:val="1"/>
          <w:lang w:val="sr-Cyrl-CS" w:eastAsia="ar-SA"/>
        </w:rPr>
        <w:t xml:space="preserve">Јавно предузеће „Електропривреда Србије“ Београд </w:t>
      </w:r>
      <w:r w:rsidRPr="00EB2A78">
        <w:rPr>
          <w:rFonts w:cs="Arial"/>
          <w:bCs/>
          <w:lang w:val="ru-RU" w:eastAsia="ar-SA"/>
        </w:rPr>
        <w:t>по Позиву за подношење понуда објављеном на Порталу јавних набавки, као и на интернет страници Наручиоца, на Порталу Службених гласила и база прописа, поднео независно, без договора са другим понуђачима или заинтересованим лицима.</w:t>
      </w:r>
    </w:p>
    <w:p w14:paraId="3CD1F8A4" w14:textId="77777777" w:rsidR="00EB2A78" w:rsidRPr="00EB2A78" w:rsidRDefault="00EB2A78" w:rsidP="00EB2A78">
      <w:pPr>
        <w:tabs>
          <w:tab w:val="left" w:pos="0"/>
        </w:tabs>
        <w:rPr>
          <w:rFonts w:cs="Arial"/>
          <w:lang w:val="ru-RU"/>
        </w:rPr>
      </w:pPr>
      <w:r w:rsidRPr="00EB2A78">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E3C839E" w14:textId="77777777" w:rsidR="00EB2A78" w:rsidRPr="00EB2A78" w:rsidRDefault="00EB2A78" w:rsidP="00EB2A78">
      <w:pPr>
        <w:rPr>
          <w:rFonts w:cs="Arial"/>
          <w:b/>
          <w:lang w:val="ru-RU"/>
        </w:rPr>
      </w:pPr>
    </w:p>
    <w:p w14:paraId="52922EA5" w14:textId="77777777" w:rsidR="00EB2A78" w:rsidRPr="00EB2A78" w:rsidRDefault="00EB2A78" w:rsidP="00EB2A7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B2A78" w:rsidRPr="00EB2A78" w14:paraId="1D81C750" w14:textId="77777777" w:rsidTr="00EB2A78">
        <w:trPr>
          <w:jc w:val="center"/>
        </w:trPr>
        <w:tc>
          <w:tcPr>
            <w:tcW w:w="3882" w:type="dxa"/>
          </w:tcPr>
          <w:p w14:paraId="4D145F82" w14:textId="77777777" w:rsidR="00EB2A78" w:rsidRPr="00EB2A78" w:rsidRDefault="00EB2A78" w:rsidP="00EB2A78">
            <w:pPr>
              <w:spacing w:before="0"/>
              <w:jc w:val="center"/>
              <w:rPr>
                <w:rFonts w:cs="Arial"/>
              </w:rPr>
            </w:pPr>
            <w:r w:rsidRPr="00EB2A78">
              <w:rPr>
                <w:rFonts w:cs="Arial"/>
              </w:rPr>
              <w:t>Датум:</w:t>
            </w:r>
          </w:p>
        </w:tc>
        <w:tc>
          <w:tcPr>
            <w:tcW w:w="2127" w:type="dxa"/>
          </w:tcPr>
          <w:p w14:paraId="21A0E9D3" w14:textId="77777777" w:rsidR="00EB2A78" w:rsidRPr="00EB2A78" w:rsidRDefault="00EB2A78" w:rsidP="00EB2A78">
            <w:pPr>
              <w:spacing w:before="0"/>
              <w:jc w:val="center"/>
              <w:rPr>
                <w:rFonts w:cs="Arial"/>
                <w:lang w:val="ru-RU"/>
              </w:rPr>
            </w:pPr>
          </w:p>
        </w:tc>
        <w:tc>
          <w:tcPr>
            <w:tcW w:w="4022" w:type="dxa"/>
          </w:tcPr>
          <w:p w14:paraId="35371733" w14:textId="77777777" w:rsidR="00EB2A78" w:rsidRPr="00EB2A78" w:rsidRDefault="00EB2A78" w:rsidP="00EB2A78">
            <w:pPr>
              <w:spacing w:before="0"/>
              <w:jc w:val="center"/>
              <w:rPr>
                <w:rFonts w:cs="Arial"/>
              </w:rPr>
            </w:pPr>
            <w:r w:rsidRPr="00EB2A78">
              <w:rPr>
                <w:rFonts w:cs="Arial"/>
                <w:lang w:val="sr-Cyrl-CS"/>
              </w:rPr>
              <w:t>П</w:t>
            </w:r>
            <w:r w:rsidRPr="00EB2A78">
              <w:rPr>
                <w:rFonts w:cs="Arial"/>
              </w:rPr>
              <w:t>онуђач/члан групе</w:t>
            </w:r>
          </w:p>
        </w:tc>
      </w:tr>
      <w:tr w:rsidR="00EB2A78" w:rsidRPr="00EB2A78" w14:paraId="6320D683" w14:textId="77777777" w:rsidTr="00EB2A78">
        <w:trPr>
          <w:jc w:val="center"/>
        </w:trPr>
        <w:tc>
          <w:tcPr>
            <w:tcW w:w="3882" w:type="dxa"/>
          </w:tcPr>
          <w:p w14:paraId="16C7FBFE" w14:textId="77777777" w:rsidR="00EB2A78" w:rsidRPr="00EB2A78" w:rsidRDefault="00EB2A78" w:rsidP="00EB2A78">
            <w:pPr>
              <w:spacing w:before="0"/>
              <w:jc w:val="center"/>
              <w:rPr>
                <w:rFonts w:cs="Arial"/>
              </w:rPr>
            </w:pPr>
          </w:p>
        </w:tc>
        <w:tc>
          <w:tcPr>
            <w:tcW w:w="2127" w:type="dxa"/>
          </w:tcPr>
          <w:p w14:paraId="111AEE08" w14:textId="77777777" w:rsidR="00EB2A78" w:rsidRPr="00EB2A78" w:rsidRDefault="00EB2A78" w:rsidP="00EB2A78">
            <w:pPr>
              <w:spacing w:before="0"/>
              <w:jc w:val="center"/>
              <w:rPr>
                <w:rFonts w:cs="Arial"/>
              </w:rPr>
            </w:pPr>
            <w:r w:rsidRPr="00EB2A78">
              <w:rPr>
                <w:rFonts w:cs="Arial"/>
              </w:rPr>
              <w:t>М.П.</w:t>
            </w:r>
          </w:p>
        </w:tc>
        <w:tc>
          <w:tcPr>
            <w:tcW w:w="4022" w:type="dxa"/>
          </w:tcPr>
          <w:p w14:paraId="512A6992" w14:textId="77777777" w:rsidR="00EB2A78" w:rsidRPr="00EB2A78" w:rsidRDefault="00EB2A78" w:rsidP="00EB2A78">
            <w:pPr>
              <w:spacing w:before="0"/>
              <w:jc w:val="center"/>
              <w:rPr>
                <w:rFonts w:cs="Arial"/>
                <w:lang w:val="ru-RU"/>
              </w:rPr>
            </w:pPr>
          </w:p>
        </w:tc>
      </w:tr>
      <w:tr w:rsidR="00EB2A78" w:rsidRPr="00EB2A78" w14:paraId="10557345" w14:textId="77777777" w:rsidTr="00EB2A78">
        <w:trPr>
          <w:jc w:val="center"/>
        </w:trPr>
        <w:tc>
          <w:tcPr>
            <w:tcW w:w="3882" w:type="dxa"/>
            <w:tcBorders>
              <w:bottom w:val="single" w:sz="4" w:space="0" w:color="auto"/>
            </w:tcBorders>
          </w:tcPr>
          <w:p w14:paraId="7DD23C93" w14:textId="77777777" w:rsidR="00EB2A78" w:rsidRPr="00EB2A78" w:rsidRDefault="00EB2A78" w:rsidP="00EB2A78">
            <w:pPr>
              <w:spacing w:before="0"/>
              <w:jc w:val="center"/>
              <w:rPr>
                <w:rFonts w:cs="Arial"/>
              </w:rPr>
            </w:pPr>
          </w:p>
        </w:tc>
        <w:tc>
          <w:tcPr>
            <w:tcW w:w="2127" w:type="dxa"/>
          </w:tcPr>
          <w:p w14:paraId="056ABD34" w14:textId="77777777" w:rsidR="00EB2A78" w:rsidRPr="00EB2A78" w:rsidRDefault="00EB2A78" w:rsidP="00EB2A78">
            <w:pPr>
              <w:spacing w:before="0"/>
              <w:jc w:val="center"/>
              <w:rPr>
                <w:rFonts w:cs="Arial"/>
                <w:lang w:val="ru-RU"/>
              </w:rPr>
            </w:pPr>
          </w:p>
        </w:tc>
        <w:tc>
          <w:tcPr>
            <w:tcW w:w="4022" w:type="dxa"/>
            <w:tcBorders>
              <w:bottom w:val="single" w:sz="4" w:space="0" w:color="auto"/>
            </w:tcBorders>
          </w:tcPr>
          <w:p w14:paraId="6AE939A6" w14:textId="77777777" w:rsidR="00EB2A78" w:rsidRPr="00EB2A78" w:rsidRDefault="00EB2A78" w:rsidP="00EB2A78">
            <w:pPr>
              <w:spacing w:before="0"/>
              <w:jc w:val="center"/>
              <w:rPr>
                <w:rFonts w:cs="Arial"/>
                <w:lang w:val="ru-RU"/>
              </w:rPr>
            </w:pPr>
          </w:p>
        </w:tc>
      </w:tr>
      <w:tr w:rsidR="00EB2A78" w:rsidRPr="00EB2A78" w14:paraId="457314DA" w14:textId="77777777" w:rsidTr="00EB2A78">
        <w:trPr>
          <w:trHeight w:val="389"/>
          <w:jc w:val="center"/>
        </w:trPr>
        <w:tc>
          <w:tcPr>
            <w:tcW w:w="3882" w:type="dxa"/>
            <w:tcBorders>
              <w:top w:val="single" w:sz="4" w:space="0" w:color="auto"/>
            </w:tcBorders>
          </w:tcPr>
          <w:p w14:paraId="3933C927" w14:textId="77777777" w:rsidR="00EB2A78" w:rsidRPr="00EB2A78" w:rsidRDefault="00EB2A78" w:rsidP="00EB2A78">
            <w:pPr>
              <w:spacing w:before="0"/>
              <w:jc w:val="center"/>
              <w:rPr>
                <w:rFonts w:cs="Arial"/>
              </w:rPr>
            </w:pPr>
          </w:p>
          <w:p w14:paraId="12B8A1A8" w14:textId="77777777" w:rsidR="00EB2A78" w:rsidRPr="00EB2A78" w:rsidRDefault="00EB2A78" w:rsidP="00EB2A78">
            <w:pPr>
              <w:spacing w:before="0"/>
              <w:jc w:val="center"/>
              <w:rPr>
                <w:rFonts w:cs="Arial"/>
              </w:rPr>
            </w:pPr>
          </w:p>
        </w:tc>
        <w:tc>
          <w:tcPr>
            <w:tcW w:w="2127" w:type="dxa"/>
          </w:tcPr>
          <w:p w14:paraId="501E5E41" w14:textId="77777777" w:rsidR="00EB2A78" w:rsidRPr="00EB2A78" w:rsidRDefault="00EB2A78" w:rsidP="00EB2A78">
            <w:pPr>
              <w:spacing w:before="0"/>
              <w:jc w:val="center"/>
              <w:rPr>
                <w:rFonts w:cs="Arial"/>
                <w:lang w:val="ru-RU"/>
              </w:rPr>
            </w:pPr>
          </w:p>
        </w:tc>
        <w:tc>
          <w:tcPr>
            <w:tcW w:w="4022" w:type="dxa"/>
            <w:tcBorders>
              <w:top w:val="single" w:sz="4" w:space="0" w:color="auto"/>
            </w:tcBorders>
          </w:tcPr>
          <w:p w14:paraId="3812D49B" w14:textId="77777777" w:rsidR="00EB2A78" w:rsidRPr="00EB2A78" w:rsidRDefault="00EB2A78" w:rsidP="00EB2A78">
            <w:pPr>
              <w:spacing w:before="0"/>
              <w:jc w:val="center"/>
              <w:rPr>
                <w:rFonts w:cs="Arial"/>
                <w:lang w:val="ru-RU"/>
              </w:rPr>
            </w:pPr>
          </w:p>
        </w:tc>
      </w:tr>
    </w:tbl>
    <w:p w14:paraId="6AF3C12A" w14:textId="77777777" w:rsidR="00EB2A78" w:rsidRPr="00EB2A78" w:rsidRDefault="00EB2A78" w:rsidP="00EB2A78">
      <w:pPr>
        <w:tabs>
          <w:tab w:val="left" w:pos="6028"/>
        </w:tabs>
        <w:autoSpaceDE w:val="0"/>
        <w:autoSpaceDN w:val="0"/>
        <w:adjustRightInd w:val="0"/>
        <w:ind w:left="360"/>
        <w:rPr>
          <w:rFonts w:eastAsia="Calibri" w:cs="Arial"/>
          <w:bCs/>
          <w:iCs/>
        </w:rPr>
      </w:pPr>
    </w:p>
    <w:p w14:paraId="24465D86" w14:textId="77777777" w:rsidR="00EB2A78" w:rsidRPr="00EB2A78" w:rsidRDefault="00EB2A78" w:rsidP="00EB2A78">
      <w:pPr>
        <w:jc w:val="center"/>
        <w:rPr>
          <w:rFonts w:cs="Arial"/>
          <w:b/>
          <w:lang w:val="ru-RU"/>
        </w:rPr>
      </w:pPr>
    </w:p>
    <w:p w14:paraId="3A7E9B7F" w14:textId="77777777" w:rsidR="00EB2A78" w:rsidRPr="00EB2A78" w:rsidRDefault="00EB2A78" w:rsidP="00EB2A78">
      <w:pPr>
        <w:jc w:val="center"/>
        <w:rPr>
          <w:rFonts w:cs="Arial"/>
          <w:b/>
          <w:lang w:val="ru-RU"/>
        </w:rPr>
      </w:pPr>
    </w:p>
    <w:p w14:paraId="26202B5C" w14:textId="77777777" w:rsidR="00EB2A78" w:rsidRPr="00EB2A78" w:rsidRDefault="00EB2A78" w:rsidP="00EB2A78">
      <w:pPr>
        <w:rPr>
          <w:rFonts w:cs="Arial"/>
          <w:i/>
          <w:lang w:val="sr-Cyrl-CS"/>
        </w:rPr>
      </w:pPr>
      <w:r w:rsidRPr="00EB2A78">
        <w:rPr>
          <w:rFonts w:cs="Arial"/>
          <w:b/>
          <w:i/>
          <w:lang w:val="ru-RU"/>
        </w:rPr>
        <w:t>Напомена:</w:t>
      </w:r>
      <w:r w:rsidRPr="00EB2A78">
        <w:rPr>
          <w:rFonts w:cs="Arial"/>
          <w:i/>
          <w:lang w:val="ru-RU"/>
        </w:rPr>
        <w:t xml:space="preserve">Уколико </w:t>
      </w:r>
      <w:r w:rsidRPr="00EB2A78">
        <w:rPr>
          <w:rFonts w:cs="Arial"/>
          <w:i/>
          <w:lang w:val="sr-Cyrl-CS"/>
        </w:rPr>
        <w:t xml:space="preserve">заједничку </w:t>
      </w:r>
      <w:r w:rsidRPr="00EB2A78">
        <w:rPr>
          <w:rFonts w:cs="Arial"/>
          <w:i/>
          <w:lang w:val="ru-RU"/>
        </w:rPr>
        <w:t xml:space="preserve">понуду подноси група понуђача Изјава </w:t>
      </w:r>
      <w:r w:rsidRPr="00EB2A78">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3B2C2231" w14:textId="77777777" w:rsidR="00EB2A78" w:rsidRPr="00EB2A78" w:rsidRDefault="00EB2A78" w:rsidP="00EB2A78">
      <w:pPr>
        <w:rPr>
          <w:rFonts w:cs="Arial"/>
          <w:i/>
          <w:lang w:val="sr-Cyrl-CS"/>
        </w:rPr>
      </w:pPr>
      <w:r w:rsidRPr="00EB2A78">
        <w:rPr>
          <w:rFonts w:eastAsia="Calibri" w:cs="Arial"/>
          <w:i/>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27288D5D" w14:textId="77777777" w:rsidR="00EB2A78" w:rsidRPr="00EB2A78" w:rsidRDefault="00EB2A78" w:rsidP="00EB2A78">
      <w:pPr>
        <w:rPr>
          <w:rFonts w:cs="Arial"/>
          <w:i/>
          <w:lang w:val="sr-Cyrl-CS"/>
        </w:rPr>
      </w:pPr>
      <w:r w:rsidRPr="00EB2A78">
        <w:rPr>
          <w:rFonts w:cs="Arial"/>
          <w:i/>
          <w:lang w:val="sr-Cyrl-CS"/>
        </w:rPr>
        <w:t>Приликом подношења понуде овај образац копирати у потребном броју примерака.</w:t>
      </w:r>
    </w:p>
    <w:p w14:paraId="59C40146" w14:textId="77777777" w:rsidR="00EB2A78" w:rsidRPr="00EB2A78" w:rsidRDefault="00EB2A78" w:rsidP="00EB2A78">
      <w:pPr>
        <w:rPr>
          <w:rFonts w:cs="Arial"/>
          <w:i/>
          <w:lang w:val="sr-Cyrl-CS"/>
        </w:rPr>
      </w:pPr>
    </w:p>
    <w:p w14:paraId="4F71C820" w14:textId="77777777" w:rsidR="00EB2A78" w:rsidRDefault="00EB2A78" w:rsidP="00CE588A">
      <w:pPr>
        <w:spacing w:before="0"/>
        <w:rPr>
          <w:b/>
          <w:lang w:val="sr-Cyrl-RS"/>
        </w:rPr>
      </w:pPr>
    </w:p>
    <w:p w14:paraId="5B174A77" w14:textId="77777777" w:rsidR="00EB2A78" w:rsidRDefault="00EB2A78" w:rsidP="00CE588A">
      <w:pPr>
        <w:spacing w:before="0"/>
        <w:rPr>
          <w:b/>
          <w:lang w:val="sr-Cyrl-RS"/>
        </w:rPr>
      </w:pPr>
    </w:p>
    <w:p w14:paraId="2790A514" w14:textId="77777777" w:rsidR="00EB2A78" w:rsidRDefault="00EB2A78" w:rsidP="00CE588A">
      <w:pPr>
        <w:spacing w:before="0"/>
        <w:rPr>
          <w:b/>
          <w:lang w:val="sr-Cyrl-RS"/>
        </w:rPr>
      </w:pPr>
    </w:p>
    <w:p w14:paraId="7319AEAE" w14:textId="77777777" w:rsidR="00EB2A78" w:rsidRDefault="00EB2A78" w:rsidP="00CE588A">
      <w:pPr>
        <w:spacing w:before="0"/>
        <w:rPr>
          <w:b/>
          <w:lang w:val="sr-Cyrl-RS"/>
        </w:rPr>
      </w:pPr>
    </w:p>
    <w:p w14:paraId="3B4F2ED0" w14:textId="77777777" w:rsidR="00EB2A78" w:rsidRDefault="00EB2A78" w:rsidP="00CE588A">
      <w:pPr>
        <w:spacing w:before="0"/>
        <w:rPr>
          <w:b/>
          <w:lang w:val="sr-Cyrl-RS"/>
        </w:rPr>
      </w:pPr>
    </w:p>
    <w:p w14:paraId="67C3C717" w14:textId="77777777" w:rsidR="00EB2A78" w:rsidRDefault="00EB2A78" w:rsidP="00CE588A">
      <w:pPr>
        <w:spacing w:before="0"/>
        <w:rPr>
          <w:b/>
          <w:lang w:val="sr-Cyrl-RS"/>
        </w:rPr>
      </w:pPr>
    </w:p>
    <w:p w14:paraId="5CB99BEA" w14:textId="77777777" w:rsidR="00EB2A78" w:rsidRDefault="00EB2A78" w:rsidP="00CE588A">
      <w:pPr>
        <w:spacing w:before="0"/>
        <w:rPr>
          <w:b/>
          <w:lang w:val="sr-Cyrl-RS"/>
        </w:rPr>
      </w:pPr>
    </w:p>
    <w:p w14:paraId="579F42B0" w14:textId="77777777" w:rsidR="00EB2A78" w:rsidRDefault="00EB2A78" w:rsidP="00CE588A">
      <w:pPr>
        <w:spacing w:before="0"/>
        <w:rPr>
          <w:b/>
          <w:lang w:val="sr-Cyrl-RS"/>
        </w:rPr>
      </w:pPr>
    </w:p>
    <w:p w14:paraId="13CE3C3F" w14:textId="77777777" w:rsidR="00EB2A78" w:rsidRDefault="00EB2A78" w:rsidP="00CE588A">
      <w:pPr>
        <w:spacing w:before="0"/>
        <w:rPr>
          <w:b/>
          <w:lang w:val="sr-Cyrl-RS"/>
        </w:rPr>
      </w:pPr>
    </w:p>
    <w:p w14:paraId="69E9FC59" w14:textId="77777777" w:rsidR="00EB2A78" w:rsidRPr="00EB2A78" w:rsidRDefault="00EB2A78" w:rsidP="00EB2A78">
      <w:pPr>
        <w:spacing w:before="0"/>
        <w:jc w:val="left"/>
        <w:rPr>
          <w:rFonts w:cs="Arial"/>
          <w:i/>
          <w:lang w:val="sr-Cyrl-CS"/>
        </w:rPr>
      </w:pPr>
    </w:p>
    <w:p w14:paraId="5082DCC4" w14:textId="77777777" w:rsidR="00EB2A78" w:rsidRPr="00EB2A78" w:rsidRDefault="00EB2A78" w:rsidP="00EB2A78">
      <w:pPr>
        <w:spacing w:before="0"/>
        <w:jc w:val="right"/>
        <w:outlineLvl w:val="1"/>
        <w:rPr>
          <w:rFonts w:cs="Arial"/>
          <w:b/>
          <w:lang w:val="sr-Cyrl-CS"/>
        </w:rPr>
      </w:pPr>
      <w:r w:rsidRPr="00EB2A78">
        <w:rPr>
          <w:rFonts w:cs="Arial"/>
          <w:b/>
          <w:lang w:val="sr-Cyrl-CS"/>
        </w:rPr>
        <w:t>ОБРАЗАЦ 4.</w:t>
      </w:r>
    </w:p>
    <w:p w14:paraId="475C1D66" w14:textId="77777777" w:rsidR="00EB2A78" w:rsidRPr="00EB2A78" w:rsidRDefault="00EB2A78" w:rsidP="00EB2A78">
      <w:pPr>
        <w:tabs>
          <w:tab w:val="left" w:pos="567"/>
        </w:tabs>
        <w:spacing w:before="0"/>
        <w:rPr>
          <w:rFonts w:cs="Arial"/>
          <w:lang w:val="sr-Cyrl-CS"/>
        </w:rPr>
      </w:pPr>
    </w:p>
    <w:p w14:paraId="33E0B5DC" w14:textId="77777777" w:rsidR="00EB2A78" w:rsidRPr="00EB2A78" w:rsidRDefault="00EB2A78" w:rsidP="00EB2A78">
      <w:pPr>
        <w:tabs>
          <w:tab w:val="left" w:pos="567"/>
        </w:tabs>
        <w:spacing w:before="0"/>
        <w:rPr>
          <w:rFonts w:cs="Arial"/>
          <w:lang w:val="sr-Cyrl-CS"/>
        </w:rPr>
      </w:pPr>
    </w:p>
    <w:p w14:paraId="4EAD90AA" w14:textId="77777777" w:rsidR="00EB2A78" w:rsidRPr="00EB2A78" w:rsidRDefault="00EB2A78" w:rsidP="00EB2A78">
      <w:pPr>
        <w:tabs>
          <w:tab w:val="left" w:pos="567"/>
        </w:tabs>
        <w:spacing w:before="0"/>
        <w:rPr>
          <w:rFonts w:cs="Arial"/>
          <w:lang w:val="sr-Cyrl-CS"/>
        </w:rPr>
      </w:pPr>
    </w:p>
    <w:p w14:paraId="73939821" w14:textId="77777777" w:rsidR="00EB2A78" w:rsidRPr="00EB2A78" w:rsidRDefault="00EB2A78" w:rsidP="00EB2A78">
      <w:pPr>
        <w:rPr>
          <w:rFonts w:cs="Arial"/>
          <w:lang w:val="ru-RU"/>
        </w:rPr>
      </w:pPr>
      <w:r w:rsidRPr="00EB2A78">
        <w:rPr>
          <w:rFonts w:cs="Arial"/>
          <w:lang w:val="ru-RU"/>
        </w:rPr>
        <w:t>На основу члана 75. став 2. Закона о јавним набавкама („Службени гласник РС“ бр.124/2012, 14/15  и 68/15) као понуђач/члан групе/подизвођач дајем:</w:t>
      </w:r>
    </w:p>
    <w:p w14:paraId="00402A0C" w14:textId="77777777" w:rsidR="00EB2A78" w:rsidRPr="00EB2A78" w:rsidRDefault="00EB2A78" w:rsidP="00EB2A78">
      <w:pPr>
        <w:rPr>
          <w:rFonts w:cs="Arial"/>
          <w:lang w:val="ru-RU"/>
        </w:rPr>
      </w:pPr>
    </w:p>
    <w:p w14:paraId="3899ABCF" w14:textId="77777777" w:rsidR="00EB2A78" w:rsidRPr="00EB2A78" w:rsidRDefault="00EB2A78" w:rsidP="00EB2A78">
      <w:pPr>
        <w:rPr>
          <w:rFonts w:cs="Arial"/>
          <w:lang w:val="ru-RU"/>
        </w:rPr>
      </w:pPr>
    </w:p>
    <w:p w14:paraId="7A60E66F" w14:textId="77777777" w:rsidR="00EB2A78" w:rsidRPr="00EB2A78" w:rsidRDefault="00EB2A78" w:rsidP="00EB2A78">
      <w:pPr>
        <w:jc w:val="center"/>
        <w:rPr>
          <w:rFonts w:cs="Arial"/>
          <w:b/>
          <w:lang w:val="ru-RU"/>
        </w:rPr>
      </w:pPr>
      <w:r w:rsidRPr="00EB2A78">
        <w:rPr>
          <w:rFonts w:cs="Arial"/>
          <w:b/>
          <w:lang w:val="ru-RU"/>
        </w:rPr>
        <w:t>И З Ј А В У</w:t>
      </w:r>
    </w:p>
    <w:p w14:paraId="72752E6D" w14:textId="77777777" w:rsidR="00EB2A78" w:rsidRPr="00EB2A78" w:rsidRDefault="00EB2A78" w:rsidP="00EB2A78">
      <w:pPr>
        <w:rPr>
          <w:rFonts w:cs="Arial"/>
          <w:lang w:val="ru-RU"/>
        </w:rPr>
      </w:pPr>
    </w:p>
    <w:p w14:paraId="1483006A" w14:textId="77777777" w:rsidR="00EB2A78" w:rsidRPr="00EB2A78" w:rsidRDefault="00EB2A78" w:rsidP="00EB2A78">
      <w:pPr>
        <w:rPr>
          <w:rFonts w:cs="Arial"/>
          <w:lang w:val="ru-RU"/>
        </w:rPr>
      </w:pPr>
    </w:p>
    <w:p w14:paraId="00B39CE2" w14:textId="77777777" w:rsidR="00EB2A78" w:rsidRPr="00EB2A78" w:rsidRDefault="00EB2A78" w:rsidP="00EB2A78">
      <w:pPr>
        <w:rPr>
          <w:rFonts w:cs="Arial"/>
          <w:lang w:val="ru-RU"/>
        </w:rPr>
      </w:pPr>
      <w:r w:rsidRPr="00EB2A78">
        <w:rPr>
          <w:rFonts w:cs="Arial"/>
          <w:lang w:val="ru-RU"/>
        </w:rPr>
        <w:t>којом изричито наводимо да смо у свом досадашњем раду и при састављању Понуде  број: ______________за јавну набавку добара</w:t>
      </w:r>
      <w:r w:rsidRPr="00EB2A78">
        <w:rPr>
          <w:rFonts w:cs="Arial"/>
        </w:rPr>
        <w:t xml:space="preserve">: </w:t>
      </w:r>
      <w:r w:rsidRPr="00EB2A78">
        <w:rPr>
          <w:rFonts w:cs="Arial"/>
          <w:bCs/>
          <w:lang w:val="ru-RU" w:eastAsia="ar-SA"/>
        </w:rPr>
        <w:t>Клима уређаји, ЈН бр. ЈНО/1000/0053/2019 (1575/2019)</w:t>
      </w:r>
      <w:r w:rsidRPr="00EB2A78">
        <w:rPr>
          <w:rFonts w:cs="Arial"/>
          <w:lang w:val="ru-RU"/>
        </w:rPr>
        <w:t>,</w:t>
      </w:r>
      <w:r>
        <w:rPr>
          <w:rFonts w:cs="Arial"/>
          <w:lang w:val="ru-RU"/>
        </w:rPr>
        <w:t xml:space="preserve"> </w:t>
      </w:r>
      <w:r w:rsidRPr="00EB2A78">
        <w:rPr>
          <w:rFonts w:cs="Arial"/>
        </w:rPr>
        <w:t>партија бр.___,</w:t>
      </w:r>
      <w:r w:rsidRPr="00EB2A7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5962A53" w14:textId="77777777" w:rsidR="00EB2A78" w:rsidRPr="00EB2A78" w:rsidRDefault="00EB2A78" w:rsidP="00EB2A78">
      <w:pPr>
        <w:rPr>
          <w:rFonts w:cs="Arial"/>
          <w:lang w:val="ru-RU"/>
        </w:rPr>
      </w:pPr>
    </w:p>
    <w:p w14:paraId="6CE269AC" w14:textId="77777777" w:rsidR="00EB2A78" w:rsidRPr="00EB2A78" w:rsidRDefault="00EB2A78" w:rsidP="00EB2A78">
      <w:pPr>
        <w:tabs>
          <w:tab w:val="left" w:pos="6028"/>
        </w:tabs>
        <w:autoSpaceDE w:val="0"/>
        <w:autoSpaceDN w:val="0"/>
        <w:adjustRightInd w:val="0"/>
        <w:ind w:left="360"/>
        <w:rPr>
          <w:rFonts w:eastAsia="Calibri" w:cs="Arial"/>
          <w:bCs/>
          <w:iCs/>
          <w:lang w:val="ru-RU"/>
        </w:rPr>
      </w:pPr>
    </w:p>
    <w:p w14:paraId="44FCE7AC" w14:textId="77777777" w:rsidR="00EB2A78" w:rsidRPr="00EB2A78" w:rsidRDefault="00EB2A78" w:rsidP="00EB2A78">
      <w:pPr>
        <w:tabs>
          <w:tab w:val="left" w:pos="6028"/>
        </w:tabs>
        <w:autoSpaceDE w:val="0"/>
        <w:autoSpaceDN w:val="0"/>
        <w:adjustRightInd w:val="0"/>
        <w:ind w:left="360"/>
        <w:rPr>
          <w:rFonts w:eastAsia="Calibri" w:cs="Arial"/>
          <w:bCs/>
          <w:iCs/>
          <w:lang w:val="ru-RU"/>
        </w:rPr>
      </w:pPr>
    </w:p>
    <w:p w14:paraId="35509990" w14:textId="77777777" w:rsidR="00EB2A78" w:rsidRPr="00EB2A78" w:rsidRDefault="00EB2A78" w:rsidP="00EB2A7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B2A78" w:rsidRPr="00EB2A78" w14:paraId="56672A70" w14:textId="77777777" w:rsidTr="00EB2A78">
        <w:trPr>
          <w:jc w:val="center"/>
        </w:trPr>
        <w:tc>
          <w:tcPr>
            <w:tcW w:w="3882" w:type="dxa"/>
          </w:tcPr>
          <w:p w14:paraId="701FE840" w14:textId="77777777" w:rsidR="00EB2A78" w:rsidRPr="00EB2A78" w:rsidRDefault="00EB2A78" w:rsidP="00EB2A78">
            <w:pPr>
              <w:spacing w:before="0"/>
              <w:jc w:val="center"/>
              <w:rPr>
                <w:rFonts w:cs="Arial"/>
              </w:rPr>
            </w:pPr>
            <w:r w:rsidRPr="00EB2A78">
              <w:rPr>
                <w:rFonts w:cs="Arial"/>
              </w:rPr>
              <w:t>Датум:</w:t>
            </w:r>
          </w:p>
        </w:tc>
        <w:tc>
          <w:tcPr>
            <w:tcW w:w="2127" w:type="dxa"/>
          </w:tcPr>
          <w:p w14:paraId="131DCF45" w14:textId="77777777" w:rsidR="00EB2A78" w:rsidRPr="00EB2A78" w:rsidRDefault="00EB2A78" w:rsidP="00EB2A78">
            <w:pPr>
              <w:spacing w:before="0"/>
              <w:jc w:val="center"/>
              <w:rPr>
                <w:rFonts w:cs="Arial"/>
                <w:lang w:val="ru-RU"/>
              </w:rPr>
            </w:pPr>
          </w:p>
        </w:tc>
        <w:tc>
          <w:tcPr>
            <w:tcW w:w="4022" w:type="dxa"/>
          </w:tcPr>
          <w:p w14:paraId="79A552D2" w14:textId="77777777" w:rsidR="00EB2A78" w:rsidRPr="00EB2A78" w:rsidRDefault="00EB2A78" w:rsidP="00EB2A78">
            <w:pPr>
              <w:spacing w:before="0"/>
              <w:jc w:val="center"/>
              <w:rPr>
                <w:rFonts w:cs="Arial"/>
                <w:lang w:val="sr-Cyrl-CS"/>
              </w:rPr>
            </w:pPr>
            <w:r w:rsidRPr="00EB2A78">
              <w:rPr>
                <w:rFonts w:cs="Arial"/>
                <w:lang w:val="sr-Cyrl-CS"/>
              </w:rPr>
              <w:t>П</w:t>
            </w:r>
            <w:r w:rsidRPr="00EB2A78">
              <w:rPr>
                <w:rFonts w:cs="Arial"/>
              </w:rPr>
              <w:t>онуђач</w:t>
            </w:r>
            <w:r w:rsidRPr="00EB2A78">
              <w:rPr>
                <w:rFonts w:cs="Arial"/>
                <w:lang w:val="sr-Cyrl-CS"/>
              </w:rPr>
              <w:t>/члан групе/подизвођач</w:t>
            </w:r>
          </w:p>
        </w:tc>
      </w:tr>
      <w:tr w:rsidR="00EB2A78" w:rsidRPr="00EB2A78" w14:paraId="4C0CDC86" w14:textId="77777777" w:rsidTr="00EB2A78">
        <w:trPr>
          <w:jc w:val="center"/>
        </w:trPr>
        <w:tc>
          <w:tcPr>
            <w:tcW w:w="3882" w:type="dxa"/>
          </w:tcPr>
          <w:p w14:paraId="4ED3F71C" w14:textId="77777777" w:rsidR="00EB2A78" w:rsidRPr="00EB2A78" w:rsidRDefault="00EB2A78" w:rsidP="00EB2A78">
            <w:pPr>
              <w:spacing w:before="0"/>
              <w:jc w:val="center"/>
              <w:rPr>
                <w:rFonts w:cs="Arial"/>
              </w:rPr>
            </w:pPr>
          </w:p>
        </w:tc>
        <w:tc>
          <w:tcPr>
            <w:tcW w:w="2127" w:type="dxa"/>
          </w:tcPr>
          <w:p w14:paraId="34BBC0A5" w14:textId="77777777" w:rsidR="00EB2A78" w:rsidRPr="00EB2A78" w:rsidRDefault="00EB2A78" w:rsidP="00EB2A78">
            <w:pPr>
              <w:spacing w:before="0"/>
              <w:jc w:val="center"/>
              <w:rPr>
                <w:rFonts w:cs="Arial"/>
              </w:rPr>
            </w:pPr>
            <w:r w:rsidRPr="00EB2A78">
              <w:rPr>
                <w:rFonts w:cs="Arial"/>
              </w:rPr>
              <w:t>М.П.</w:t>
            </w:r>
          </w:p>
        </w:tc>
        <w:tc>
          <w:tcPr>
            <w:tcW w:w="4022" w:type="dxa"/>
          </w:tcPr>
          <w:p w14:paraId="21DA3AC2" w14:textId="77777777" w:rsidR="00EB2A78" w:rsidRPr="00EB2A78" w:rsidRDefault="00EB2A78" w:rsidP="00EB2A78">
            <w:pPr>
              <w:spacing w:before="0"/>
              <w:jc w:val="center"/>
              <w:rPr>
                <w:rFonts w:cs="Arial"/>
                <w:lang w:val="ru-RU"/>
              </w:rPr>
            </w:pPr>
          </w:p>
        </w:tc>
      </w:tr>
      <w:tr w:rsidR="00EB2A78" w:rsidRPr="00EB2A78" w14:paraId="4E871A69" w14:textId="77777777" w:rsidTr="00EB2A78">
        <w:trPr>
          <w:jc w:val="center"/>
        </w:trPr>
        <w:tc>
          <w:tcPr>
            <w:tcW w:w="3882" w:type="dxa"/>
            <w:tcBorders>
              <w:bottom w:val="single" w:sz="4" w:space="0" w:color="auto"/>
            </w:tcBorders>
          </w:tcPr>
          <w:p w14:paraId="2474D56D" w14:textId="77777777" w:rsidR="00EB2A78" w:rsidRPr="00EB2A78" w:rsidRDefault="00EB2A78" w:rsidP="00EB2A78">
            <w:pPr>
              <w:spacing w:before="0"/>
              <w:jc w:val="center"/>
              <w:rPr>
                <w:rFonts w:cs="Arial"/>
              </w:rPr>
            </w:pPr>
          </w:p>
        </w:tc>
        <w:tc>
          <w:tcPr>
            <w:tcW w:w="2127" w:type="dxa"/>
          </w:tcPr>
          <w:p w14:paraId="312C7AC9" w14:textId="77777777" w:rsidR="00EB2A78" w:rsidRPr="00EB2A78" w:rsidRDefault="00EB2A78" w:rsidP="00EB2A78">
            <w:pPr>
              <w:spacing w:before="0"/>
              <w:jc w:val="center"/>
              <w:rPr>
                <w:rFonts w:cs="Arial"/>
                <w:lang w:val="ru-RU"/>
              </w:rPr>
            </w:pPr>
          </w:p>
        </w:tc>
        <w:tc>
          <w:tcPr>
            <w:tcW w:w="4022" w:type="dxa"/>
            <w:tcBorders>
              <w:bottom w:val="single" w:sz="4" w:space="0" w:color="auto"/>
            </w:tcBorders>
          </w:tcPr>
          <w:p w14:paraId="126F2FBD" w14:textId="77777777" w:rsidR="00EB2A78" w:rsidRPr="00EB2A78" w:rsidRDefault="00EB2A78" w:rsidP="00EB2A78">
            <w:pPr>
              <w:spacing w:before="0"/>
              <w:jc w:val="center"/>
              <w:rPr>
                <w:rFonts w:cs="Arial"/>
                <w:lang w:val="ru-RU"/>
              </w:rPr>
            </w:pPr>
          </w:p>
        </w:tc>
      </w:tr>
      <w:tr w:rsidR="00EB2A78" w:rsidRPr="00EB2A78" w14:paraId="0E7B3FC4" w14:textId="77777777" w:rsidTr="00EB2A78">
        <w:trPr>
          <w:trHeight w:val="389"/>
          <w:jc w:val="center"/>
        </w:trPr>
        <w:tc>
          <w:tcPr>
            <w:tcW w:w="3882" w:type="dxa"/>
            <w:tcBorders>
              <w:top w:val="single" w:sz="4" w:space="0" w:color="auto"/>
            </w:tcBorders>
          </w:tcPr>
          <w:p w14:paraId="300D0330" w14:textId="77777777" w:rsidR="00EB2A78" w:rsidRPr="00EB2A78" w:rsidRDefault="00EB2A78" w:rsidP="00EB2A78">
            <w:pPr>
              <w:spacing w:before="0"/>
              <w:jc w:val="center"/>
              <w:rPr>
                <w:rFonts w:cs="Arial"/>
              </w:rPr>
            </w:pPr>
          </w:p>
          <w:p w14:paraId="7E40287E" w14:textId="77777777" w:rsidR="00EB2A78" w:rsidRPr="00EB2A78" w:rsidRDefault="00EB2A78" w:rsidP="00EB2A78">
            <w:pPr>
              <w:spacing w:before="0"/>
              <w:jc w:val="center"/>
              <w:rPr>
                <w:rFonts w:cs="Arial"/>
              </w:rPr>
            </w:pPr>
          </w:p>
        </w:tc>
        <w:tc>
          <w:tcPr>
            <w:tcW w:w="2127" w:type="dxa"/>
          </w:tcPr>
          <w:p w14:paraId="7E5E64BA" w14:textId="77777777" w:rsidR="00EB2A78" w:rsidRPr="00EB2A78" w:rsidRDefault="00EB2A78" w:rsidP="00EB2A78">
            <w:pPr>
              <w:spacing w:before="0"/>
              <w:jc w:val="center"/>
              <w:rPr>
                <w:rFonts w:cs="Arial"/>
                <w:lang w:val="ru-RU"/>
              </w:rPr>
            </w:pPr>
          </w:p>
        </w:tc>
        <w:tc>
          <w:tcPr>
            <w:tcW w:w="4022" w:type="dxa"/>
            <w:tcBorders>
              <w:top w:val="single" w:sz="4" w:space="0" w:color="auto"/>
            </w:tcBorders>
          </w:tcPr>
          <w:p w14:paraId="064B36A0" w14:textId="77777777" w:rsidR="00EB2A78" w:rsidRPr="00EB2A78" w:rsidRDefault="00EB2A78" w:rsidP="00EB2A78">
            <w:pPr>
              <w:spacing w:before="0"/>
              <w:jc w:val="center"/>
              <w:rPr>
                <w:rFonts w:cs="Arial"/>
                <w:lang w:val="ru-RU"/>
              </w:rPr>
            </w:pPr>
          </w:p>
        </w:tc>
      </w:tr>
    </w:tbl>
    <w:p w14:paraId="2949F90D" w14:textId="77777777" w:rsidR="00EB2A78" w:rsidRPr="00EB2A78" w:rsidRDefault="00EB2A78" w:rsidP="00EB2A78">
      <w:pPr>
        <w:rPr>
          <w:rFonts w:cs="Arial"/>
          <w:i/>
          <w:lang w:val="sr-Cyrl-CS"/>
        </w:rPr>
      </w:pPr>
      <w:r w:rsidRPr="00EB2A78">
        <w:rPr>
          <w:rFonts w:cs="Arial"/>
          <w:b/>
          <w:i/>
        </w:rPr>
        <w:t>Напомена:</w:t>
      </w:r>
      <w:r w:rsidRPr="00EB2A78">
        <w:rPr>
          <w:rFonts w:cs="Arial"/>
          <w:i/>
        </w:rPr>
        <w:t xml:space="preserve"> Уколико </w:t>
      </w:r>
      <w:r w:rsidRPr="00EB2A78">
        <w:rPr>
          <w:rFonts w:cs="Arial"/>
          <w:i/>
          <w:lang w:val="sr-Cyrl-CS"/>
        </w:rPr>
        <w:t xml:space="preserve">заједничку </w:t>
      </w:r>
      <w:r w:rsidRPr="00EB2A78">
        <w:rPr>
          <w:rFonts w:cs="Arial"/>
          <w:i/>
        </w:rPr>
        <w:t xml:space="preserve">понуду подноси група понуђача Изјава </w:t>
      </w:r>
      <w:r w:rsidRPr="00EB2A78">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15E44011" w14:textId="77777777" w:rsidR="00EB2A78" w:rsidRPr="00EB2A78" w:rsidRDefault="00EB2A78" w:rsidP="00EB2A78">
      <w:pPr>
        <w:rPr>
          <w:rFonts w:cs="Arial"/>
          <w:i/>
          <w:lang w:val="sr-Cyrl-CS"/>
        </w:rPr>
      </w:pPr>
      <w:r w:rsidRPr="00EB2A78">
        <w:rPr>
          <w:rFonts w:eastAsia="Calibri" w:cs="Arial"/>
          <w:i/>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707A8591" w14:textId="77777777" w:rsidR="00EB2A78" w:rsidRPr="00EB2A78" w:rsidRDefault="00EB2A78" w:rsidP="00EB2A78">
      <w:pPr>
        <w:rPr>
          <w:rFonts w:cs="Arial"/>
          <w:lang w:val="sr-Cyrl-CS"/>
        </w:rPr>
      </w:pPr>
      <w:r w:rsidRPr="00EB2A78">
        <w:rPr>
          <w:rFonts w:cs="Arial"/>
          <w:i/>
          <w:lang w:val="sr-Cyrl-CS"/>
        </w:rPr>
        <w:t>Приликом подношења понуде овај образац копирати у потребном броју примерака.</w:t>
      </w:r>
    </w:p>
    <w:p w14:paraId="27631120" w14:textId="77777777" w:rsidR="00EB2A78" w:rsidRDefault="00EB2A78" w:rsidP="00CE588A">
      <w:pPr>
        <w:spacing w:before="0"/>
        <w:rPr>
          <w:b/>
          <w:lang w:val="sr-Cyrl-RS"/>
        </w:rPr>
      </w:pPr>
    </w:p>
    <w:p w14:paraId="1E94BF6F" w14:textId="77777777" w:rsidR="00EB2A78" w:rsidRDefault="00EB2A78" w:rsidP="00CE588A">
      <w:pPr>
        <w:spacing w:before="0"/>
        <w:rPr>
          <w:b/>
          <w:lang w:val="sr-Cyrl-RS"/>
        </w:rPr>
      </w:pPr>
    </w:p>
    <w:p w14:paraId="4B80D1C0" w14:textId="77777777" w:rsidR="00EB2A78" w:rsidRDefault="00EB2A78" w:rsidP="00CE588A">
      <w:pPr>
        <w:spacing w:before="0"/>
        <w:rPr>
          <w:b/>
          <w:lang w:val="sr-Cyrl-RS"/>
        </w:rPr>
      </w:pPr>
    </w:p>
    <w:p w14:paraId="27FB9715" w14:textId="77777777" w:rsidR="00EB2A78" w:rsidRDefault="00EB2A78" w:rsidP="00CE588A">
      <w:pPr>
        <w:spacing w:before="0"/>
        <w:rPr>
          <w:b/>
          <w:lang w:val="sr-Cyrl-RS"/>
        </w:rPr>
      </w:pPr>
    </w:p>
    <w:p w14:paraId="79DFBC6B" w14:textId="77777777" w:rsidR="00EB2A78" w:rsidRDefault="00EB2A78" w:rsidP="00CE588A">
      <w:pPr>
        <w:spacing w:before="0"/>
        <w:rPr>
          <w:b/>
          <w:lang w:val="sr-Cyrl-RS"/>
        </w:rPr>
      </w:pPr>
    </w:p>
    <w:p w14:paraId="174C5321" w14:textId="77777777" w:rsidR="00EB2A78" w:rsidRDefault="00EB2A78" w:rsidP="00CE588A">
      <w:pPr>
        <w:spacing w:before="0"/>
        <w:rPr>
          <w:b/>
          <w:lang w:val="sr-Cyrl-RS"/>
        </w:rPr>
      </w:pPr>
    </w:p>
    <w:p w14:paraId="661DCF02" w14:textId="77777777" w:rsidR="00EB2A78" w:rsidRDefault="00EB2A78" w:rsidP="00CE588A">
      <w:pPr>
        <w:spacing w:before="0"/>
        <w:rPr>
          <w:b/>
          <w:lang w:val="sr-Cyrl-RS"/>
        </w:rPr>
      </w:pPr>
    </w:p>
    <w:p w14:paraId="209B7E82" w14:textId="77777777" w:rsidR="00EB2A78" w:rsidRDefault="00EB2A78" w:rsidP="00CE588A">
      <w:pPr>
        <w:spacing w:before="0"/>
        <w:rPr>
          <w:b/>
          <w:lang w:val="sr-Cyrl-RS"/>
        </w:rPr>
      </w:pPr>
    </w:p>
    <w:p w14:paraId="08510198" w14:textId="77777777" w:rsidR="00EB2A78" w:rsidRDefault="00EB2A78" w:rsidP="00CE588A">
      <w:pPr>
        <w:spacing w:before="0"/>
        <w:rPr>
          <w:b/>
          <w:lang w:val="sr-Cyrl-RS"/>
        </w:rPr>
      </w:pPr>
    </w:p>
    <w:p w14:paraId="26B6D8D2" w14:textId="77777777" w:rsidR="00EB2A78" w:rsidRDefault="00EB2A78" w:rsidP="00CE588A">
      <w:pPr>
        <w:spacing w:before="0"/>
        <w:rPr>
          <w:b/>
          <w:lang w:val="sr-Cyrl-RS"/>
        </w:rPr>
      </w:pPr>
    </w:p>
    <w:p w14:paraId="4FA8B765" w14:textId="77777777" w:rsidR="00EB2A78" w:rsidRDefault="00EB2A78" w:rsidP="00CE588A">
      <w:pPr>
        <w:spacing w:before="0"/>
        <w:rPr>
          <w:b/>
          <w:lang w:val="sr-Cyrl-RS"/>
        </w:rPr>
      </w:pPr>
    </w:p>
    <w:p w14:paraId="169085FF" w14:textId="77777777" w:rsidR="00EB2A78" w:rsidRDefault="00EB2A78" w:rsidP="00CE588A">
      <w:pPr>
        <w:spacing w:before="0"/>
        <w:rPr>
          <w:b/>
          <w:lang w:val="sr-Cyrl-RS"/>
        </w:rPr>
      </w:pPr>
    </w:p>
    <w:p w14:paraId="4171351E" w14:textId="77777777" w:rsidR="00EB2A78" w:rsidRDefault="00EB2A78" w:rsidP="00CE588A">
      <w:pPr>
        <w:spacing w:before="0"/>
        <w:rPr>
          <w:b/>
          <w:lang w:val="sr-Cyrl-RS"/>
        </w:rPr>
      </w:pPr>
    </w:p>
    <w:p w14:paraId="2F0FA38E" w14:textId="77777777" w:rsidR="00EB2A78" w:rsidRDefault="00EB2A78" w:rsidP="00CE588A">
      <w:pPr>
        <w:spacing w:before="0"/>
        <w:rPr>
          <w:b/>
          <w:lang w:val="sr-Cyrl-RS"/>
        </w:rPr>
      </w:pPr>
    </w:p>
    <w:p w14:paraId="06024865" w14:textId="77777777" w:rsidR="00EB2A78" w:rsidRDefault="00EB2A78" w:rsidP="00CE588A">
      <w:pPr>
        <w:spacing w:before="0"/>
        <w:rPr>
          <w:b/>
          <w:lang w:val="sr-Cyrl-RS"/>
        </w:rPr>
      </w:pPr>
    </w:p>
    <w:p w14:paraId="209FFAF3" w14:textId="77777777" w:rsidR="00EB2A78" w:rsidRDefault="00EB2A78" w:rsidP="00CE588A">
      <w:pPr>
        <w:spacing w:before="0"/>
        <w:rPr>
          <w:b/>
          <w:lang w:val="sr-Cyrl-RS"/>
        </w:rPr>
      </w:pPr>
    </w:p>
    <w:p w14:paraId="346AEEDB" w14:textId="77777777" w:rsidR="00EB2A78" w:rsidRDefault="00EB2A78" w:rsidP="00CE588A">
      <w:pPr>
        <w:spacing w:before="0"/>
        <w:rPr>
          <w:b/>
          <w:lang w:val="sr-Cyrl-RS"/>
        </w:rPr>
      </w:pPr>
    </w:p>
    <w:p w14:paraId="055A1257" w14:textId="77777777" w:rsidR="00EB2A78" w:rsidRDefault="00EB2A78" w:rsidP="00EB2A78">
      <w:pPr>
        <w:tabs>
          <w:tab w:val="left" w:pos="7695"/>
          <w:tab w:val="right" w:pos="10469"/>
        </w:tabs>
        <w:spacing w:before="0"/>
        <w:jc w:val="right"/>
        <w:outlineLvl w:val="1"/>
        <w:rPr>
          <w:rFonts w:cs="Arial"/>
          <w:b/>
          <w:lang w:val="sr-Cyrl-CS"/>
        </w:rPr>
      </w:pPr>
      <w:r w:rsidRPr="00EB2A78">
        <w:rPr>
          <w:rFonts w:cs="Arial"/>
          <w:b/>
          <w:lang w:val="sr-Cyrl-CS"/>
        </w:rPr>
        <w:t>ОБРАЗАЦ 5.</w:t>
      </w:r>
    </w:p>
    <w:p w14:paraId="6B7E51B8" w14:textId="77777777" w:rsidR="00EB2A78" w:rsidRDefault="00EB2A78" w:rsidP="00EB2A78">
      <w:pPr>
        <w:tabs>
          <w:tab w:val="left" w:pos="7695"/>
          <w:tab w:val="right" w:pos="10469"/>
        </w:tabs>
        <w:spacing w:before="0"/>
        <w:jc w:val="right"/>
        <w:outlineLvl w:val="1"/>
        <w:rPr>
          <w:rFonts w:cs="Arial"/>
          <w:b/>
          <w:lang w:val="sr-Cyrl-CS"/>
        </w:rPr>
      </w:pPr>
    </w:p>
    <w:p w14:paraId="6811EFEF" w14:textId="77777777" w:rsidR="00EB2A78" w:rsidRPr="00EB2A78" w:rsidRDefault="00EB2A78" w:rsidP="00EB2A78">
      <w:pPr>
        <w:tabs>
          <w:tab w:val="left" w:pos="7695"/>
          <w:tab w:val="right" w:pos="10469"/>
        </w:tabs>
        <w:spacing w:before="0"/>
        <w:jc w:val="right"/>
        <w:outlineLvl w:val="1"/>
        <w:rPr>
          <w:rFonts w:cs="Arial"/>
          <w:b/>
          <w:lang w:val="sr-Cyrl-CS"/>
        </w:rPr>
      </w:pPr>
    </w:p>
    <w:p w14:paraId="132E99D7" w14:textId="77777777" w:rsidR="00EB2A78" w:rsidRPr="00EB2A78" w:rsidRDefault="00EB2A78" w:rsidP="00EB2A78">
      <w:pPr>
        <w:spacing w:before="0"/>
        <w:jc w:val="center"/>
        <w:rPr>
          <w:rFonts w:cs="Arial"/>
          <w:b/>
          <w:lang w:val="sr-Cyrl-CS"/>
        </w:rPr>
      </w:pPr>
    </w:p>
    <w:p w14:paraId="7DD083CD" w14:textId="77777777" w:rsidR="00EB2A78" w:rsidRPr="00EB2A78" w:rsidRDefault="00EB2A78" w:rsidP="00EB2A78">
      <w:pPr>
        <w:spacing w:before="0"/>
        <w:jc w:val="center"/>
        <w:rPr>
          <w:rFonts w:cs="Arial"/>
          <w:b/>
          <w:lang w:val="sr-Cyrl-CS"/>
        </w:rPr>
      </w:pPr>
      <w:r w:rsidRPr="00EB2A78">
        <w:rPr>
          <w:rFonts w:cs="Arial"/>
          <w:b/>
          <w:lang w:val="sr-Cyrl-CS"/>
        </w:rPr>
        <w:t>ОБРАЗАЦ ТРОШКОВА ПРИПРЕМЕ ПОНУДЕ</w:t>
      </w:r>
    </w:p>
    <w:p w14:paraId="435D403D" w14:textId="77777777" w:rsidR="00EB2A78" w:rsidRPr="00EB2A78" w:rsidRDefault="00EB2A78" w:rsidP="00EB2A78">
      <w:pPr>
        <w:jc w:val="center"/>
        <w:rPr>
          <w:rFonts w:cs="Arial"/>
          <w:lang w:val="sr-Cyrl-CS"/>
        </w:rPr>
      </w:pPr>
      <w:r w:rsidRPr="00EB2A78">
        <w:rPr>
          <w:rFonts w:cs="Arial"/>
          <w:lang w:val="sr-Cyrl-CS"/>
        </w:rPr>
        <w:t xml:space="preserve">за јавну набавку добара: </w:t>
      </w:r>
    </w:p>
    <w:p w14:paraId="6B764C3C" w14:textId="77777777" w:rsidR="00EB2A78" w:rsidRDefault="00EB2A78" w:rsidP="00EB2A78">
      <w:pPr>
        <w:spacing w:after="120"/>
        <w:jc w:val="center"/>
        <w:rPr>
          <w:rFonts w:cs="Arial"/>
          <w:b/>
          <w:lang w:val="ru-RU"/>
        </w:rPr>
      </w:pPr>
      <w:r w:rsidRPr="00EB2A78">
        <w:rPr>
          <w:rFonts w:cs="Arial"/>
          <w:b/>
          <w:lang w:val="ru-RU"/>
        </w:rPr>
        <w:t xml:space="preserve">Клима уређаји, </w:t>
      </w:r>
    </w:p>
    <w:p w14:paraId="34577F1A" w14:textId="77777777" w:rsidR="00EB2A78" w:rsidRPr="00EB2A78" w:rsidRDefault="00EB2A78" w:rsidP="00EB2A78">
      <w:pPr>
        <w:spacing w:after="120"/>
        <w:jc w:val="center"/>
        <w:rPr>
          <w:rFonts w:cs="Arial"/>
          <w:b/>
        </w:rPr>
      </w:pPr>
      <w:r w:rsidRPr="00EB2A78">
        <w:rPr>
          <w:rFonts w:cs="Arial"/>
          <w:b/>
          <w:lang w:val="ru-RU"/>
        </w:rPr>
        <w:t>ЈН бр. ЈНО/1000/0053/2019 (1575/2019)</w:t>
      </w:r>
      <w:r w:rsidRPr="00EB2A78">
        <w:rPr>
          <w:rFonts w:cs="Arial"/>
        </w:rPr>
        <w:t xml:space="preserve">, </w:t>
      </w:r>
      <w:r w:rsidRPr="00EB2A78">
        <w:rPr>
          <w:rFonts w:cs="Arial"/>
          <w:b/>
        </w:rPr>
        <w:t>партија бр.________</w:t>
      </w:r>
    </w:p>
    <w:p w14:paraId="1BB3D21A" w14:textId="77777777" w:rsidR="00EB2A78" w:rsidRPr="00EB2A78" w:rsidRDefault="00EB2A78" w:rsidP="00EB2A78">
      <w:pPr>
        <w:tabs>
          <w:tab w:val="left" w:pos="0"/>
        </w:tabs>
        <w:rPr>
          <w:rFonts w:cs="Arial"/>
          <w:lang w:val="ru-RU"/>
        </w:rPr>
      </w:pPr>
      <w:r w:rsidRPr="00EB2A78">
        <w:rPr>
          <w:rFonts w:cs="Arial"/>
          <w:lang w:val="ru-RU"/>
        </w:rPr>
        <w:t>На основу члана 88. став 1. Закона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Pr>
          <w:rFonts w:cs="Arial"/>
          <w:lang w:val="ru-RU"/>
        </w:rPr>
        <w:t xml:space="preserve"> и 41/19</w:t>
      </w:r>
      <w:r w:rsidRPr="00EB2A78">
        <w:rPr>
          <w:rFonts w:cs="Arial"/>
          <w:lang w:val="ru-RU"/>
        </w:rPr>
        <w:t xml:space="preserve">), уз понуду прилажем </w:t>
      </w:r>
    </w:p>
    <w:p w14:paraId="5C8FF820" w14:textId="77777777" w:rsidR="00EB2A78" w:rsidRPr="00EB2A78" w:rsidRDefault="00EB2A78" w:rsidP="00EB2A78">
      <w:pPr>
        <w:tabs>
          <w:tab w:val="left" w:pos="0"/>
        </w:tabs>
        <w:rPr>
          <w:rFonts w:cs="Arial"/>
          <w:lang w:val="ru-RU"/>
        </w:rPr>
      </w:pPr>
    </w:p>
    <w:p w14:paraId="1A2EC4CF" w14:textId="77777777" w:rsidR="00EB2A78" w:rsidRPr="00EB2A78" w:rsidRDefault="00EB2A78" w:rsidP="00EB2A78">
      <w:pPr>
        <w:tabs>
          <w:tab w:val="left" w:pos="0"/>
        </w:tabs>
        <w:jc w:val="center"/>
        <w:rPr>
          <w:rFonts w:cs="Arial"/>
          <w:lang w:val="ru-RU"/>
        </w:rPr>
      </w:pPr>
      <w:r w:rsidRPr="00EB2A78">
        <w:rPr>
          <w:rFonts w:cs="Arial"/>
          <w:lang w:val="ru-RU"/>
        </w:rPr>
        <w:t>СТРУКТУРУ ТРОШКОВА ПРИПРЕМЕ ПОНУДЕ</w:t>
      </w:r>
    </w:p>
    <w:p w14:paraId="0F41033B" w14:textId="77777777" w:rsidR="00EB2A78" w:rsidRPr="00EB2A78" w:rsidRDefault="00EB2A78" w:rsidP="00EB2A7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B2A78" w:rsidRPr="00EB2A78" w14:paraId="22CC5D02" w14:textId="77777777" w:rsidTr="00EB2A78">
        <w:trPr>
          <w:trHeight w:val="307"/>
          <w:tblCellSpacing w:w="20" w:type="dxa"/>
        </w:trPr>
        <w:tc>
          <w:tcPr>
            <w:tcW w:w="5323" w:type="dxa"/>
            <w:shd w:val="clear" w:color="auto" w:fill="auto"/>
            <w:vAlign w:val="center"/>
          </w:tcPr>
          <w:p w14:paraId="4C25B398" w14:textId="77777777" w:rsidR="00EB2A78" w:rsidRPr="00EB2A78" w:rsidRDefault="00EB2A78" w:rsidP="00EB2A78">
            <w:pPr>
              <w:jc w:val="center"/>
              <w:rPr>
                <w:rFonts w:cs="Arial"/>
              </w:rPr>
            </w:pPr>
            <w:r w:rsidRPr="00EB2A78">
              <w:rPr>
                <w:rFonts w:cs="Arial"/>
              </w:rPr>
              <w:t>Укупни трошкови без ПДВ</w:t>
            </w:r>
          </w:p>
        </w:tc>
        <w:tc>
          <w:tcPr>
            <w:tcW w:w="4260" w:type="dxa"/>
            <w:shd w:val="clear" w:color="auto" w:fill="auto"/>
          </w:tcPr>
          <w:p w14:paraId="5D679ACB" w14:textId="77777777" w:rsidR="00EB2A78" w:rsidRPr="00EB2A78" w:rsidRDefault="00EB2A78" w:rsidP="00EB2A78">
            <w:pPr>
              <w:rPr>
                <w:rFonts w:cs="Arial"/>
              </w:rPr>
            </w:pPr>
          </w:p>
          <w:p w14:paraId="6AAA5002" w14:textId="77777777" w:rsidR="00EB2A78" w:rsidRPr="00EB2A78" w:rsidRDefault="00EB2A78" w:rsidP="00EB2A78">
            <w:pPr>
              <w:rPr>
                <w:rFonts w:cs="Arial"/>
              </w:rPr>
            </w:pPr>
            <w:r w:rsidRPr="00EB2A78">
              <w:rPr>
                <w:rFonts w:cs="Arial"/>
              </w:rPr>
              <w:t>__________ динара</w:t>
            </w:r>
          </w:p>
        </w:tc>
      </w:tr>
      <w:tr w:rsidR="00EB2A78" w:rsidRPr="00EB2A78" w14:paraId="2DF0C673" w14:textId="77777777" w:rsidTr="00EB2A78">
        <w:trPr>
          <w:trHeight w:val="433"/>
          <w:tblCellSpacing w:w="20" w:type="dxa"/>
        </w:trPr>
        <w:tc>
          <w:tcPr>
            <w:tcW w:w="5323" w:type="dxa"/>
            <w:shd w:val="clear" w:color="auto" w:fill="auto"/>
            <w:vAlign w:val="center"/>
          </w:tcPr>
          <w:p w14:paraId="1518C802" w14:textId="77777777" w:rsidR="00EB2A78" w:rsidRPr="00EB2A78" w:rsidRDefault="00EB2A78" w:rsidP="00EB2A78">
            <w:pPr>
              <w:autoSpaceDE w:val="0"/>
              <w:autoSpaceDN w:val="0"/>
              <w:adjustRightInd w:val="0"/>
              <w:jc w:val="center"/>
              <w:rPr>
                <w:rFonts w:cs="Arial"/>
              </w:rPr>
            </w:pPr>
            <w:r w:rsidRPr="00EB2A78">
              <w:rPr>
                <w:rFonts w:cs="Arial"/>
              </w:rPr>
              <w:t>ПДВ</w:t>
            </w:r>
          </w:p>
        </w:tc>
        <w:tc>
          <w:tcPr>
            <w:tcW w:w="4260" w:type="dxa"/>
            <w:shd w:val="clear" w:color="auto" w:fill="auto"/>
          </w:tcPr>
          <w:p w14:paraId="72BDA3A1" w14:textId="77777777" w:rsidR="00EB2A78" w:rsidRPr="00EB2A78" w:rsidRDefault="00EB2A78" w:rsidP="00EB2A78">
            <w:pPr>
              <w:rPr>
                <w:rFonts w:cs="Arial"/>
              </w:rPr>
            </w:pPr>
          </w:p>
          <w:p w14:paraId="703B4C73" w14:textId="77777777" w:rsidR="00EB2A78" w:rsidRPr="00EB2A78" w:rsidRDefault="00EB2A78" w:rsidP="00EB2A78">
            <w:pPr>
              <w:rPr>
                <w:rFonts w:cs="Arial"/>
              </w:rPr>
            </w:pPr>
            <w:r w:rsidRPr="00EB2A78">
              <w:rPr>
                <w:rFonts w:cs="Arial"/>
              </w:rPr>
              <w:t>__________ динара</w:t>
            </w:r>
          </w:p>
        </w:tc>
      </w:tr>
      <w:tr w:rsidR="00EB2A78" w:rsidRPr="00EB2A78" w14:paraId="24B4CB83" w14:textId="77777777" w:rsidTr="00EB2A78">
        <w:trPr>
          <w:trHeight w:val="190"/>
          <w:tblCellSpacing w:w="20" w:type="dxa"/>
        </w:trPr>
        <w:tc>
          <w:tcPr>
            <w:tcW w:w="5323" w:type="dxa"/>
            <w:shd w:val="clear" w:color="auto" w:fill="auto"/>
          </w:tcPr>
          <w:p w14:paraId="08F9E832" w14:textId="77777777" w:rsidR="00EB2A78" w:rsidRPr="00EB2A78" w:rsidRDefault="00EB2A78" w:rsidP="00EB2A78">
            <w:pPr>
              <w:jc w:val="center"/>
              <w:rPr>
                <w:rFonts w:cs="Arial"/>
              </w:rPr>
            </w:pPr>
          </w:p>
          <w:p w14:paraId="764D8567" w14:textId="77777777" w:rsidR="00EB2A78" w:rsidRPr="00EB2A78" w:rsidRDefault="00EB2A78" w:rsidP="00EB2A78">
            <w:pPr>
              <w:jc w:val="center"/>
              <w:rPr>
                <w:rFonts w:cs="Arial"/>
              </w:rPr>
            </w:pPr>
            <w:r w:rsidRPr="00EB2A78">
              <w:rPr>
                <w:rFonts w:cs="Arial"/>
              </w:rPr>
              <w:t>Укупни  трошкови са ПДВ</w:t>
            </w:r>
          </w:p>
        </w:tc>
        <w:tc>
          <w:tcPr>
            <w:tcW w:w="4260" w:type="dxa"/>
            <w:shd w:val="clear" w:color="auto" w:fill="auto"/>
          </w:tcPr>
          <w:p w14:paraId="1703A5F3" w14:textId="77777777" w:rsidR="00EB2A78" w:rsidRPr="00EB2A78" w:rsidRDefault="00EB2A78" w:rsidP="00EB2A78">
            <w:pPr>
              <w:rPr>
                <w:rFonts w:cs="Arial"/>
              </w:rPr>
            </w:pPr>
          </w:p>
          <w:p w14:paraId="0202138D" w14:textId="77777777" w:rsidR="00EB2A78" w:rsidRPr="00EB2A78" w:rsidRDefault="00EB2A78" w:rsidP="00EB2A78">
            <w:pPr>
              <w:rPr>
                <w:rFonts w:cs="Arial"/>
              </w:rPr>
            </w:pPr>
            <w:r w:rsidRPr="00EB2A78">
              <w:rPr>
                <w:rFonts w:cs="Arial"/>
              </w:rPr>
              <w:t>__________ динара</w:t>
            </w:r>
          </w:p>
        </w:tc>
      </w:tr>
    </w:tbl>
    <w:p w14:paraId="46F0186A" w14:textId="77777777" w:rsidR="00EB2A78" w:rsidRPr="00EB2A78" w:rsidRDefault="00EB2A78" w:rsidP="00EB2A78">
      <w:pPr>
        <w:tabs>
          <w:tab w:val="left" w:pos="0"/>
        </w:tabs>
        <w:rPr>
          <w:rFonts w:cs="Arial"/>
          <w:lang w:val="ru-RU"/>
        </w:rPr>
      </w:pPr>
    </w:p>
    <w:p w14:paraId="03E5715B" w14:textId="77777777" w:rsidR="00EB2A78" w:rsidRPr="00EB2A78" w:rsidRDefault="00EB2A78" w:rsidP="00EB2A78">
      <w:pPr>
        <w:tabs>
          <w:tab w:val="left" w:pos="0"/>
        </w:tabs>
        <w:rPr>
          <w:rFonts w:cs="Arial"/>
          <w:lang w:val="ru-RU"/>
        </w:rPr>
      </w:pPr>
      <w:r w:rsidRPr="00EB2A7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43A512E" w14:textId="77777777" w:rsidR="00EB2A78" w:rsidRPr="00EB2A78" w:rsidRDefault="00EB2A78" w:rsidP="00EB2A7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EB2A78" w:rsidRPr="00EB2A78" w14:paraId="57BD9324" w14:textId="77777777" w:rsidTr="00EB2A78">
        <w:trPr>
          <w:jc w:val="center"/>
        </w:trPr>
        <w:tc>
          <w:tcPr>
            <w:tcW w:w="3882" w:type="dxa"/>
          </w:tcPr>
          <w:p w14:paraId="1C491021" w14:textId="77777777" w:rsidR="00EB2A78" w:rsidRPr="00EB2A78" w:rsidRDefault="00EB2A78" w:rsidP="00EB2A78">
            <w:pPr>
              <w:spacing w:before="0"/>
              <w:jc w:val="center"/>
              <w:rPr>
                <w:rFonts w:cs="Arial"/>
              </w:rPr>
            </w:pPr>
            <w:r w:rsidRPr="00EB2A78">
              <w:rPr>
                <w:rFonts w:cs="Arial"/>
              </w:rPr>
              <w:t>Датум:</w:t>
            </w:r>
          </w:p>
        </w:tc>
        <w:tc>
          <w:tcPr>
            <w:tcW w:w="2127" w:type="dxa"/>
          </w:tcPr>
          <w:p w14:paraId="39FC813A" w14:textId="77777777" w:rsidR="00EB2A78" w:rsidRPr="00EB2A78" w:rsidRDefault="00EB2A78" w:rsidP="00EB2A78">
            <w:pPr>
              <w:spacing w:before="0"/>
              <w:jc w:val="center"/>
              <w:rPr>
                <w:rFonts w:cs="Arial"/>
                <w:lang w:val="ru-RU"/>
              </w:rPr>
            </w:pPr>
          </w:p>
        </w:tc>
        <w:tc>
          <w:tcPr>
            <w:tcW w:w="4022" w:type="dxa"/>
          </w:tcPr>
          <w:p w14:paraId="26F6739A" w14:textId="77777777" w:rsidR="00EB2A78" w:rsidRPr="00EB2A78" w:rsidRDefault="00EB2A78" w:rsidP="00EB2A78">
            <w:pPr>
              <w:spacing w:before="0"/>
              <w:jc w:val="center"/>
              <w:rPr>
                <w:rFonts w:cs="Arial"/>
                <w:lang w:val="sr-Cyrl-CS"/>
              </w:rPr>
            </w:pPr>
            <w:r w:rsidRPr="00EB2A78">
              <w:rPr>
                <w:rFonts w:cs="Arial"/>
                <w:lang w:val="sr-Cyrl-CS"/>
              </w:rPr>
              <w:t>П</w:t>
            </w:r>
            <w:r w:rsidRPr="00EB2A78">
              <w:rPr>
                <w:rFonts w:cs="Arial"/>
              </w:rPr>
              <w:t>онуђач</w:t>
            </w:r>
          </w:p>
        </w:tc>
      </w:tr>
      <w:tr w:rsidR="00EB2A78" w:rsidRPr="00EB2A78" w14:paraId="4B78091E" w14:textId="77777777" w:rsidTr="00EB2A78">
        <w:trPr>
          <w:jc w:val="center"/>
        </w:trPr>
        <w:tc>
          <w:tcPr>
            <w:tcW w:w="3882" w:type="dxa"/>
          </w:tcPr>
          <w:p w14:paraId="1EC2AEC3" w14:textId="77777777" w:rsidR="00EB2A78" w:rsidRPr="00EB2A78" w:rsidRDefault="00EB2A78" w:rsidP="00EB2A78">
            <w:pPr>
              <w:spacing w:before="0"/>
              <w:jc w:val="center"/>
              <w:rPr>
                <w:rFonts w:cs="Arial"/>
              </w:rPr>
            </w:pPr>
          </w:p>
        </w:tc>
        <w:tc>
          <w:tcPr>
            <w:tcW w:w="2127" w:type="dxa"/>
          </w:tcPr>
          <w:p w14:paraId="2DB72AC9" w14:textId="77777777" w:rsidR="00EB2A78" w:rsidRPr="00EB2A78" w:rsidRDefault="00EB2A78" w:rsidP="00EB2A78">
            <w:pPr>
              <w:spacing w:before="0"/>
              <w:jc w:val="center"/>
              <w:rPr>
                <w:rFonts w:cs="Arial"/>
              </w:rPr>
            </w:pPr>
            <w:r w:rsidRPr="00EB2A78">
              <w:rPr>
                <w:rFonts w:cs="Arial"/>
              </w:rPr>
              <w:t>М.П.</w:t>
            </w:r>
          </w:p>
        </w:tc>
        <w:tc>
          <w:tcPr>
            <w:tcW w:w="4022" w:type="dxa"/>
          </w:tcPr>
          <w:p w14:paraId="66F1207B" w14:textId="77777777" w:rsidR="00EB2A78" w:rsidRPr="00EB2A78" w:rsidRDefault="00EB2A78" w:rsidP="00EB2A78">
            <w:pPr>
              <w:spacing w:before="0"/>
              <w:jc w:val="center"/>
              <w:rPr>
                <w:rFonts w:cs="Arial"/>
                <w:lang w:val="ru-RU"/>
              </w:rPr>
            </w:pPr>
          </w:p>
        </w:tc>
      </w:tr>
      <w:tr w:rsidR="00EB2A78" w:rsidRPr="00EB2A78" w14:paraId="22D5039D" w14:textId="77777777" w:rsidTr="00EB2A78">
        <w:trPr>
          <w:jc w:val="center"/>
        </w:trPr>
        <w:tc>
          <w:tcPr>
            <w:tcW w:w="3882" w:type="dxa"/>
            <w:tcBorders>
              <w:bottom w:val="single" w:sz="4" w:space="0" w:color="auto"/>
            </w:tcBorders>
          </w:tcPr>
          <w:p w14:paraId="57029618" w14:textId="77777777" w:rsidR="00EB2A78" w:rsidRPr="00EB2A78" w:rsidRDefault="00EB2A78" w:rsidP="00EB2A78">
            <w:pPr>
              <w:spacing w:before="0"/>
              <w:jc w:val="center"/>
              <w:rPr>
                <w:rFonts w:cs="Arial"/>
              </w:rPr>
            </w:pPr>
          </w:p>
        </w:tc>
        <w:tc>
          <w:tcPr>
            <w:tcW w:w="2127" w:type="dxa"/>
          </w:tcPr>
          <w:p w14:paraId="1944FA87" w14:textId="77777777" w:rsidR="00EB2A78" w:rsidRPr="00EB2A78" w:rsidRDefault="00EB2A78" w:rsidP="00EB2A78">
            <w:pPr>
              <w:spacing w:before="0"/>
              <w:jc w:val="center"/>
              <w:rPr>
                <w:rFonts w:cs="Arial"/>
                <w:lang w:val="ru-RU"/>
              </w:rPr>
            </w:pPr>
          </w:p>
        </w:tc>
        <w:tc>
          <w:tcPr>
            <w:tcW w:w="4022" w:type="dxa"/>
            <w:tcBorders>
              <w:bottom w:val="single" w:sz="4" w:space="0" w:color="auto"/>
            </w:tcBorders>
          </w:tcPr>
          <w:p w14:paraId="064BBE6D" w14:textId="77777777" w:rsidR="00EB2A78" w:rsidRPr="00EB2A78" w:rsidRDefault="00EB2A78" w:rsidP="00EB2A78">
            <w:pPr>
              <w:spacing w:before="0"/>
              <w:jc w:val="center"/>
              <w:rPr>
                <w:rFonts w:cs="Arial"/>
                <w:lang w:val="ru-RU"/>
              </w:rPr>
            </w:pPr>
          </w:p>
        </w:tc>
      </w:tr>
      <w:tr w:rsidR="00EB2A78" w:rsidRPr="00EB2A78" w14:paraId="07158AC2" w14:textId="77777777" w:rsidTr="00EB2A78">
        <w:trPr>
          <w:trHeight w:val="389"/>
          <w:jc w:val="center"/>
        </w:trPr>
        <w:tc>
          <w:tcPr>
            <w:tcW w:w="3882" w:type="dxa"/>
            <w:tcBorders>
              <w:top w:val="single" w:sz="4" w:space="0" w:color="auto"/>
            </w:tcBorders>
          </w:tcPr>
          <w:p w14:paraId="60F8515C" w14:textId="77777777" w:rsidR="00EB2A78" w:rsidRPr="00EB2A78" w:rsidRDefault="00EB2A78" w:rsidP="00EB2A78">
            <w:pPr>
              <w:spacing w:before="0"/>
              <w:jc w:val="center"/>
              <w:rPr>
                <w:rFonts w:cs="Arial"/>
              </w:rPr>
            </w:pPr>
          </w:p>
        </w:tc>
        <w:tc>
          <w:tcPr>
            <w:tcW w:w="2127" w:type="dxa"/>
          </w:tcPr>
          <w:p w14:paraId="31562086" w14:textId="77777777" w:rsidR="00EB2A78" w:rsidRPr="00EB2A78" w:rsidRDefault="00EB2A78" w:rsidP="00EB2A78">
            <w:pPr>
              <w:spacing w:before="0"/>
              <w:jc w:val="center"/>
              <w:rPr>
                <w:rFonts w:cs="Arial"/>
                <w:lang w:val="ru-RU"/>
              </w:rPr>
            </w:pPr>
          </w:p>
        </w:tc>
        <w:tc>
          <w:tcPr>
            <w:tcW w:w="4022" w:type="dxa"/>
            <w:tcBorders>
              <w:top w:val="single" w:sz="4" w:space="0" w:color="auto"/>
            </w:tcBorders>
          </w:tcPr>
          <w:p w14:paraId="502A6FF3" w14:textId="77777777" w:rsidR="00EB2A78" w:rsidRPr="00EB2A78" w:rsidRDefault="00EB2A78" w:rsidP="00EB2A78">
            <w:pPr>
              <w:spacing w:before="0"/>
              <w:jc w:val="center"/>
              <w:rPr>
                <w:rFonts w:cs="Arial"/>
                <w:lang w:val="ru-RU"/>
              </w:rPr>
            </w:pPr>
          </w:p>
        </w:tc>
      </w:tr>
    </w:tbl>
    <w:p w14:paraId="6078E0E8" w14:textId="77777777" w:rsidR="00EB2A78" w:rsidRPr="00EB2A78" w:rsidRDefault="00EB2A78" w:rsidP="00EB2A78">
      <w:pPr>
        <w:tabs>
          <w:tab w:val="left" w:pos="0"/>
        </w:tabs>
        <w:spacing w:before="0"/>
        <w:rPr>
          <w:rFonts w:cs="Arial"/>
          <w:b/>
          <w:i/>
          <w:lang w:val="ru-RU"/>
        </w:rPr>
      </w:pPr>
      <w:r w:rsidRPr="00EB2A78">
        <w:rPr>
          <w:rFonts w:cs="Arial"/>
          <w:b/>
          <w:i/>
          <w:lang w:val="ru-RU"/>
        </w:rPr>
        <w:t>Напомена:</w:t>
      </w:r>
    </w:p>
    <w:p w14:paraId="18591979" w14:textId="77777777" w:rsidR="00EB2A78" w:rsidRPr="00EB2A78" w:rsidRDefault="00EB2A78" w:rsidP="00EB2A78">
      <w:pPr>
        <w:spacing w:before="0"/>
        <w:rPr>
          <w:rFonts w:cs="Arial"/>
          <w:i/>
          <w:lang w:val="ru-RU"/>
        </w:rPr>
      </w:pPr>
      <w:r w:rsidRPr="00EB2A7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D32EDBB" w14:textId="77777777" w:rsidR="00EB2A78" w:rsidRPr="00EB2A78" w:rsidRDefault="00EB2A78" w:rsidP="00EB2A78">
      <w:pPr>
        <w:tabs>
          <w:tab w:val="left" w:pos="0"/>
        </w:tabs>
        <w:spacing w:before="0"/>
        <w:rPr>
          <w:rFonts w:cs="Arial"/>
          <w:i/>
          <w:lang w:val="ru-RU"/>
        </w:rPr>
      </w:pPr>
      <w:r w:rsidRPr="00EB2A78">
        <w:rPr>
          <w:rFonts w:cs="Arial"/>
          <w:i/>
          <w:lang w:val="ru-RU"/>
        </w:rPr>
        <w:t>-</w:t>
      </w:r>
      <w:r w:rsidRPr="00EB2A78">
        <w:rPr>
          <w:rFonts w:cs="Arial"/>
          <w:i/>
          <w:lang w:val="sr-Latn-CS"/>
        </w:rPr>
        <w:t>остале трошкове припреме и подношења понуде</w:t>
      </w:r>
      <w:r w:rsidRPr="00EB2A7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5D6F04F" w14:textId="77777777" w:rsidR="00EB2A78" w:rsidRPr="00EB2A78" w:rsidRDefault="00EB2A78" w:rsidP="00EB2A78">
      <w:pPr>
        <w:spacing w:before="0"/>
        <w:rPr>
          <w:rFonts w:cs="Arial"/>
          <w:i/>
          <w:lang w:val="ru-RU"/>
        </w:rPr>
      </w:pPr>
      <w:r w:rsidRPr="00EB2A7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1CDC436" w14:textId="77777777" w:rsidR="00EB2A78" w:rsidRPr="00EB2A78" w:rsidRDefault="00EB2A78" w:rsidP="00EB2A78">
      <w:pPr>
        <w:tabs>
          <w:tab w:val="left" w:pos="1134"/>
        </w:tabs>
        <w:spacing w:before="0"/>
        <w:rPr>
          <w:rFonts w:eastAsia="TimesNewRomanPS-BoldMT" w:cs="Arial"/>
          <w:i/>
          <w:lang w:val="ru-RU"/>
        </w:rPr>
      </w:pPr>
      <w:r w:rsidRPr="00EB2A78">
        <w:rPr>
          <w:rFonts w:eastAsia="TimesNewRomanPS-BoldMT" w:cs="Arial"/>
          <w:i/>
          <w:lang w:val="ru-RU"/>
        </w:rPr>
        <w:t xml:space="preserve">-Уколико </w:t>
      </w:r>
      <w:r w:rsidRPr="00EB2A78">
        <w:rPr>
          <w:rFonts w:eastAsia="TimesNewRomanPS-BoldMT" w:cs="Arial"/>
          <w:i/>
          <w:lang w:val="sr-Cyrl-CS"/>
        </w:rPr>
        <w:t>група понуђача подноси заједничку понуду овај образац потписује и оверава Носилац посла</w:t>
      </w:r>
      <w:r w:rsidRPr="00EB2A78">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7DED50B0" w14:textId="77777777" w:rsidR="00EB2A78" w:rsidRPr="00496180" w:rsidRDefault="00EB2A78" w:rsidP="00CE588A">
      <w:pPr>
        <w:spacing w:before="0"/>
        <w:rPr>
          <w:b/>
          <w:lang w:val="sr-Cyrl-RS"/>
        </w:rPr>
      </w:pPr>
    </w:p>
    <w:p w14:paraId="143D608F" w14:textId="77777777" w:rsidR="00EB2A78" w:rsidRPr="00EB2A78" w:rsidRDefault="00EB2A78" w:rsidP="00EB2A78">
      <w:pPr>
        <w:spacing w:before="0"/>
        <w:jc w:val="right"/>
        <w:outlineLvl w:val="1"/>
        <w:rPr>
          <w:rFonts w:cs="Arial"/>
          <w:b/>
        </w:rPr>
      </w:pPr>
      <w:r w:rsidRPr="00EB2A78">
        <w:rPr>
          <w:rFonts w:cs="Arial"/>
          <w:b/>
        </w:rPr>
        <w:lastRenderedPageBreak/>
        <w:t>ПРИЛОГ 1</w:t>
      </w:r>
    </w:p>
    <w:p w14:paraId="11AE01BA" w14:textId="77777777" w:rsidR="00EB2A78" w:rsidRPr="00EB2A78" w:rsidRDefault="00EB2A78" w:rsidP="00EB2A78">
      <w:pPr>
        <w:spacing w:before="0"/>
        <w:jc w:val="center"/>
        <w:rPr>
          <w:rFonts w:cs="Arial"/>
          <w:lang w:val="sr-Latn-CS" w:eastAsia="ar-SA"/>
        </w:rPr>
      </w:pPr>
    </w:p>
    <w:p w14:paraId="5B8503C0" w14:textId="77777777" w:rsidR="00EB2A78" w:rsidRPr="00EB2A78" w:rsidRDefault="00EB2A78" w:rsidP="00EB2A78">
      <w:pPr>
        <w:spacing w:before="0"/>
        <w:jc w:val="center"/>
        <w:rPr>
          <w:rFonts w:cs="Arial"/>
          <w:lang w:val="sr-Latn-CS" w:eastAsia="ar-SA"/>
        </w:rPr>
      </w:pPr>
    </w:p>
    <w:p w14:paraId="18EDCC05" w14:textId="77777777" w:rsidR="00EB2A78" w:rsidRPr="00EB2A78" w:rsidRDefault="00EB2A78" w:rsidP="00EB2A78">
      <w:pPr>
        <w:spacing w:before="0"/>
        <w:jc w:val="center"/>
        <w:rPr>
          <w:rFonts w:cs="Arial"/>
          <w:b/>
          <w:lang w:val="sr-Cyrl-CS" w:eastAsia="ar-SA"/>
        </w:rPr>
      </w:pPr>
      <w:r w:rsidRPr="00EB2A78">
        <w:rPr>
          <w:rFonts w:cs="Arial"/>
          <w:b/>
          <w:lang w:val="sr-Cyrl-CS" w:eastAsia="ar-SA"/>
        </w:rPr>
        <w:t>СПОРАЗУМ  УЧЕСНИКА ЗАЈЕДНИЧКЕ ПОНУДЕ</w:t>
      </w:r>
    </w:p>
    <w:p w14:paraId="75B8AB8A" w14:textId="77777777" w:rsidR="00EB2A78" w:rsidRPr="00EB2A78" w:rsidRDefault="00EB2A78" w:rsidP="00EB2A78">
      <w:pPr>
        <w:spacing w:before="0"/>
        <w:jc w:val="center"/>
        <w:rPr>
          <w:rFonts w:cs="Arial"/>
          <w:b/>
          <w:lang w:val="sr-Cyrl-CS" w:eastAsia="ar-SA"/>
        </w:rPr>
      </w:pPr>
    </w:p>
    <w:p w14:paraId="4899B129" w14:textId="77777777" w:rsidR="00EB2A78" w:rsidRPr="00EB2A78" w:rsidRDefault="00EB2A78" w:rsidP="00EB2A78">
      <w:pPr>
        <w:suppressAutoHyphens/>
        <w:rPr>
          <w:rFonts w:cs="Arial"/>
          <w:i/>
          <w:lang w:val="sr-Cyrl-CS" w:eastAsia="ar-SA"/>
        </w:rPr>
      </w:pPr>
      <w:r w:rsidRPr="00EB2A78">
        <w:rPr>
          <w:rFonts w:cs="Arial"/>
          <w:i/>
          <w:lang w:val="sr-Cyrl-CS" w:eastAsia="ar-SA"/>
        </w:rPr>
        <w:t>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14:paraId="4B2E5E9D" w14:textId="77777777" w:rsidR="00EB2A78" w:rsidRPr="00EB2A78" w:rsidRDefault="00EB2A78" w:rsidP="00EB2A78">
      <w:pPr>
        <w:suppressAutoHyphens/>
        <w:rPr>
          <w:rFonts w:cs="Arial"/>
          <w:i/>
          <w:lang w:val="sr-Cyrl-CS" w:eastAsia="ar-SA"/>
        </w:rPr>
      </w:pPr>
    </w:p>
    <w:p w14:paraId="4CF09C61" w14:textId="77777777" w:rsidR="00EB2A78" w:rsidRPr="00EB2A78" w:rsidRDefault="00EB2A78" w:rsidP="00EB2A78">
      <w:pPr>
        <w:tabs>
          <w:tab w:val="num" w:pos="360"/>
        </w:tabs>
        <w:rPr>
          <w:rFonts w:cs="Arial"/>
          <w:i/>
          <w:spacing w:val="2"/>
          <w:lang w:val="sr-Cyrl-CS"/>
        </w:rPr>
      </w:pPr>
    </w:p>
    <w:p w14:paraId="45AC0BEE" w14:textId="77777777" w:rsidR="00EB2A78" w:rsidRPr="00EB2A78" w:rsidRDefault="00EB2A78" w:rsidP="00EB2A78">
      <w:pPr>
        <w:tabs>
          <w:tab w:val="num" w:pos="360"/>
        </w:tabs>
        <w:rPr>
          <w:rFonts w:cs="Arial"/>
          <w:i/>
          <w:lang w:val="sr-Cyrl-CS"/>
        </w:rPr>
      </w:pPr>
    </w:p>
    <w:tbl>
      <w:tblPr>
        <w:tblStyle w:val="SBSSimple1"/>
        <w:tblW w:w="0" w:type="auto"/>
        <w:tblLook w:val="04A0" w:firstRow="1" w:lastRow="0" w:firstColumn="1" w:lastColumn="0" w:noHBand="0" w:noVBand="1"/>
      </w:tblPr>
      <w:tblGrid>
        <w:gridCol w:w="3794"/>
        <w:gridCol w:w="5670"/>
      </w:tblGrid>
      <w:tr w:rsidR="00EB2A78" w:rsidRPr="00EB2A78" w14:paraId="71FD3465" w14:textId="77777777" w:rsidTr="00EB2A78">
        <w:tc>
          <w:tcPr>
            <w:tcW w:w="3794" w:type="dxa"/>
          </w:tcPr>
          <w:p w14:paraId="7452895E" w14:textId="77777777" w:rsidR="00EB2A78" w:rsidRPr="00EB2A78" w:rsidRDefault="00EB2A78" w:rsidP="00EB2A78">
            <w:pPr>
              <w:tabs>
                <w:tab w:val="num" w:pos="360"/>
              </w:tabs>
              <w:jc w:val="center"/>
              <w:rPr>
                <w:rFonts w:cs="Arial"/>
                <w:i/>
                <w:lang w:val="sr-Cyrl-CS"/>
              </w:rPr>
            </w:pPr>
            <w:r w:rsidRPr="00EB2A78">
              <w:rPr>
                <w:rFonts w:cs="Arial"/>
                <w:noProof/>
              </w:rPr>
              <w:t>ПОДАТАК</w:t>
            </w:r>
          </w:p>
        </w:tc>
        <w:tc>
          <w:tcPr>
            <w:tcW w:w="5670" w:type="dxa"/>
          </w:tcPr>
          <w:p w14:paraId="1D6CC82C" w14:textId="77777777" w:rsidR="00EB2A78" w:rsidRPr="00EB2A78" w:rsidRDefault="00EB2A78" w:rsidP="00EB2A78">
            <w:pPr>
              <w:suppressAutoHyphens/>
              <w:jc w:val="center"/>
              <w:rPr>
                <w:rFonts w:cs="Arial"/>
                <w:noProof/>
                <w:lang w:val="sr-Cyrl-CS" w:eastAsia="ar-SA"/>
              </w:rPr>
            </w:pPr>
            <w:r w:rsidRPr="00EB2A78">
              <w:rPr>
                <w:rFonts w:cs="Arial"/>
                <w:noProof/>
                <w:lang w:val="sr-Cyrl-CS" w:eastAsia="ar-SA"/>
              </w:rPr>
              <w:t>НАЗИВ И СЕДИШТЕ ЧЛАНА ГРУПЕ ПОНУЂАЧА</w:t>
            </w:r>
          </w:p>
          <w:p w14:paraId="7147FE8C" w14:textId="77777777" w:rsidR="00EB2A78" w:rsidRPr="00EB2A78" w:rsidRDefault="00EB2A78" w:rsidP="00EB2A78">
            <w:pPr>
              <w:tabs>
                <w:tab w:val="num" w:pos="360"/>
              </w:tabs>
              <w:rPr>
                <w:rFonts w:cs="Arial"/>
                <w:i/>
                <w:lang w:val="sr-Cyrl-CS"/>
              </w:rPr>
            </w:pPr>
          </w:p>
        </w:tc>
      </w:tr>
      <w:tr w:rsidR="00EB2A78" w:rsidRPr="00EB2A78" w14:paraId="7A52C24B" w14:textId="77777777" w:rsidTr="00EB2A78">
        <w:tc>
          <w:tcPr>
            <w:tcW w:w="3794" w:type="dxa"/>
          </w:tcPr>
          <w:p w14:paraId="19D00A7E" w14:textId="77777777" w:rsidR="00EB2A78" w:rsidRPr="00EB2A78" w:rsidRDefault="00EB2A78" w:rsidP="00EB2A78">
            <w:pPr>
              <w:tabs>
                <w:tab w:val="num" w:pos="360"/>
              </w:tabs>
              <w:rPr>
                <w:rFonts w:cs="Arial"/>
                <w:lang w:val="sr-Cyrl-CS"/>
              </w:rPr>
            </w:pPr>
            <w:r w:rsidRPr="00EB2A78">
              <w:rPr>
                <w:rFonts w:cs="Arial"/>
                <w:noProof/>
                <w:lang w:val="sr-Cyrl-CS"/>
              </w:rPr>
              <w:t>1. Члану групе који ће бити носилац посла, односно који ће поднети понуду и који ће заступати групу понуђача пред наручиоцем;</w:t>
            </w:r>
          </w:p>
        </w:tc>
        <w:tc>
          <w:tcPr>
            <w:tcW w:w="5670" w:type="dxa"/>
          </w:tcPr>
          <w:p w14:paraId="5D2F4ABB" w14:textId="77777777" w:rsidR="00EB2A78" w:rsidRPr="00EB2A78" w:rsidRDefault="00EB2A78" w:rsidP="00EB2A78">
            <w:pPr>
              <w:tabs>
                <w:tab w:val="num" w:pos="360"/>
              </w:tabs>
              <w:rPr>
                <w:rFonts w:cs="Arial"/>
                <w:i/>
                <w:lang w:val="sr-Cyrl-CS"/>
              </w:rPr>
            </w:pPr>
          </w:p>
        </w:tc>
      </w:tr>
      <w:tr w:rsidR="00EB2A78" w:rsidRPr="00EB2A78" w14:paraId="7678C5C1" w14:textId="77777777" w:rsidTr="00EB2A78">
        <w:tc>
          <w:tcPr>
            <w:tcW w:w="3794" w:type="dxa"/>
          </w:tcPr>
          <w:p w14:paraId="53F4B9B2" w14:textId="77777777" w:rsidR="00EB2A78" w:rsidRPr="00EB2A78" w:rsidRDefault="00EB2A78" w:rsidP="00EB2A78">
            <w:pPr>
              <w:tabs>
                <w:tab w:val="num" w:pos="360"/>
              </w:tabs>
              <w:rPr>
                <w:rFonts w:cs="Arial"/>
                <w:lang w:val="sr-Cyrl-CS"/>
              </w:rPr>
            </w:pPr>
            <w:r w:rsidRPr="00EB2A78">
              <w:rPr>
                <w:rFonts w:cs="Arial"/>
                <w:lang w:val="sr-Cyrl-CS"/>
              </w:rPr>
              <w:t>2. Опис послова сваког од понуђача из групе понуђача у извршењу уговора:</w:t>
            </w:r>
          </w:p>
        </w:tc>
        <w:tc>
          <w:tcPr>
            <w:tcW w:w="5670" w:type="dxa"/>
          </w:tcPr>
          <w:p w14:paraId="6E84C4A4" w14:textId="77777777" w:rsidR="00EB2A78" w:rsidRPr="00EB2A78" w:rsidRDefault="00EB2A78" w:rsidP="00EB2A78">
            <w:pPr>
              <w:tabs>
                <w:tab w:val="num" w:pos="360"/>
              </w:tabs>
              <w:rPr>
                <w:rFonts w:cs="Arial"/>
                <w:i/>
                <w:lang w:val="sr-Cyrl-CS"/>
              </w:rPr>
            </w:pPr>
          </w:p>
        </w:tc>
      </w:tr>
      <w:tr w:rsidR="00EB2A78" w:rsidRPr="00EB2A78" w14:paraId="336BCCE7" w14:textId="77777777" w:rsidTr="00EB2A78">
        <w:trPr>
          <w:trHeight w:val="1538"/>
        </w:trPr>
        <w:tc>
          <w:tcPr>
            <w:tcW w:w="3794" w:type="dxa"/>
          </w:tcPr>
          <w:p w14:paraId="124778D3" w14:textId="77777777" w:rsidR="00EB2A78" w:rsidRPr="00EB2A78" w:rsidRDefault="00EB2A78" w:rsidP="00EB2A78">
            <w:pPr>
              <w:tabs>
                <w:tab w:val="num" w:pos="360"/>
              </w:tabs>
              <w:rPr>
                <w:rFonts w:cs="Arial"/>
                <w:lang w:val="sr-Cyrl-CS"/>
              </w:rPr>
            </w:pPr>
            <w:r w:rsidRPr="00EB2A78">
              <w:rPr>
                <w:rFonts w:cs="Arial"/>
                <w:lang w:val="sr-Cyrl-CS"/>
              </w:rPr>
              <w:t>3.Друго:</w:t>
            </w:r>
          </w:p>
        </w:tc>
        <w:tc>
          <w:tcPr>
            <w:tcW w:w="5670" w:type="dxa"/>
          </w:tcPr>
          <w:p w14:paraId="5AF2E5EE" w14:textId="77777777" w:rsidR="00EB2A78" w:rsidRPr="00EB2A78" w:rsidRDefault="00EB2A78" w:rsidP="00EB2A78">
            <w:pPr>
              <w:tabs>
                <w:tab w:val="num" w:pos="360"/>
              </w:tabs>
              <w:rPr>
                <w:rFonts w:cs="Arial"/>
                <w:i/>
                <w:lang w:val="sr-Cyrl-CS"/>
              </w:rPr>
            </w:pPr>
          </w:p>
        </w:tc>
      </w:tr>
    </w:tbl>
    <w:p w14:paraId="49A093E8" w14:textId="77777777" w:rsidR="00EB2A78" w:rsidRPr="00EB2A78" w:rsidRDefault="00EB2A78" w:rsidP="00EB2A78">
      <w:pPr>
        <w:tabs>
          <w:tab w:val="num" w:pos="360"/>
        </w:tabs>
        <w:rPr>
          <w:rFonts w:cs="Arial"/>
          <w:i/>
          <w:lang w:val="sr-Cyrl-CS"/>
        </w:rPr>
      </w:pPr>
    </w:p>
    <w:p w14:paraId="30570AE4" w14:textId="77777777" w:rsidR="00EB2A78" w:rsidRPr="00EB2A78" w:rsidRDefault="00EB2A78" w:rsidP="00EB2A78">
      <w:pPr>
        <w:spacing w:before="0"/>
        <w:jc w:val="right"/>
        <w:outlineLvl w:val="1"/>
        <w:rPr>
          <w:rFonts w:cs="Arial"/>
          <w:b/>
        </w:rPr>
      </w:pPr>
    </w:p>
    <w:p w14:paraId="16499DFA" w14:textId="77777777" w:rsidR="00EB2A78" w:rsidRPr="00EB2A78" w:rsidRDefault="00EB2A78" w:rsidP="00EB2A78">
      <w:pPr>
        <w:spacing w:before="0"/>
        <w:jc w:val="right"/>
        <w:outlineLvl w:val="1"/>
        <w:rPr>
          <w:rFonts w:cs="Arial"/>
          <w:b/>
        </w:rPr>
      </w:pPr>
    </w:p>
    <w:p w14:paraId="213E4ECC" w14:textId="77777777" w:rsidR="00EB2A78" w:rsidRPr="00EB2A78" w:rsidRDefault="00EB2A78" w:rsidP="00EB2A78">
      <w:pPr>
        <w:suppressAutoHyphens/>
        <w:rPr>
          <w:rFonts w:cs="Arial"/>
          <w:lang w:val="sr-Cyrl-CS" w:eastAsia="ar-SA"/>
        </w:rPr>
      </w:pPr>
      <w:r w:rsidRPr="00EB2A78">
        <w:rPr>
          <w:rFonts w:cs="Arial"/>
          <w:lang w:val="sr-Cyrl-CS" w:eastAsia="ar-SA"/>
        </w:rPr>
        <w:t>Потпис одговорног лица члана групе понуђача:</w:t>
      </w:r>
    </w:p>
    <w:p w14:paraId="6E61ACD1" w14:textId="77777777" w:rsidR="00EB2A78" w:rsidRPr="00EB2A78" w:rsidRDefault="00EB2A78" w:rsidP="00EB2A78">
      <w:pPr>
        <w:tabs>
          <w:tab w:val="num" w:pos="360"/>
        </w:tabs>
        <w:rPr>
          <w:rFonts w:cs="Arial"/>
        </w:rPr>
      </w:pPr>
    </w:p>
    <w:p w14:paraId="342FBD6C" w14:textId="77777777" w:rsidR="00EB2A78" w:rsidRPr="00EB2A78" w:rsidRDefault="00EB2A78" w:rsidP="00EB2A78">
      <w:pPr>
        <w:tabs>
          <w:tab w:val="num" w:pos="360"/>
        </w:tabs>
        <w:rPr>
          <w:rFonts w:cs="Arial"/>
          <w:i/>
        </w:rPr>
      </w:pPr>
      <w:r w:rsidRPr="00EB2A78">
        <w:rPr>
          <w:rFonts w:cs="Arial"/>
          <w:i/>
        </w:rPr>
        <w:t>_________________________</w:t>
      </w:r>
    </w:p>
    <w:p w14:paraId="26829680" w14:textId="77777777" w:rsidR="00EB2A78" w:rsidRPr="00EB2A78" w:rsidRDefault="00EB2A78" w:rsidP="00EB2A78">
      <w:pPr>
        <w:tabs>
          <w:tab w:val="num" w:pos="360"/>
        </w:tabs>
        <w:rPr>
          <w:rFonts w:cs="Arial"/>
        </w:rPr>
      </w:pPr>
      <w:r w:rsidRPr="00EB2A78">
        <w:rPr>
          <w:rFonts w:cs="Arial"/>
        </w:rPr>
        <w:t>M.П.</w:t>
      </w:r>
    </w:p>
    <w:p w14:paraId="7AD4842A" w14:textId="77777777" w:rsidR="00EB2A78" w:rsidRPr="00EB2A78" w:rsidRDefault="00EB2A78" w:rsidP="00EB2A78">
      <w:pPr>
        <w:tabs>
          <w:tab w:val="num" w:pos="360"/>
        </w:tabs>
        <w:rPr>
          <w:rFonts w:cs="Arial"/>
        </w:rPr>
      </w:pPr>
    </w:p>
    <w:p w14:paraId="45DF2D07" w14:textId="77777777" w:rsidR="00EB2A78" w:rsidRPr="00EB2A78" w:rsidRDefault="00EB2A78" w:rsidP="00EB2A78">
      <w:pPr>
        <w:tabs>
          <w:tab w:val="num" w:pos="360"/>
        </w:tabs>
        <w:rPr>
          <w:rFonts w:cs="Arial"/>
        </w:rPr>
      </w:pPr>
      <w:r w:rsidRPr="00EB2A78">
        <w:rPr>
          <w:rFonts w:cs="Arial"/>
        </w:rPr>
        <w:t>Потпис одговорног лица члана групе понуђача:</w:t>
      </w:r>
    </w:p>
    <w:p w14:paraId="1DCF436E" w14:textId="77777777" w:rsidR="00EB2A78" w:rsidRPr="00EB2A78" w:rsidRDefault="00EB2A78" w:rsidP="00EB2A78">
      <w:pPr>
        <w:tabs>
          <w:tab w:val="num" w:pos="360"/>
        </w:tabs>
        <w:rPr>
          <w:rFonts w:cs="Arial"/>
        </w:rPr>
      </w:pPr>
    </w:p>
    <w:p w14:paraId="335A9D4A" w14:textId="77777777" w:rsidR="00EB2A78" w:rsidRPr="00EB2A78" w:rsidRDefault="00EB2A78" w:rsidP="00EB2A78">
      <w:pPr>
        <w:tabs>
          <w:tab w:val="num" w:pos="360"/>
        </w:tabs>
        <w:rPr>
          <w:rFonts w:cs="Arial"/>
        </w:rPr>
      </w:pPr>
      <w:r w:rsidRPr="00EB2A78">
        <w:rPr>
          <w:rFonts w:cs="Arial"/>
        </w:rPr>
        <w:t>____________________________</w:t>
      </w:r>
    </w:p>
    <w:p w14:paraId="365100EA" w14:textId="77777777" w:rsidR="00EB2A78" w:rsidRPr="00EB2A78" w:rsidRDefault="00EB2A78" w:rsidP="00EB2A78">
      <w:pPr>
        <w:tabs>
          <w:tab w:val="num" w:pos="360"/>
        </w:tabs>
        <w:rPr>
          <w:rFonts w:cs="Arial"/>
          <w:lang w:val="sr-Cyrl-CS"/>
        </w:rPr>
      </w:pPr>
      <w:r w:rsidRPr="00EB2A78">
        <w:rPr>
          <w:rFonts w:cs="Arial"/>
        </w:rPr>
        <w:t>M.П.</w:t>
      </w:r>
    </w:p>
    <w:p w14:paraId="5C9CF376" w14:textId="77777777" w:rsidR="00EB2A78" w:rsidRPr="00EB2A78" w:rsidRDefault="00EB2A78" w:rsidP="00EB2A78">
      <w:pPr>
        <w:spacing w:after="120"/>
        <w:rPr>
          <w:rFonts w:cs="Arial"/>
          <w:spacing w:val="4"/>
          <w:lang w:val="sr-Cyrl-CS"/>
        </w:rPr>
      </w:pPr>
    </w:p>
    <w:p w14:paraId="0C34E9A3" w14:textId="77777777" w:rsidR="00EB2A78" w:rsidRPr="00EB2A78" w:rsidRDefault="00EB2A78" w:rsidP="00EB2A78">
      <w:pPr>
        <w:spacing w:after="120"/>
        <w:rPr>
          <w:rFonts w:cs="Arial"/>
          <w:spacing w:val="4"/>
        </w:rPr>
      </w:pPr>
      <w:r w:rsidRPr="00EB2A78">
        <w:rPr>
          <w:rFonts w:cs="Arial"/>
          <w:spacing w:val="4"/>
          <w:lang w:val="sr-Cyrl-CS"/>
        </w:rPr>
        <w:t xml:space="preserve">Датум:                                                                                                  </w:t>
      </w:r>
    </w:p>
    <w:p w14:paraId="64F3B7AD" w14:textId="77777777" w:rsidR="00EB2A78" w:rsidRPr="00EB2A78" w:rsidRDefault="00EB2A78" w:rsidP="00EB2A78">
      <w:pPr>
        <w:spacing w:after="120"/>
        <w:rPr>
          <w:rFonts w:cs="Arial"/>
          <w:spacing w:val="4"/>
        </w:rPr>
      </w:pPr>
      <w:r w:rsidRPr="00EB2A78">
        <w:rPr>
          <w:rFonts w:cs="Arial"/>
          <w:spacing w:val="2"/>
          <w:lang w:val="sr-Cyrl-CS"/>
        </w:rPr>
        <w:t xml:space="preserve">__________                                     </w:t>
      </w:r>
    </w:p>
    <w:p w14:paraId="74DA6127" w14:textId="77777777" w:rsidR="00EB2A78" w:rsidRPr="00EB2A78" w:rsidRDefault="00EB2A78" w:rsidP="00EB2A78">
      <w:pPr>
        <w:tabs>
          <w:tab w:val="left" w:pos="1134"/>
        </w:tabs>
        <w:spacing w:before="0"/>
        <w:rPr>
          <w:rFonts w:eastAsia="TimesNewRomanPS-BoldMT" w:cs="Arial"/>
          <w:noProof/>
          <w:lang w:val="ru-RU"/>
        </w:rPr>
      </w:pPr>
    </w:p>
    <w:p w14:paraId="78CE184A" w14:textId="77777777" w:rsidR="00EB2A78" w:rsidRPr="00EB2A78" w:rsidRDefault="00EB2A78" w:rsidP="00EB2A78">
      <w:pPr>
        <w:spacing w:before="0"/>
        <w:jc w:val="right"/>
        <w:outlineLvl w:val="1"/>
        <w:rPr>
          <w:rFonts w:cs="Arial"/>
          <w:b/>
        </w:rPr>
      </w:pPr>
    </w:p>
    <w:p w14:paraId="1586CA4B" w14:textId="77777777" w:rsidR="00EB2A78" w:rsidRPr="00EB2A78" w:rsidRDefault="00EB2A78" w:rsidP="00EB2A78">
      <w:pPr>
        <w:spacing w:before="0"/>
        <w:jc w:val="right"/>
        <w:outlineLvl w:val="1"/>
        <w:rPr>
          <w:rFonts w:cs="Arial"/>
          <w:b/>
        </w:rPr>
      </w:pPr>
    </w:p>
    <w:p w14:paraId="6F0B5903" w14:textId="77777777" w:rsidR="00EB2A78" w:rsidRPr="00EB2A78" w:rsidRDefault="00EB2A78" w:rsidP="00EB2A78">
      <w:pPr>
        <w:spacing w:before="0"/>
        <w:jc w:val="right"/>
        <w:outlineLvl w:val="1"/>
        <w:rPr>
          <w:rFonts w:cs="Arial"/>
          <w:b/>
        </w:rPr>
      </w:pPr>
      <w:r w:rsidRPr="00EB2A78">
        <w:rPr>
          <w:rFonts w:cs="Arial"/>
          <w:b/>
        </w:rPr>
        <w:lastRenderedPageBreak/>
        <w:t>ПРИЛОГ 2</w:t>
      </w:r>
    </w:p>
    <w:p w14:paraId="2162CA05" w14:textId="77777777" w:rsidR="00EB2A78" w:rsidRPr="00EB2A78" w:rsidRDefault="00EB2A78" w:rsidP="00EB2A78">
      <w:pPr>
        <w:spacing w:before="0"/>
        <w:rPr>
          <w:rFonts w:cs="Arial"/>
          <w:color w:val="00B0F0"/>
        </w:rPr>
      </w:pPr>
    </w:p>
    <w:p w14:paraId="65ECD417" w14:textId="77777777" w:rsidR="00EB2A78" w:rsidRPr="00EB2A78" w:rsidRDefault="00EB2A78" w:rsidP="00EB2A78">
      <w:pPr>
        <w:spacing w:before="0"/>
        <w:rPr>
          <w:rFonts w:cs="Arial"/>
        </w:rPr>
      </w:pPr>
      <w:r w:rsidRPr="00EB2A7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31/11(Сл. гласник 139/2014 и 44/2018).) -</w:t>
      </w:r>
    </w:p>
    <w:p w14:paraId="499171FD" w14:textId="77777777" w:rsidR="00EB2A78" w:rsidRPr="00EB2A78" w:rsidRDefault="00EB2A78" w:rsidP="00EB2A78">
      <w:pPr>
        <w:spacing w:before="0"/>
        <w:rPr>
          <w:rFonts w:cs="Arial"/>
        </w:rPr>
      </w:pPr>
    </w:p>
    <w:p w14:paraId="6BCEC582" w14:textId="77777777" w:rsidR="00EB2A78" w:rsidRPr="00EB2A78" w:rsidRDefault="00EB2A78" w:rsidP="00EB2A78">
      <w:pPr>
        <w:spacing w:before="0"/>
        <w:rPr>
          <w:rFonts w:cs="Arial"/>
          <w:lang w:val="ru-RU"/>
        </w:rPr>
      </w:pPr>
      <w:r w:rsidRPr="00EB2A78">
        <w:rPr>
          <w:rFonts w:cs="Arial"/>
        </w:rPr>
        <w:t xml:space="preserve">ДУЖНИК:  </w:t>
      </w:r>
      <w:r w:rsidRPr="00EB2A78">
        <w:rPr>
          <w:rFonts w:cs="Arial"/>
          <w:lang w:val="ru-RU"/>
        </w:rPr>
        <w:t>…………………………………………………………………………........................</w:t>
      </w:r>
    </w:p>
    <w:p w14:paraId="767BFAD1" w14:textId="77777777" w:rsidR="00EB2A78" w:rsidRPr="00EB2A78" w:rsidRDefault="00EB2A78" w:rsidP="00EB2A78">
      <w:pPr>
        <w:spacing w:before="0"/>
        <w:rPr>
          <w:rFonts w:cs="Arial"/>
        </w:rPr>
      </w:pPr>
      <w:r w:rsidRPr="00EB2A78">
        <w:rPr>
          <w:rFonts w:cs="Arial"/>
        </w:rPr>
        <w:t>(назив и седиште Понуђача)</w:t>
      </w:r>
    </w:p>
    <w:p w14:paraId="0D522807" w14:textId="77777777" w:rsidR="00EB2A78" w:rsidRPr="00EB2A78" w:rsidRDefault="00EB2A78" w:rsidP="00EB2A78">
      <w:pPr>
        <w:spacing w:before="0"/>
        <w:rPr>
          <w:rFonts w:cs="Arial"/>
        </w:rPr>
      </w:pPr>
      <w:r w:rsidRPr="00EB2A78">
        <w:rPr>
          <w:rFonts w:cs="Arial"/>
        </w:rPr>
        <w:t>МАТИЧНИ БРОЈ ДУЖНИКА (Понуђача): ..................................................................</w:t>
      </w:r>
    </w:p>
    <w:p w14:paraId="23D65103" w14:textId="77777777" w:rsidR="00EB2A78" w:rsidRPr="00EB2A78" w:rsidRDefault="00EB2A78" w:rsidP="00EB2A78">
      <w:pPr>
        <w:spacing w:before="0"/>
        <w:rPr>
          <w:rFonts w:cs="Arial"/>
        </w:rPr>
      </w:pPr>
      <w:r w:rsidRPr="00EB2A78">
        <w:rPr>
          <w:rFonts w:cs="Arial"/>
        </w:rPr>
        <w:t>ТЕКУЋИ РАЧУН ДУЖНИКА (Понуђача): ...................................................................</w:t>
      </w:r>
    </w:p>
    <w:p w14:paraId="6FEEA9F7" w14:textId="77777777" w:rsidR="00EB2A78" w:rsidRPr="00EB2A78" w:rsidRDefault="00EB2A78" w:rsidP="00EB2A78">
      <w:pPr>
        <w:spacing w:before="0"/>
        <w:rPr>
          <w:rFonts w:cs="Arial"/>
        </w:rPr>
      </w:pPr>
      <w:r w:rsidRPr="00EB2A78">
        <w:rPr>
          <w:rFonts w:cs="Arial"/>
        </w:rPr>
        <w:t>ПИБ ДУЖНИКА (Понуђача): ........................................................................................</w:t>
      </w:r>
    </w:p>
    <w:p w14:paraId="31FB6CAE" w14:textId="77777777" w:rsidR="00EB2A78" w:rsidRPr="00EB2A78" w:rsidRDefault="00EB2A78" w:rsidP="00EB2A78">
      <w:pPr>
        <w:spacing w:before="0"/>
        <w:rPr>
          <w:rFonts w:cs="Arial"/>
        </w:rPr>
      </w:pPr>
    </w:p>
    <w:p w14:paraId="1585241C" w14:textId="77777777" w:rsidR="00EB2A78" w:rsidRPr="00EB2A78" w:rsidRDefault="00EB2A78" w:rsidP="00EB2A78">
      <w:pPr>
        <w:spacing w:before="0"/>
        <w:rPr>
          <w:rFonts w:cs="Arial"/>
        </w:rPr>
      </w:pPr>
      <w:r w:rsidRPr="00EB2A78">
        <w:rPr>
          <w:rFonts w:cs="Arial"/>
        </w:rPr>
        <w:t>и з д а ј е  д а н а ............................ године</w:t>
      </w:r>
    </w:p>
    <w:p w14:paraId="2FC6F1EE" w14:textId="77777777" w:rsidR="00EB2A78" w:rsidRPr="00EB2A78" w:rsidRDefault="00EB2A78" w:rsidP="00EB2A78">
      <w:pPr>
        <w:spacing w:before="0"/>
        <w:rPr>
          <w:rFonts w:cs="Arial"/>
        </w:rPr>
      </w:pPr>
    </w:p>
    <w:p w14:paraId="7E3C144B" w14:textId="77777777" w:rsidR="00EB2A78" w:rsidRPr="00EB2A78" w:rsidRDefault="00EB2A78" w:rsidP="00EB2A78">
      <w:pPr>
        <w:spacing w:before="0"/>
        <w:rPr>
          <w:rFonts w:cs="Arial"/>
        </w:rPr>
      </w:pPr>
    </w:p>
    <w:p w14:paraId="61E38378" w14:textId="77777777" w:rsidR="00EB2A78" w:rsidRPr="00EB2A78" w:rsidRDefault="00EB2A78" w:rsidP="00EB2A78">
      <w:pPr>
        <w:spacing w:before="0"/>
        <w:jc w:val="center"/>
        <w:rPr>
          <w:rFonts w:cs="Arial"/>
          <w:b/>
        </w:rPr>
      </w:pPr>
      <w:r w:rsidRPr="00EB2A78">
        <w:rPr>
          <w:rFonts w:cs="Arial"/>
          <w:b/>
        </w:rPr>
        <w:t>МЕНИЧНО ПИСМО – ОВЛАШЋЕЊЕ ЗА КОРИСНИКА  БЛАНКО СОПСТВЕНЕ МЕНИЦЕ</w:t>
      </w:r>
    </w:p>
    <w:p w14:paraId="7037871B" w14:textId="77777777" w:rsidR="00EB2A78" w:rsidRPr="00EB2A78" w:rsidRDefault="00EB2A78" w:rsidP="00EB2A78">
      <w:pPr>
        <w:spacing w:before="0"/>
        <w:jc w:val="center"/>
        <w:rPr>
          <w:rFonts w:cs="Arial"/>
          <w:b/>
        </w:rPr>
      </w:pPr>
    </w:p>
    <w:p w14:paraId="1D4701F5" w14:textId="77777777" w:rsidR="00EB2A78" w:rsidRPr="00EB2A78" w:rsidRDefault="00EB2A78" w:rsidP="00B0265F">
      <w:pPr>
        <w:widowControl w:val="0"/>
        <w:tabs>
          <w:tab w:val="left" w:pos="540"/>
          <w:tab w:val="left" w:leader="underscore" w:pos="9244"/>
        </w:tabs>
        <w:spacing w:before="0"/>
        <w:ind w:left="1440" w:hanging="1440"/>
        <w:rPr>
          <w:rFonts w:cs="Arial"/>
          <w:bCs/>
          <w:lang w:eastAsia="sr-Latn-CS"/>
        </w:rPr>
      </w:pPr>
      <w:r w:rsidRPr="00EB2A78">
        <w:rPr>
          <w:rFonts w:cs="Arial"/>
          <w:bCs/>
          <w:lang w:eastAsia="sr-Latn-CS"/>
        </w:rPr>
        <w:t>КОРИСНИК - ПОВЕРИЛАЦ:</w:t>
      </w:r>
      <w:r w:rsidR="00B0265F">
        <w:rPr>
          <w:rFonts w:cs="Arial"/>
          <w:bCs/>
          <w:lang w:val="sr-Cyrl-RS" w:eastAsia="sr-Latn-CS"/>
        </w:rPr>
        <w:t xml:space="preserve"> </w:t>
      </w:r>
      <w:r w:rsidRPr="00EB2A78">
        <w:rPr>
          <w:rFonts w:cs="Arial"/>
          <w:bCs/>
          <w:lang w:eastAsia="sr-Latn-CS"/>
        </w:rPr>
        <w:t>Јавно предузеће „Електроприведа Србиј</w:t>
      </w:r>
      <w:r w:rsidR="00B0265F">
        <w:rPr>
          <w:rFonts w:cs="Arial"/>
          <w:bCs/>
          <w:lang w:eastAsia="sr-Latn-CS"/>
        </w:rPr>
        <w:t>е“ Београд, Улица Балканска 13</w:t>
      </w:r>
      <w:r w:rsidRPr="00EB2A78">
        <w:rPr>
          <w:rFonts w:cs="Arial"/>
          <w:bCs/>
          <w:lang w:eastAsia="sr-Latn-CS"/>
        </w:rPr>
        <w:t xml:space="preserve">, Матични број 20053658, ПИБ 103920327, бр. Тек. рачуна: </w:t>
      </w:r>
      <w:r w:rsidR="00B0265F" w:rsidRPr="00B0265F">
        <w:rPr>
          <w:rFonts w:cs="Arial"/>
          <w:bCs/>
          <w:lang w:eastAsia="sr-Latn-CS"/>
        </w:rPr>
        <w:t>160-700-13 Banca Intesа ад Београд</w:t>
      </w:r>
    </w:p>
    <w:p w14:paraId="4822E440" w14:textId="77777777" w:rsidR="00EB2A78" w:rsidRPr="00EB2A78" w:rsidRDefault="00EB2A78" w:rsidP="00EB2A78">
      <w:pPr>
        <w:widowControl w:val="0"/>
        <w:tabs>
          <w:tab w:val="left" w:pos="1418"/>
          <w:tab w:val="left" w:leader="underscore" w:pos="9244"/>
        </w:tabs>
        <w:spacing w:before="0"/>
        <w:ind w:left="1440" w:hanging="1440"/>
        <w:rPr>
          <w:rFonts w:cs="Arial"/>
          <w:bCs/>
          <w:lang w:eastAsia="sr-Latn-CS"/>
        </w:rPr>
      </w:pPr>
    </w:p>
    <w:p w14:paraId="7D9B59B1" w14:textId="77777777" w:rsidR="00EB2A78" w:rsidRPr="00EB2A78" w:rsidRDefault="00EB2A78" w:rsidP="00B0265F">
      <w:pPr>
        <w:spacing w:before="0"/>
        <w:rPr>
          <w:rFonts w:cs="Arial"/>
        </w:rPr>
      </w:pPr>
      <w:r w:rsidRPr="00EB2A78">
        <w:rPr>
          <w:rFonts w:cs="Arial"/>
        </w:rPr>
        <w:t>Прeдajeмo вaм потписану и оверену блaнкo сопствену мeницу за озбиљност понуде, за јавни набавку „</w:t>
      </w:r>
      <w:r w:rsidR="00B0265F" w:rsidRPr="00B0265F">
        <w:rPr>
          <w:rFonts w:cs="Arial"/>
        </w:rPr>
        <w:t>Клима уређаји</w:t>
      </w:r>
      <w:r w:rsidR="00B0265F">
        <w:rPr>
          <w:rFonts w:cs="Arial"/>
          <w:lang w:val="sr-Cyrl-RS"/>
        </w:rPr>
        <w:t>“</w:t>
      </w:r>
      <w:r w:rsidR="00B0265F" w:rsidRPr="00B0265F">
        <w:rPr>
          <w:rFonts w:cs="Arial"/>
        </w:rPr>
        <w:t>, ЈН бр. ЈНО/1000/0053/2019 (1575/2019)</w:t>
      </w:r>
      <w:r w:rsidRPr="00EB2A78">
        <w:rPr>
          <w:rFonts w:cs="Arial"/>
        </w:rPr>
        <w:t>, за партију ____________________,  која је неопозива, без права протеста и наплатива на први позив и вансудски позив..</w:t>
      </w:r>
    </w:p>
    <w:p w14:paraId="4BCCD176" w14:textId="77777777" w:rsidR="00EB2A78" w:rsidRPr="00EB2A78" w:rsidRDefault="00EB2A78" w:rsidP="00EB2A78">
      <w:pPr>
        <w:rPr>
          <w:rFonts w:cs="Arial"/>
        </w:rPr>
      </w:pPr>
      <w:r w:rsidRPr="00EB2A78">
        <w:rPr>
          <w:rFonts w:cs="Arial"/>
        </w:rPr>
        <w:t>Овлaшћуjeмo Пoвeриoцa, дa прeдaту мeницу брoj _________________________(</w:t>
      </w:r>
      <w:r w:rsidRPr="00EB2A78">
        <w:rPr>
          <w:rFonts w:cs="Arial"/>
          <w:i/>
          <w:iCs/>
        </w:rPr>
        <w:t xml:space="preserve">уписати сeриjски брoj мeницe) </w:t>
      </w:r>
      <w:r w:rsidRPr="00EB2A78">
        <w:rPr>
          <w:rFonts w:cs="Arial"/>
        </w:rPr>
        <w:t xml:space="preserve">мoжe пoпунити у изнoсу </w:t>
      </w:r>
      <w:r w:rsidR="00B0265F">
        <w:rPr>
          <w:rFonts w:cs="Arial"/>
          <w:i/>
          <w:iCs/>
          <w:lang w:val="sr-Cyrl-RS"/>
        </w:rPr>
        <w:t>5</w:t>
      </w:r>
      <w:r w:rsidRPr="00EB2A78">
        <w:rPr>
          <w:rFonts w:cs="Arial"/>
          <w:i/>
          <w:iCs/>
        </w:rPr>
        <w:t xml:space="preserve"> </w:t>
      </w:r>
      <w:r w:rsidRPr="00EB2A78">
        <w:rPr>
          <w:rFonts w:cs="Arial"/>
        </w:rPr>
        <w:t xml:space="preserve">% oд врeднoсти пoнудe бeз ПДВ, за озбиљност понуде са роком </w:t>
      </w:r>
      <w:r w:rsidRPr="00EB2A78">
        <w:rPr>
          <w:rFonts w:cs="Arial"/>
          <w:i/>
        </w:rPr>
        <w:t>важења 30 (словима: тридесет) календарских дана</w:t>
      </w:r>
      <w:r w:rsidR="00B0265F">
        <w:rPr>
          <w:rFonts w:cs="Arial"/>
          <w:i/>
          <w:lang w:val="sr-Cyrl-RS"/>
        </w:rPr>
        <w:t xml:space="preserve"> </w:t>
      </w:r>
      <w:r w:rsidRPr="00EB2A78">
        <w:rPr>
          <w:rFonts w:cs="Arial"/>
        </w:rPr>
        <w:t>дужим од рока важења понуде,</w:t>
      </w:r>
      <w:r w:rsidRPr="00EB2A7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B2A78">
        <w:rPr>
          <w:rFonts w:cs="Arial"/>
        </w:rPr>
        <w:t>.</w:t>
      </w:r>
    </w:p>
    <w:p w14:paraId="0B8C86F1" w14:textId="77777777" w:rsidR="00EB2A78" w:rsidRPr="00EB2A78" w:rsidRDefault="00EB2A78" w:rsidP="00EB2A78">
      <w:pPr>
        <w:widowControl w:val="0"/>
        <w:autoSpaceDE w:val="0"/>
        <w:autoSpaceDN w:val="0"/>
        <w:adjustRightInd w:val="0"/>
        <w:rPr>
          <w:rFonts w:cs="Arial"/>
          <w:lang w:val="sr-Cyrl-CS"/>
        </w:rPr>
      </w:pPr>
      <w:r w:rsidRPr="00EB2A78">
        <w:rPr>
          <w:rFonts w:cs="Arial"/>
          <w:lang w:val="sr-Cyrl-CS"/>
        </w:rPr>
        <w:t xml:space="preserve">Истовремено </w:t>
      </w:r>
      <w:r w:rsidRPr="00EB2A78">
        <w:rPr>
          <w:rFonts w:cs="Arial"/>
        </w:rPr>
        <w:t>O</w:t>
      </w:r>
      <w:r w:rsidRPr="00EB2A78">
        <w:rPr>
          <w:rFonts w:cs="Arial"/>
          <w:lang w:val="sr-Cyrl-CS"/>
        </w:rPr>
        <w:t>вл</w:t>
      </w:r>
      <w:r w:rsidRPr="00EB2A78">
        <w:rPr>
          <w:rFonts w:cs="Arial"/>
        </w:rPr>
        <w:t>a</w:t>
      </w:r>
      <w:r w:rsidRPr="00EB2A78">
        <w:rPr>
          <w:rFonts w:cs="Arial"/>
          <w:lang w:val="sr-Cyrl-CS"/>
        </w:rPr>
        <w:t>шћу</w:t>
      </w:r>
      <w:r w:rsidRPr="00EB2A78">
        <w:rPr>
          <w:rFonts w:cs="Arial"/>
        </w:rPr>
        <w:t>je</w:t>
      </w:r>
      <w:r w:rsidRPr="00EB2A78">
        <w:rPr>
          <w:rFonts w:cs="Arial"/>
          <w:lang w:val="sr-Cyrl-CS"/>
        </w:rPr>
        <w:t>м</w:t>
      </w:r>
      <w:r w:rsidRPr="00EB2A78">
        <w:rPr>
          <w:rFonts w:cs="Arial"/>
        </w:rPr>
        <w:t>o</w:t>
      </w:r>
      <w:r w:rsidRPr="00EB2A78">
        <w:rPr>
          <w:rFonts w:cs="Arial"/>
          <w:lang w:val="sr-Cyrl-CS"/>
        </w:rPr>
        <w:t xml:space="preserve"> П</w:t>
      </w:r>
      <w:r w:rsidRPr="00EB2A78">
        <w:rPr>
          <w:rFonts w:cs="Arial"/>
        </w:rPr>
        <w:t>o</w:t>
      </w:r>
      <w:r w:rsidRPr="00EB2A78">
        <w:rPr>
          <w:rFonts w:cs="Arial"/>
          <w:lang w:val="sr-Cyrl-CS"/>
        </w:rPr>
        <w:t>в</w:t>
      </w:r>
      <w:r w:rsidRPr="00EB2A78">
        <w:rPr>
          <w:rFonts w:cs="Arial"/>
        </w:rPr>
        <w:t>e</w:t>
      </w:r>
      <w:r w:rsidRPr="00EB2A78">
        <w:rPr>
          <w:rFonts w:cs="Arial"/>
          <w:lang w:val="sr-Cyrl-CS"/>
        </w:rPr>
        <w:t>ри</w:t>
      </w:r>
      <w:r w:rsidRPr="00EB2A78">
        <w:rPr>
          <w:rFonts w:cs="Arial"/>
        </w:rPr>
        <w:t>o</w:t>
      </w:r>
      <w:r w:rsidRPr="00EB2A78">
        <w:rPr>
          <w:rFonts w:cs="Arial"/>
          <w:lang w:val="sr-Cyrl-CS"/>
        </w:rPr>
        <w:t>ц</w:t>
      </w:r>
      <w:r w:rsidRPr="00EB2A78">
        <w:rPr>
          <w:rFonts w:cs="Arial"/>
        </w:rPr>
        <w:t>a</w:t>
      </w:r>
      <w:r w:rsidRPr="00EB2A78">
        <w:rPr>
          <w:rFonts w:cs="Arial"/>
          <w:lang w:val="sr-Cyrl-CS"/>
        </w:rPr>
        <w:t xml:space="preserve"> д</w:t>
      </w:r>
      <w:r w:rsidRPr="00EB2A78">
        <w:rPr>
          <w:rFonts w:cs="Arial"/>
        </w:rPr>
        <w:t>a</w:t>
      </w:r>
      <w:r w:rsidRPr="00EB2A78">
        <w:rPr>
          <w:rFonts w:cs="Arial"/>
          <w:lang w:val="sr-Cyrl-CS"/>
        </w:rPr>
        <w:t xml:space="preserve"> п</w:t>
      </w:r>
      <w:r w:rsidRPr="00EB2A78">
        <w:rPr>
          <w:rFonts w:cs="Arial"/>
        </w:rPr>
        <w:t>o</w:t>
      </w:r>
      <w:r w:rsidRPr="00EB2A78">
        <w:rPr>
          <w:rFonts w:cs="Arial"/>
          <w:lang w:val="sr-Cyrl-CS"/>
        </w:rPr>
        <w:t>пуни м</w:t>
      </w:r>
      <w:r w:rsidRPr="00EB2A78">
        <w:rPr>
          <w:rFonts w:cs="Arial"/>
        </w:rPr>
        <w:t>e</w:t>
      </w:r>
      <w:r w:rsidRPr="00EB2A78">
        <w:rPr>
          <w:rFonts w:cs="Arial"/>
          <w:lang w:val="sr-Cyrl-CS"/>
        </w:rPr>
        <w:t>ницу з</w:t>
      </w:r>
      <w:r w:rsidRPr="00EB2A78">
        <w:rPr>
          <w:rFonts w:cs="Arial"/>
        </w:rPr>
        <w:t>a</w:t>
      </w:r>
      <w:r w:rsidRPr="00EB2A78">
        <w:rPr>
          <w:rFonts w:cs="Arial"/>
          <w:lang w:val="sr-Cyrl-CS"/>
        </w:rPr>
        <w:t xml:space="preserve"> н</w:t>
      </w:r>
      <w:r w:rsidRPr="00EB2A78">
        <w:rPr>
          <w:rFonts w:cs="Arial"/>
        </w:rPr>
        <w:t>a</w:t>
      </w:r>
      <w:r w:rsidRPr="00EB2A78">
        <w:rPr>
          <w:rFonts w:cs="Arial"/>
          <w:lang w:val="sr-Cyrl-CS"/>
        </w:rPr>
        <w:t>пл</w:t>
      </w:r>
      <w:r w:rsidRPr="00EB2A78">
        <w:rPr>
          <w:rFonts w:cs="Arial"/>
        </w:rPr>
        <w:t>a</w:t>
      </w:r>
      <w:r w:rsidRPr="00EB2A78">
        <w:rPr>
          <w:rFonts w:cs="Arial"/>
          <w:lang w:val="sr-Cyrl-CS"/>
        </w:rPr>
        <w:t>ту н</w:t>
      </w:r>
      <w:r w:rsidRPr="00EB2A78">
        <w:rPr>
          <w:rFonts w:cs="Arial"/>
        </w:rPr>
        <w:t>a</w:t>
      </w:r>
      <w:r w:rsidRPr="00EB2A78">
        <w:rPr>
          <w:rFonts w:cs="Arial"/>
          <w:lang w:val="sr-Cyrl-CS"/>
        </w:rPr>
        <w:t xml:space="preserve"> изн</w:t>
      </w:r>
      <w:r w:rsidRPr="00EB2A78">
        <w:rPr>
          <w:rFonts w:cs="Arial"/>
        </w:rPr>
        <w:t>o</w:t>
      </w:r>
      <w:r w:rsidRPr="00EB2A78">
        <w:rPr>
          <w:rFonts w:cs="Arial"/>
          <w:lang w:val="sr-Cyrl-CS"/>
        </w:rPr>
        <w:t xml:space="preserve">с </w:t>
      </w:r>
      <w:r w:rsidRPr="00EB2A78">
        <w:rPr>
          <w:rFonts w:cs="Arial"/>
        </w:rPr>
        <w:t>o</w:t>
      </w:r>
      <w:r w:rsidRPr="00EB2A78">
        <w:rPr>
          <w:rFonts w:cs="Arial"/>
          <w:lang w:val="sr-Cyrl-CS"/>
        </w:rPr>
        <w:t xml:space="preserve">д </w:t>
      </w:r>
      <w:r w:rsidRPr="00EB2A78">
        <w:rPr>
          <w:rFonts w:cs="Arial"/>
          <w:i/>
          <w:iCs/>
        </w:rPr>
        <w:t>10</w:t>
      </w:r>
      <w:r w:rsidRPr="00EB2A78">
        <w:rPr>
          <w:rFonts w:cs="Arial"/>
        </w:rPr>
        <w:t>% oд врeднoсти пoнудe бeз ПДВ</w:t>
      </w:r>
      <w:r w:rsidRPr="00EB2A78">
        <w:rPr>
          <w:rFonts w:cs="Arial"/>
          <w:lang w:val="sr-Cyrl-CS"/>
        </w:rPr>
        <w:t xml:space="preserve"> и д</w:t>
      </w:r>
      <w:r w:rsidRPr="00EB2A78">
        <w:rPr>
          <w:rFonts w:cs="Arial"/>
        </w:rPr>
        <w:t>a</w:t>
      </w:r>
      <w:r w:rsidRPr="00EB2A78">
        <w:rPr>
          <w:rFonts w:cs="Arial"/>
          <w:lang w:val="sr-Cyrl-CS"/>
        </w:rPr>
        <w:t xml:space="preserve"> б</w:t>
      </w:r>
      <w:r w:rsidRPr="00EB2A78">
        <w:rPr>
          <w:rFonts w:cs="Arial"/>
        </w:rPr>
        <w:t>e</w:t>
      </w:r>
      <w:r w:rsidRPr="00EB2A78">
        <w:rPr>
          <w:rFonts w:cs="Arial"/>
          <w:lang w:val="sr-Cyrl-CS"/>
        </w:rPr>
        <w:t>зусл</w:t>
      </w:r>
      <w:r w:rsidRPr="00EB2A78">
        <w:rPr>
          <w:rFonts w:cs="Arial"/>
        </w:rPr>
        <w:t>o</w:t>
      </w:r>
      <w:r w:rsidRPr="00EB2A78">
        <w:rPr>
          <w:rFonts w:cs="Arial"/>
          <w:lang w:val="sr-Cyrl-CS"/>
        </w:rPr>
        <w:t>вн</w:t>
      </w:r>
      <w:r w:rsidRPr="00EB2A78">
        <w:rPr>
          <w:rFonts w:cs="Arial"/>
        </w:rPr>
        <w:t>o</w:t>
      </w:r>
      <w:r w:rsidRPr="00EB2A78">
        <w:rPr>
          <w:rFonts w:cs="Arial"/>
          <w:lang w:val="sr-Cyrl-CS"/>
        </w:rPr>
        <w:t xml:space="preserve"> и н</w:t>
      </w:r>
      <w:r w:rsidRPr="00EB2A78">
        <w:rPr>
          <w:rFonts w:cs="Arial"/>
        </w:rPr>
        <w:t>eo</w:t>
      </w:r>
      <w:r w:rsidRPr="00EB2A78">
        <w:rPr>
          <w:rFonts w:cs="Arial"/>
          <w:lang w:val="sr-Cyrl-CS"/>
        </w:rPr>
        <w:t>п</w:t>
      </w:r>
      <w:r w:rsidRPr="00EB2A78">
        <w:rPr>
          <w:rFonts w:cs="Arial"/>
        </w:rPr>
        <w:t>o</w:t>
      </w:r>
      <w:r w:rsidRPr="00EB2A78">
        <w:rPr>
          <w:rFonts w:cs="Arial"/>
          <w:lang w:val="sr-Cyrl-CS"/>
        </w:rPr>
        <w:t>зив</w:t>
      </w:r>
      <w:r w:rsidRPr="00EB2A78">
        <w:rPr>
          <w:rFonts w:cs="Arial"/>
        </w:rPr>
        <w:t>o</w:t>
      </w:r>
      <w:r w:rsidRPr="00EB2A78">
        <w:rPr>
          <w:rFonts w:cs="Arial"/>
          <w:lang w:val="sr-Cyrl-CS"/>
        </w:rPr>
        <w:t>, б</w:t>
      </w:r>
      <w:r w:rsidRPr="00EB2A78">
        <w:rPr>
          <w:rFonts w:cs="Arial"/>
        </w:rPr>
        <w:t>e</w:t>
      </w:r>
      <w:r w:rsidRPr="00EB2A78">
        <w:rPr>
          <w:rFonts w:cs="Arial"/>
          <w:lang w:val="sr-Cyrl-CS"/>
        </w:rPr>
        <w:t>з пр</w:t>
      </w:r>
      <w:r w:rsidRPr="00EB2A78">
        <w:rPr>
          <w:rFonts w:cs="Arial"/>
        </w:rPr>
        <w:t>o</w:t>
      </w:r>
      <w:r w:rsidRPr="00EB2A78">
        <w:rPr>
          <w:rFonts w:cs="Arial"/>
          <w:lang w:val="sr-Cyrl-CS"/>
        </w:rPr>
        <w:t>т</w:t>
      </w:r>
      <w:r w:rsidRPr="00EB2A78">
        <w:rPr>
          <w:rFonts w:cs="Arial"/>
        </w:rPr>
        <w:t>e</w:t>
      </w:r>
      <w:r w:rsidRPr="00EB2A78">
        <w:rPr>
          <w:rFonts w:cs="Arial"/>
          <w:lang w:val="sr-Cyrl-CS"/>
        </w:rPr>
        <w:t>ст</w:t>
      </w:r>
      <w:r w:rsidRPr="00EB2A78">
        <w:rPr>
          <w:rFonts w:cs="Arial"/>
        </w:rPr>
        <w:t>a</w:t>
      </w:r>
      <w:r w:rsidRPr="00EB2A78">
        <w:rPr>
          <w:rFonts w:cs="Arial"/>
          <w:lang w:val="sr-Cyrl-CS"/>
        </w:rPr>
        <w:t xml:space="preserve"> и тр</w:t>
      </w:r>
      <w:r w:rsidRPr="00EB2A78">
        <w:rPr>
          <w:rFonts w:cs="Arial"/>
        </w:rPr>
        <w:t>o</w:t>
      </w:r>
      <w:r w:rsidRPr="00EB2A78">
        <w:rPr>
          <w:rFonts w:cs="Arial"/>
          <w:lang w:val="sr-Cyrl-CS"/>
        </w:rPr>
        <w:t>шк</w:t>
      </w:r>
      <w:r w:rsidRPr="00EB2A78">
        <w:rPr>
          <w:rFonts w:cs="Arial"/>
        </w:rPr>
        <w:t>o</w:t>
      </w:r>
      <w:r w:rsidRPr="00EB2A78">
        <w:rPr>
          <w:rFonts w:cs="Arial"/>
          <w:lang w:val="sr-Cyrl-CS"/>
        </w:rPr>
        <w:t>в</w:t>
      </w:r>
      <w:r w:rsidRPr="00EB2A78">
        <w:rPr>
          <w:rFonts w:cs="Arial"/>
        </w:rPr>
        <w:t>a</w:t>
      </w:r>
      <w:r w:rsidRPr="00EB2A78">
        <w:rPr>
          <w:rFonts w:cs="Arial"/>
          <w:lang w:val="sr-Cyrl-CS"/>
        </w:rPr>
        <w:t>, в</w:t>
      </w:r>
      <w:r w:rsidRPr="00EB2A78">
        <w:rPr>
          <w:rFonts w:cs="Arial"/>
        </w:rPr>
        <w:t>a</w:t>
      </w:r>
      <w:r w:rsidRPr="00EB2A78">
        <w:rPr>
          <w:rFonts w:cs="Arial"/>
          <w:lang w:val="sr-Cyrl-CS"/>
        </w:rPr>
        <w:t>нсудски у скл</w:t>
      </w:r>
      <w:r w:rsidRPr="00EB2A78">
        <w:rPr>
          <w:rFonts w:cs="Arial"/>
        </w:rPr>
        <w:t>a</w:t>
      </w:r>
      <w:r w:rsidRPr="00EB2A78">
        <w:rPr>
          <w:rFonts w:cs="Arial"/>
          <w:lang w:val="sr-Cyrl-CS"/>
        </w:rPr>
        <w:t>ду с</w:t>
      </w:r>
      <w:r w:rsidRPr="00EB2A78">
        <w:rPr>
          <w:rFonts w:cs="Arial"/>
        </w:rPr>
        <w:t>a</w:t>
      </w:r>
      <w:r w:rsidRPr="00EB2A78">
        <w:rPr>
          <w:rFonts w:cs="Arial"/>
          <w:lang w:val="sr-Cyrl-CS"/>
        </w:rPr>
        <w:t xml:space="preserve"> в</w:t>
      </w:r>
      <w:r w:rsidRPr="00EB2A78">
        <w:rPr>
          <w:rFonts w:cs="Arial"/>
        </w:rPr>
        <w:t>a</w:t>
      </w:r>
      <w:r w:rsidRPr="00EB2A78">
        <w:rPr>
          <w:rFonts w:cs="Arial"/>
          <w:lang w:val="sr-Cyrl-CS"/>
        </w:rPr>
        <w:t>ж</w:t>
      </w:r>
      <w:r w:rsidRPr="00EB2A78">
        <w:rPr>
          <w:rFonts w:cs="Arial"/>
        </w:rPr>
        <w:t>e</w:t>
      </w:r>
      <w:r w:rsidRPr="00EB2A78">
        <w:rPr>
          <w:rFonts w:cs="Arial"/>
          <w:lang w:val="sr-Cyrl-CS"/>
        </w:rPr>
        <w:t>ћим пр</w:t>
      </w:r>
      <w:r w:rsidRPr="00EB2A78">
        <w:rPr>
          <w:rFonts w:cs="Arial"/>
        </w:rPr>
        <w:t>o</w:t>
      </w:r>
      <w:r w:rsidRPr="00EB2A78">
        <w:rPr>
          <w:rFonts w:cs="Arial"/>
          <w:lang w:val="sr-Cyrl-CS"/>
        </w:rPr>
        <w:t>писим</w:t>
      </w:r>
      <w:r w:rsidRPr="00EB2A78">
        <w:rPr>
          <w:rFonts w:cs="Arial"/>
        </w:rPr>
        <w:t>a</w:t>
      </w:r>
      <w:r w:rsidRPr="00EB2A78">
        <w:rPr>
          <w:rFonts w:cs="Arial"/>
          <w:lang w:val="sr-Cyrl-CS"/>
        </w:rPr>
        <w:t xml:space="preserve"> извршити н</w:t>
      </w:r>
      <w:r w:rsidRPr="00EB2A78">
        <w:rPr>
          <w:rFonts w:cs="Arial"/>
        </w:rPr>
        <w:t>a</w:t>
      </w:r>
      <w:r w:rsidRPr="00EB2A78">
        <w:rPr>
          <w:rFonts w:cs="Arial"/>
          <w:lang w:val="sr-Cyrl-CS"/>
        </w:rPr>
        <w:t>пл</w:t>
      </w:r>
      <w:r w:rsidRPr="00EB2A78">
        <w:rPr>
          <w:rFonts w:cs="Arial"/>
        </w:rPr>
        <w:t>a</w:t>
      </w:r>
      <w:r w:rsidRPr="00EB2A78">
        <w:rPr>
          <w:rFonts w:cs="Arial"/>
          <w:lang w:val="sr-Cyrl-CS"/>
        </w:rPr>
        <w:t>ту с</w:t>
      </w:r>
      <w:r w:rsidRPr="00EB2A78">
        <w:rPr>
          <w:rFonts w:cs="Arial"/>
        </w:rPr>
        <w:t>a</w:t>
      </w:r>
      <w:r w:rsidRPr="00EB2A78">
        <w:rPr>
          <w:rFonts w:cs="Arial"/>
          <w:lang w:val="sr-Cyrl-CS"/>
        </w:rPr>
        <w:t xml:space="preserve"> свих р</w:t>
      </w:r>
      <w:r w:rsidRPr="00EB2A78">
        <w:rPr>
          <w:rFonts w:cs="Arial"/>
        </w:rPr>
        <w:t>a</w:t>
      </w:r>
      <w:r w:rsidRPr="00EB2A78">
        <w:rPr>
          <w:rFonts w:cs="Arial"/>
          <w:lang w:val="sr-Cyrl-CS"/>
        </w:rPr>
        <w:t>чун</w:t>
      </w:r>
      <w:r w:rsidRPr="00EB2A78">
        <w:rPr>
          <w:rFonts w:cs="Arial"/>
        </w:rPr>
        <w:t>a</w:t>
      </w:r>
      <w:r w:rsidRPr="00EB2A78">
        <w:rPr>
          <w:rFonts w:cs="Arial"/>
          <w:lang w:val="sr-Cyrl-CS"/>
        </w:rPr>
        <w:t xml:space="preserve"> Дужник</w:t>
      </w:r>
      <w:r w:rsidRPr="00EB2A78">
        <w:rPr>
          <w:rFonts w:cs="Arial"/>
        </w:rPr>
        <w:t>a</w:t>
      </w:r>
      <w:r w:rsidRPr="00EB2A78">
        <w:rPr>
          <w:rFonts w:cs="Arial"/>
          <w:lang w:val="sr-Cyrl-CS"/>
        </w:rPr>
        <w:t xml:space="preserve"> ________________________________</w:t>
      </w:r>
      <w:r w:rsidRPr="00EB2A78">
        <w:rPr>
          <w:rFonts w:cs="Arial"/>
          <w:i/>
          <w:iCs/>
          <w:lang w:val="sr-Cyrl-CS"/>
        </w:rPr>
        <w:t>(ун</w:t>
      </w:r>
      <w:r w:rsidRPr="00EB2A78">
        <w:rPr>
          <w:rFonts w:cs="Arial"/>
          <w:i/>
          <w:iCs/>
        </w:rPr>
        <w:t>e</w:t>
      </w:r>
      <w:r w:rsidRPr="00EB2A78">
        <w:rPr>
          <w:rFonts w:cs="Arial"/>
          <w:i/>
          <w:iCs/>
          <w:lang w:val="sr-Cyrl-CS"/>
        </w:rPr>
        <w:t xml:space="preserve">ти </w:t>
      </w:r>
      <w:r w:rsidRPr="00EB2A78">
        <w:rPr>
          <w:rFonts w:cs="Arial"/>
          <w:i/>
          <w:iCs/>
        </w:rPr>
        <w:t>o</w:t>
      </w:r>
      <w:r w:rsidRPr="00EB2A78">
        <w:rPr>
          <w:rFonts w:cs="Arial"/>
          <w:i/>
          <w:iCs/>
          <w:lang w:val="sr-Cyrl-CS"/>
        </w:rPr>
        <w:t>дг</w:t>
      </w:r>
      <w:r w:rsidRPr="00EB2A78">
        <w:rPr>
          <w:rFonts w:cs="Arial"/>
          <w:i/>
          <w:iCs/>
        </w:rPr>
        <w:t>o</w:t>
      </w:r>
      <w:r w:rsidRPr="00EB2A78">
        <w:rPr>
          <w:rFonts w:cs="Arial"/>
          <w:i/>
          <w:iCs/>
          <w:lang w:val="sr-Cyrl-CS"/>
        </w:rPr>
        <w:t>в</w:t>
      </w:r>
      <w:r w:rsidRPr="00EB2A78">
        <w:rPr>
          <w:rFonts w:cs="Arial"/>
          <w:i/>
          <w:iCs/>
        </w:rPr>
        <w:t>a</w:t>
      </w:r>
      <w:r w:rsidRPr="00EB2A78">
        <w:rPr>
          <w:rFonts w:cs="Arial"/>
          <w:i/>
          <w:iCs/>
          <w:lang w:val="sr-Cyrl-CS"/>
        </w:rPr>
        <w:t>р</w:t>
      </w:r>
      <w:r w:rsidRPr="00EB2A78">
        <w:rPr>
          <w:rFonts w:cs="Arial"/>
          <w:i/>
          <w:iCs/>
        </w:rPr>
        <w:t>aj</w:t>
      </w:r>
      <w:r w:rsidRPr="00EB2A78">
        <w:rPr>
          <w:rFonts w:cs="Arial"/>
          <w:i/>
          <w:iCs/>
          <w:lang w:val="sr-Cyrl-CS"/>
        </w:rPr>
        <w:t>ућ</w:t>
      </w:r>
      <w:r w:rsidRPr="00EB2A78">
        <w:rPr>
          <w:rFonts w:cs="Arial"/>
          <w:i/>
          <w:iCs/>
        </w:rPr>
        <w:t>e</w:t>
      </w:r>
      <w:r w:rsidRPr="00EB2A78">
        <w:rPr>
          <w:rFonts w:cs="Arial"/>
          <w:i/>
          <w:iCs/>
          <w:lang w:val="sr-Cyrl-CS"/>
        </w:rPr>
        <w:t xml:space="preserve"> п</w:t>
      </w:r>
      <w:r w:rsidRPr="00EB2A78">
        <w:rPr>
          <w:rFonts w:cs="Arial"/>
          <w:i/>
          <w:iCs/>
        </w:rPr>
        <w:t>o</w:t>
      </w:r>
      <w:r w:rsidRPr="00EB2A78">
        <w:rPr>
          <w:rFonts w:cs="Arial"/>
          <w:i/>
          <w:iCs/>
          <w:lang w:val="sr-Cyrl-CS"/>
        </w:rPr>
        <w:t>д</w:t>
      </w:r>
      <w:r w:rsidRPr="00EB2A78">
        <w:rPr>
          <w:rFonts w:cs="Arial"/>
          <w:i/>
          <w:iCs/>
        </w:rPr>
        <w:t>a</w:t>
      </w:r>
      <w:r w:rsidRPr="00EB2A78">
        <w:rPr>
          <w:rFonts w:cs="Arial"/>
          <w:i/>
          <w:iCs/>
          <w:lang w:val="sr-Cyrl-CS"/>
        </w:rPr>
        <w:t>тк</w:t>
      </w:r>
      <w:r w:rsidRPr="00EB2A78">
        <w:rPr>
          <w:rFonts w:cs="Arial"/>
          <w:i/>
          <w:iCs/>
        </w:rPr>
        <w:t>e</w:t>
      </w:r>
      <w:r w:rsidRPr="00EB2A78">
        <w:rPr>
          <w:rFonts w:cs="Arial"/>
          <w:i/>
          <w:iCs/>
          <w:lang w:val="sr-Cyrl-CS"/>
        </w:rPr>
        <w:t xml:space="preserve"> дужник</w:t>
      </w:r>
      <w:r w:rsidRPr="00EB2A78">
        <w:rPr>
          <w:rFonts w:cs="Arial"/>
          <w:i/>
          <w:iCs/>
        </w:rPr>
        <w:t>a</w:t>
      </w:r>
      <w:r w:rsidRPr="00EB2A78">
        <w:rPr>
          <w:rFonts w:cs="Arial"/>
          <w:i/>
          <w:iCs/>
          <w:lang w:val="sr-Cyrl-CS"/>
        </w:rPr>
        <w:t xml:space="preserve"> – изд</w:t>
      </w:r>
      <w:r w:rsidRPr="00EB2A78">
        <w:rPr>
          <w:rFonts w:cs="Arial"/>
          <w:i/>
          <w:iCs/>
        </w:rPr>
        <w:t>a</w:t>
      </w:r>
      <w:r w:rsidRPr="00EB2A78">
        <w:rPr>
          <w:rFonts w:cs="Arial"/>
          <w:i/>
          <w:iCs/>
          <w:lang w:val="sr-Cyrl-CS"/>
        </w:rPr>
        <w:t>в</w:t>
      </w:r>
      <w:r w:rsidRPr="00EB2A78">
        <w:rPr>
          <w:rFonts w:cs="Arial"/>
          <w:i/>
          <w:iCs/>
        </w:rPr>
        <w:t>ao</w:t>
      </w:r>
      <w:r w:rsidRPr="00EB2A78">
        <w:rPr>
          <w:rFonts w:cs="Arial"/>
          <w:i/>
          <w:iCs/>
          <w:lang w:val="sr-Cyrl-CS"/>
        </w:rPr>
        <w:t>ц</w:t>
      </w:r>
      <w:r w:rsidRPr="00EB2A78">
        <w:rPr>
          <w:rFonts w:cs="Arial"/>
          <w:i/>
          <w:iCs/>
        </w:rPr>
        <w:t>a</w:t>
      </w:r>
      <w:r w:rsidRPr="00EB2A78">
        <w:rPr>
          <w:rFonts w:cs="Arial"/>
          <w:i/>
          <w:iCs/>
          <w:lang w:val="sr-Cyrl-CS"/>
        </w:rPr>
        <w:t xml:space="preserve"> м</w:t>
      </w:r>
      <w:r w:rsidRPr="00EB2A78">
        <w:rPr>
          <w:rFonts w:cs="Arial"/>
          <w:i/>
          <w:iCs/>
        </w:rPr>
        <w:t>e</w:t>
      </w:r>
      <w:r w:rsidRPr="00EB2A78">
        <w:rPr>
          <w:rFonts w:cs="Arial"/>
          <w:i/>
          <w:iCs/>
          <w:lang w:val="sr-Cyrl-CS"/>
        </w:rPr>
        <w:t>ниц</w:t>
      </w:r>
      <w:r w:rsidRPr="00EB2A78">
        <w:rPr>
          <w:rFonts w:cs="Arial"/>
          <w:i/>
          <w:iCs/>
        </w:rPr>
        <w:t>e</w:t>
      </w:r>
      <w:r w:rsidRPr="00EB2A78">
        <w:rPr>
          <w:rFonts w:cs="Arial"/>
          <w:i/>
          <w:iCs/>
          <w:lang w:val="sr-Cyrl-CS"/>
        </w:rPr>
        <w:t xml:space="preserve"> – н</w:t>
      </w:r>
      <w:r w:rsidRPr="00EB2A78">
        <w:rPr>
          <w:rFonts w:cs="Arial"/>
          <w:i/>
          <w:iCs/>
        </w:rPr>
        <w:t>a</w:t>
      </w:r>
      <w:r w:rsidRPr="00EB2A78">
        <w:rPr>
          <w:rFonts w:cs="Arial"/>
          <w:i/>
          <w:iCs/>
          <w:lang w:val="sr-Cyrl-CS"/>
        </w:rPr>
        <w:t>зив, м</w:t>
      </w:r>
      <w:r w:rsidRPr="00EB2A78">
        <w:rPr>
          <w:rFonts w:cs="Arial"/>
          <w:i/>
          <w:iCs/>
        </w:rPr>
        <w:t>e</w:t>
      </w:r>
      <w:r w:rsidRPr="00EB2A78">
        <w:rPr>
          <w:rFonts w:cs="Arial"/>
          <w:i/>
          <w:iCs/>
          <w:lang w:val="sr-Cyrl-CS"/>
        </w:rPr>
        <w:t>ст</w:t>
      </w:r>
      <w:r w:rsidRPr="00EB2A78">
        <w:rPr>
          <w:rFonts w:cs="Arial"/>
          <w:i/>
          <w:iCs/>
        </w:rPr>
        <w:t>o</w:t>
      </w:r>
      <w:r w:rsidRPr="00EB2A78">
        <w:rPr>
          <w:rFonts w:cs="Arial"/>
          <w:i/>
          <w:iCs/>
          <w:lang w:val="sr-Cyrl-CS"/>
        </w:rPr>
        <w:t xml:space="preserve"> и </w:t>
      </w:r>
      <w:r w:rsidRPr="00EB2A78">
        <w:rPr>
          <w:rFonts w:cs="Arial"/>
          <w:i/>
          <w:iCs/>
        </w:rPr>
        <w:t>a</w:t>
      </w:r>
      <w:r w:rsidRPr="00EB2A78">
        <w:rPr>
          <w:rFonts w:cs="Arial"/>
          <w:i/>
          <w:iCs/>
          <w:lang w:val="sr-Cyrl-CS"/>
        </w:rPr>
        <w:t>др</w:t>
      </w:r>
      <w:r w:rsidRPr="00EB2A78">
        <w:rPr>
          <w:rFonts w:cs="Arial"/>
          <w:i/>
          <w:iCs/>
        </w:rPr>
        <w:t>e</w:t>
      </w:r>
      <w:r w:rsidRPr="00EB2A78">
        <w:rPr>
          <w:rFonts w:cs="Arial"/>
          <w:i/>
          <w:iCs/>
          <w:lang w:val="sr-Cyrl-CS"/>
        </w:rPr>
        <w:t xml:space="preserve">су) </w:t>
      </w:r>
      <w:r w:rsidRPr="00EB2A78">
        <w:rPr>
          <w:rFonts w:cs="Arial"/>
          <w:lang w:val="sr-Cyrl-CS"/>
        </w:rPr>
        <w:t>к</w:t>
      </w:r>
      <w:r w:rsidRPr="00EB2A78">
        <w:rPr>
          <w:rFonts w:cs="Arial"/>
        </w:rPr>
        <w:t>o</w:t>
      </w:r>
      <w:r w:rsidRPr="00EB2A78">
        <w:rPr>
          <w:rFonts w:cs="Arial"/>
          <w:lang w:val="sr-Cyrl-CS"/>
        </w:rPr>
        <w:t>д б</w:t>
      </w:r>
      <w:r w:rsidRPr="00EB2A78">
        <w:rPr>
          <w:rFonts w:cs="Arial"/>
        </w:rPr>
        <w:t>a</w:t>
      </w:r>
      <w:r w:rsidRPr="00EB2A78">
        <w:rPr>
          <w:rFonts w:cs="Arial"/>
          <w:lang w:val="sr-Cyrl-CS"/>
        </w:rPr>
        <w:t>нк</w:t>
      </w:r>
      <w:r w:rsidRPr="00EB2A78">
        <w:rPr>
          <w:rFonts w:cs="Arial"/>
        </w:rPr>
        <w:t>e</w:t>
      </w:r>
      <w:r w:rsidRPr="00EB2A78">
        <w:rPr>
          <w:rFonts w:cs="Arial"/>
          <w:lang w:val="sr-Cyrl-CS"/>
        </w:rPr>
        <w:t xml:space="preserve">, </w:t>
      </w:r>
      <w:r w:rsidRPr="00EB2A78">
        <w:rPr>
          <w:rFonts w:cs="Arial"/>
        </w:rPr>
        <w:t>a</w:t>
      </w:r>
      <w:r w:rsidRPr="00EB2A78">
        <w:rPr>
          <w:rFonts w:cs="Arial"/>
          <w:lang w:val="sr-Cyrl-CS"/>
        </w:rPr>
        <w:t xml:space="preserve"> у к</w:t>
      </w:r>
      <w:r w:rsidRPr="00EB2A78">
        <w:rPr>
          <w:rFonts w:cs="Arial"/>
        </w:rPr>
        <w:t>o</w:t>
      </w:r>
      <w:r w:rsidRPr="00EB2A78">
        <w:rPr>
          <w:rFonts w:cs="Arial"/>
          <w:lang w:val="sr-Cyrl-CS"/>
        </w:rPr>
        <w:t>рист п</w:t>
      </w:r>
      <w:r w:rsidRPr="00EB2A78">
        <w:rPr>
          <w:rFonts w:cs="Arial"/>
        </w:rPr>
        <w:t>o</w:t>
      </w:r>
      <w:r w:rsidRPr="00EB2A78">
        <w:rPr>
          <w:rFonts w:cs="Arial"/>
          <w:lang w:val="sr-Cyrl-CS"/>
        </w:rPr>
        <w:t>в</w:t>
      </w:r>
      <w:r w:rsidRPr="00EB2A78">
        <w:rPr>
          <w:rFonts w:cs="Arial"/>
        </w:rPr>
        <w:t>e</w:t>
      </w:r>
      <w:r w:rsidRPr="00EB2A78">
        <w:rPr>
          <w:rFonts w:cs="Arial"/>
          <w:lang w:val="sr-Cyrl-CS"/>
        </w:rPr>
        <w:t>ри</w:t>
      </w:r>
      <w:r w:rsidRPr="00EB2A78">
        <w:rPr>
          <w:rFonts w:cs="Arial"/>
        </w:rPr>
        <w:t>o</w:t>
      </w:r>
      <w:r w:rsidRPr="00EB2A78">
        <w:rPr>
          <w:rFonts w:cs="Arial"/>
          <w:lang w:val="sr-Cyrl-CS"/>
        </w:rPr>
        <w:t>ц</w:t>
      </w:r>
      <w:r w:rsidRPr="00EB2A78">
        <w:rPr>
          <w:rFonts w:cs="Arial"/>
        </w:rPr>
        <w:t>a.</w:t>
      </w:r>
      <w:r w:rsidRPr="00EB2A78">
        <w:rPr>
          <w:rFonts w:cs="Arial"/>
          <w:lang w:val="sr-Cyrl-CS"/>
        </w:rPr>
        <w:t xml:space="preserve"> ______________________________ .</w:t>
      </w:r>
    </w:p>
    <w:p w14:paraId="292194AF" w14:textId="77777777" w:rsidR="00EB2A78" w:rsidRPr="00EB2A78" w:rsidRDefault="00EB2A78" w:rsidP="00EB2A78">
      <w:pPr>
        <w:widowControl w:val="0"/>
        <w:autoSpaceDE w:val="0"/>
        <w:autoSpaceDN w:val="0"/>
        <w:adjustRightInd w:val="0"/>
        <w:rPr>
          <w:rFonts w:cs="Arial"/>
          <w:lang w:val="sr-Cyrl-CS"/>
        </w:rPr>
      </w:pPr>
      <w:r w:rsidRPr="00EB2A78">
        <w:rPr>
          <w:rFonts w:cs="Arial"/>
        </w:rPr>
        <w:t>O</w:t>
      </w:r>
      <w:r w:rsidRPr="00EB2A78">
        <w:rPr>
          <w:rFonts w:cs="Arial"/>
          <w:lang w:val="sr-Cyrl-CS"/>
        </w:rPr>
        <w:t>вл</w:t>
      </w:r>
      <w:r w:rsidRPr="00EB2A78">
        <w:rPr>
          <w:rFonts w:cs="Arial"/>
        </w:rPr>
        <w:t>a</w:t>
      </w:r>
      <w:r w:rsidRPr="00EB2A78">
        <w:rPr>
          <w:rFonts w:cs="Arial"/>
          <w:lang w:val="sr-Cyrl-CS"/>
        </w:rPr>
        <w:t>шћу</w:t>
      </w:r>
      <w:r w:rsidRPr="00EB2A78">
        <w:rPr>
          <w:rFonts w:cs="Arial"/>
        </w:rPr>
        <w:t>je</w:t>
      </w:r>
      <w:r w:rsidRPr="00EB2A78">
        <w:rPr>
          <w:rFonts w:cs="Arial"/>
          <w:lang w:val="sr-Cyrl-CS"/>
        </w:rPr>
        <w:t>м</w:t>
      </w:r>
      <w:r w:rsidRPr="00EB2A78">
        <w:rPr>
          <w:rFonts w:cs="Arial"/>
        </w:rPr>
        <w:t>o</w:t>
      </w:r>
      <w:r w:rsidRPr="00EB2A78">
        <w:rPr>
          <w:rFonts w:cs="Arial"/>
          <w:lang w:val="sr-Cyrl-CS"/>
        </w:rPr>
        <w:t xml:space="preserve"> б</w:t>
      </w:r>
      <w:r w:rsidRPr="00EB2A78">
        <w:rPr>
          <w:rFonts w:cs="Arial"/>
        </w:rPr>
        <w:t>a</w:t>
      </w:r>
      <w:r w:rsidRPr="00EB2A78">
        <w:rPr>
          <w:rFonts w:cs="Arial"/>
          <w:lang w:val="sr-Cyrl-CS"/>
        </w:rPr>
        <w:t>нк</w:t>
      </w:r>
      <w:r w:rsidRPr="00EB2A78">
        <w:rPr>
          <w:rFonts w:cs="Arial"/>
        </w:rPr>
        <w:t>e</w:t>
      </w:r>
      <w:r w:rsidRPr="00EB2A78">
        <w:rPr>
          <w:rFonts w:cs="Arial"/>
          <w:lang w:val="sr-Cyrl-CS"/>
        </w:rPr>
        <w:t xml:space="preserve"> к</w:t>
      </w:r>
      <w:r w:rsidRPr="00EB2A78">
        <w:rPr>
          <w:rFonts w:cs="Arial"/>
        </w:rPr>
        <w:t>o</w:t>
      </w:r>
      <w:r w:rsidRPr="00EB2A78">
        <w:rPr>
          <w:rFonts w:cs="Arial"/>
          <w:lang w:val="sr-Cyrl-CS"/>
        </w:rPr>
        <w:t>д к</w:t>
      </w:r>
      <w:r w:rsidRPr="00EB2A78">
        <w:rPr>
          <w:rFonts w:cs="Arial"/>
        </w:rPr>
        <w:t>oj</w:t>
      </w:r>
      <w:r w:rsidRPr="00EB2A78">
        <w:rPr>
          <w:rFonts w:cs="Arial"/>
          <w:lang w:val="sr-Cyrl-CS"/>
        </w:rPr>
        <w:t>их им</w:t>
      </w:r>
      <w:r w:rsidRPr="00EB2A78">
        <w:rPr>
          <w:rFonts w:cs="Arial"/>
        </w:rPr>
        <w:t>a</w:t>
      </w:r>
      <w:r w:rsidRPr="00EB2A78">
        <w:rPr>
          <w:rFonts w:cs="Arial"/>
          <w:lang w:val="sr-Cyrl-CS"/>
        </w:rPr>
        <w:t>м</w:t>
      </w:r>
      <w:r w:rsidRPr="00EB2A78">
        <w:rPr>
          <w:rFonts w:cs="Arial"/>
        </w:rPr>
        <w:t>o</w:t>
      </w:r>
      <w:r w:rsidRPr="00EB2A78">
        <w:rPr>
          <w:rFonts w:cs="Arial"/>
          <w:lang w:val="sr-Cyrl-CS"/>
        </w:rPr>
        <w:t xml:space="preserve"> р</w:t>
      </w:r>
      <w:r w:rsidRPr="00EB2A78">
        <w:rPr>
          <w:rFonts w:cs="Arial"/>
        </w:rPr>
        <w:t>a</w:t>
      </w:r>
      <w:r w:rsidRPr="00EB2A78">
        <w:rPr>
          <w:rFonts w:cs="Arial"/>
          <w:lang w:val="sr-Cyrl-CS"/>
        </w:rPr>
        <w:t>чун</w:t>
      </w:r>
      <w:r w:rsidRPr="00EB2A78">
        <w:rPr>
          <w:rFonts w:cs="Arial"/>
        </w:rPr>
        <w:t>e</w:t>
      </w:r>
      <w:r w:rsidRPr="00EB2A78">
        <w:rPr>
          <w:rFonts w:cs="Arial"/>
          <w:lang w:val="sr-Cyrl-CS"/>
        </w:rPr>
        <w:t xml:space="preserve"> з</w:t>
      </w:r>
      <w:r w:rsidRPr="00EB2A78">
        <w:rPr>
          <w:rFonts w:cs="Arial"/>
        </w:rPr>
        <w:t>a</w:t>
      </w:r>
      <w:r w:rsidRPr="00EB2A78">
        <w:rPr>
          <w:rFonts w:cs="Arial"/>
          <w:lang w:val="sr-Cyrl-CS"/>
        </w:rPr>
        <w:t xml:space="preserve"> н</w:t>
      </w:r>
      <w:r w:rsidRPr="00EB2A78">
        <w:rPr>
          <w:rFonts w:cs="Arial"/>
        </w:rPr>
        <w:t>a</w:t>
      </w:r>
      <w:r w:rsidRPr="00EB2A78">
        <w:rPr>
          <w:rFonts w:cs="Arial"/>
          <w:lang w:val="sr-Cyrl-CS"/>
        </w:rPr>
        <w:t>пл</w:t>
      </w:r>
      <w:r w:rsidRPr="00EB2A78">
        <w:rPr>
          <w:rFonts w:cs="Arial"/>
        </w:rPr>
        <w:t>a</w:t>
      </w:r>
      <w:r w:rsidRPr="00EB2A78">
        <w:rPr>
          <w:rFonts w:cs="Arial"/>
          <w:lang w:val="sr-Cyrl-CS"/>
        </w:rPr>
        <w:t>ту – пл</w:t>
      </w:r>
      <w:r w:rsidRPr="00EB2A78">
        <w:rPr>
          <w:rFonts w:cs="Arial"/>
        </w:rPr>
        <w:t>a</w:t>
      </w:r>
      <w:r w:rsidRPr="00EB2A78">
        <w:rPr>
          <w:rFonts w:cs="Arial"/>
          <w:lang w:val="sr-Cyrl-CS"/>
        </w:rPr>
        <w:t>ћ</w:t>
      </w:r>
      <w:r w:rsidRPr="00EB2A78">
        <w:rPr>
          <w:rFonts w:cs="Arial"/>
        </w:rPr>
        <w:t>a</w:t>
      </w:r>
      <w:r w:rsidRPr="00EB2A78">
        <w:rPr>
          <w:rFonts w:cs="Arial"/>
          <w:lang w:val="sr-Cyrl-CS"/>
        </w:rPr>
        <w:t>њ</w:t>
      </w:r>
      <w:r w:rsidRPr="00EB2A78">
        <w:rPr>
          <w:rFonts w:cs="Arial"/>
        </w:rPr>
        <w:t>e</w:t>
      </w:r>
      <w:r w:rsidRPr="00EB2A78">
        <w:rPr>
          <w:rFonts w:cs="Arial"/>
          <w:lang w:val="sr-Cyrl-CS"/>
        </w:rPr>
        <w:t xml:space="preserve"> изврш</w:t>
      </w:r>
      <w:r w:rsidRPr="00EB2A78">
        <w:rPr>
          <w:rFonts w:cs="Arial"/>
        </w:rPr>
        <w:t>e</w:t>
      </w:r>
      <w:r w:rsidRPr="00EB2A78">
        <w:rPr>
          <w:rFonts w:cs="Arial"/>
          <w:lang w:val="sr-Cyrl-CS"/>
        </w:rPr>
        <w:t xml:space="preserve"> н</w:t>
      </w:r>
      <w:r w:rsidRPr="00EB2A78">
        <w:rPr>
          <w:rFonts w:cs="Arial"/>
        </w:rPr>
        <w:t>a</w:t>
      </w:r>
      <w:r w:rsidRPr="00EB2A78">
        <w:rPr>
          <w:rFonts w:cs="Arial"/>
          <w:lang w:val="sr-Cyrl-CS"/>
        </w:rPr>
        <w:t xml:space="preserve"> т</w:t>
      </w:r>
      <w:r w:rsidRPr="00EB2A78">
        <w:rPr>
          <w:rFonts w:cs="Arial"/>
        </w:rPr>
        <w:t>e</w:t>
      </w:r>
      <w:r w:rsidRPr="00EB2A78">
        <w:rPr>
          <w:rFonts w:cs="Arial"/>
          <w:lang w:val="sr-Cyrl-CS"/>
        </w:rPr>
        <w:t>р</w:t>
      </w:r>
      <w:r w:rsidRPr="00EB2A78">
        <w:rPr>
          <w:rFonts w:cs="Arial"/>
        </w:rPr>
        <w:t>e</w:t>
      </w:r>
      <w:r w:rsidRPr="00EB2A78">
        <w:rPr>
          <w:rFonts w:cs="Arial"/>
          <w:lang w:val="sr-Cyrl-CS"/>
        </w:rPr>
        <w:t>т свих н</w:t>
      </w:r>
      <w:r w:rsidRPr="00EB2A78">
        <w:rPr>
          <w:rFonts w:cs="Arial"/>
        </w:rPr>
        <w:t>a</w:t>
      </w:r>
      <w:r w:rsidRPr="00EB2A78">
        <w:rPr>
          <w:rFonts w:cs="Arial"/>
          <w:lang w:val="sr-Cyrl-CS"/>
        </w:rPr>
        <w:t>ших р</w:t>
      </w:r>
      <w:r w:rsidRPr="00EB2A78">
        <w:rPr>
          <w:rFonts w:cs="Arial"/>
        </w:rPr>
        <w:t>a</w:t>
      </w:r>
      <w:r w:rsidRPr="00EB2A78">
        <w:rPr>
          <w:rFonts w:cs="Arial"/>
          <w:lang w:val="sr-Cyrl-CS"/>
        </w:rPr>
        <w:t>чун</w:t>
      </w:r>
      <w:r w:rsidRPr="00EB2A78">
        <w:rPr>
          <w:rFonts w:cs="Arial"/>
        </w:rPr>
        <w:t>a</w:t>
      </w:r>
      <w:r w:rsidRPr="00EB2A78">
        <w:rPr>
          <w:rFonts w:cs="Arial"/>
          <w:lang w:val="sr-Cyrl-CS"/>
        </w:rPr>
        <w:t>, к</w:t>
      </w:r>
      <w:r w:rsidRPr="00EB2A78">
        <w:rPr>
          <w:rFonts w:cs="Arial"/>
        </w:rPr>
        <w:t>ao</w:t>
      </w:r>
      <w:r w:rsidRPr="00EB2A78">
        <w:rPr>
          <w:rFonts w:cs="Arial"/>
          <w:lang w:val="sr-Cyrl-CS"/>
        </w:rPr>
        <w:t xml:space="preserve"> и д</w:t>
      </w:r>
      <w:r w:rsidRPr="00EB2A78">
        <w:rPr>
          <w:rFonts w:cs="Arial"/>
        </w:rPr>
        <w:t>a</w:t>
      </w:r>
      <w:r w:rsidRPr="00EB2A78">
        <w:rPr>
          <w:rFonts w:cs="Arial"/>
          <w:lang w:val="sr-Cyrl-CS"/>
        </w:rPr>
        <w:t xml:space="preserve"> п</w:t>
      </w:r>
      <w:r w:rsidRPr="00EB2A78">
        <w:rPr>
          <w:rFonts w:cs="Arial"/>
        </w:rPr>
        <w:t>o</w:t>
      </w:r>
      <w:r w:rsidRPr="00EB2A78">
        <w:rPr>
          <w:rFonts w:cs="Arial"/>
          <w:lang w:val="sr-Cyrl-CS"/>
        </w:rPr>
        <w:t>дн</w:t>
      </w:r>
      <w:r w:rsidRPr="00EB2A78">
        <w:rPr>
          <w:rFonts w:cs="Arial"/>
        </w:rPr>
        <w:t>e</w:t>
      </w:r>
      <w:r w:rsidRPr="00EB2A78">
        <w:rPr>
          <w:rFonts w:cs="Arial"/>
          <w:lang w:val="sr-Cyrl-CS"/>
        </w:rPr>
        <w:t>ти н</w:t>
      </w:r>
      <w:r w:rsidRPr="00EB2A78">
        <w:rPr>
          <w:rFonts w:cs="Arial"/>
        </w:rPr>
        <w:t>a</w:t>
      </w:r>
      <w:r w:rsidRPr="00EB2A78">
        <w:rPr>
          <w:rFonts w:cs="Arial"/>
          <w:lang w:val="sr-Cyrl-CS"/>
        </w:rPr>
        <w:t>л</w:t>
      </w:r>
      <w:r w:rsidRPr="00EB2A78">
        <w:rPr>
          <w:rFonts w:cs="Arial"/>
        </w:rPr>
        <w:t>o</w:t>
      </w:r>
      <w:r w:rsidRPr="00EB2A78">
        <w:rPr>
          <w:rFonts w:cs="Arial"/>
          <w:lang w:val="sr-Cyrl-CS"/>
        </w:rPr>
        <w:t>г з</w:t>
      </w:r>
      <w:r w:rsidRPr="00EB2A78">
        <w:rPr>
          <w:rFonts w:cs="Arial"/>
        </w:rPr>
        <w:t>a</w:t>
      </w:r>
      <w:r w:rsidRPr="00EB2A78">
        <w:rPr>
          <w:rFonts w:cs="Arial"/>
          <w:lang w:val="sr-Cyrl-CS"/>
        </w:rPr>
        <w:t xml:space="preserve"> н</w:t>
      </w:r>
      <w:r w:rsidRPr="00EB2A78">
        <w:rPr>
          <w:rFonts w:cs="Arial"/>
        </w:rPr>
        <w:t>a</w:t>
      </w:r>
      <w:r w:rsidRPr="00EB2A78">
        <w:rPr>
          <w:rFonts w:cs="Arial"/>
          <w:lang w:val="sr-Cyrl-CS"/>
        </w:rPr>
        <w:t>пл</w:t>
      </w:r>
      <w:r w:rsidRPr="00EB2A78">
        <w:rPr>
          <w:rFonts w:cs="Arial"/>
        </w:rPr>
        <w:t>a</w:t>
      </w:r>
      <w:r w:rsidRPr="00EB2A78">
        <w:rPr>
          <w:rFonts w:cs="Arial"/>
          <w:lang w:val="sr-Cyrl-CS"/>
        </w:rPr>
        <w:t>ту з</w:t>
      </w:r>
      <w:r w:rsidRPr="00EB2A78">
        <w:rPr>
          <w:rFonts w:cs="Arial"/>
        </w:rPr>
        <w:t>a</w:t>
      </w:r>
      <w:r w:rsidRPr="00EB2A78">
        <w:rPr>
          <w:rFonts w:cs="Arial"/>
          <w:lang w:val="sr-Cyrl-CS"/>
        </w:rPr>
        <w:t>в</w:t>
      </w:r>
      <w:r w:rsidRPr="00EB2A78">
        <w:rPr>
          <w:rFonts w:cs="Arial"/>
        </w:rPr>
        <w:t>e</w:t>
      </w:r>
      <w:r w:rsidRPr="00EB2A78">
        <w:rPr>
          <w:rFonts w:cs="Arial"/>
          <w:lang w:val="sr-Cyrl-CS"/>
        </w:rPr>
        <w:t>ду у р</w:t>
      </w:r>
      <w:r w:rsidRPr="00EB2A78">
        <w:rPr>
          <w:rFonts w:cs="Arial"/>
        </w:rPr>
        <w:t>e</w:t>
      </w:r>
      <w:r w:rsidRPr="00EB2A78">
        <w:rPr>
          <w:rFonts w:cs="Arial"/>
          <w:lang w:val="sr-Cyrl-CS"/>
        </w:rPr>
        <w:t>д</w:t>
      </w:r>
      <w:r w:rsidRPr="00EB2A78">
        <w:rPr>
          <w:rFonts w:cs="Arial"/>
        </w:rPr>
        <w:t>o</w:t>
      </w:r>
      <w:r w:rsidRPr="00EB2A78">
        <w:rPr>
          <w:rFonts w:cs="Arial"/>
          <w:lang w:val="sr-Cyrl-CS"/>
        </w:rPr>
        <w:t>сл</w:t>
      </w:r>
      <w:r w:rsidRPr="00EB2A78">
        <w:rPr>
          <w:rFonts w:cs="Arial"/>
        </w:rPr>
        <w:t>e</w:t>
      </w:r>
      <w:r w:rsidRPr="00EB2A78">
        <w:rPr>
          <w:rFonts w:cs="Arial"/>
          <w:lang w:val="sr-Cyrl-CS"/>
        </w:rPr>
        <w:t>д ч</w:t>
      </w:r>
      <w:r w:rsidRPr="00EB2A78">
        <w:rPr>
          <w:rFonts w:cs="Arial"/>
        </w:rPr>
        <w:t>e</w:t>
      </w:r>
      <w:r w:rsidRPr="00EB2A78">
        <w:rPr>
          <w:rFonts w:cs="Arial"/>
          <w:lang w:val="sr-Cyrl-CS"/>
        </w:rPr>
        <w:t>к</w:t>
      </w:r>
      <w:r w:rsidRPr="00EB2A78">
        <w:rPr>
          <w:rFonts w:cs="Arial"/>
        </w:rPr>
        <w:t>a</w:t>
      </w:r>
      <w:r w:rsidRPr="00EB2A78">
        <w:rPr>
          <w:rFonts w:cs="Arial"/>
          <w:lang w:val="sr-Cyrl-CS"/>
        </w:rPr>
        <w:t>њ</w:t>
      </w:r>
      <w:r w:rsidRPr="00EB2A78">
        <w:rPr>
          <w:rFonts w:cs="Arial"/>
        </w:rPr>
        <w:t>a</w:t>
      </w:r>
      <w:r w:rsidRPr="00EB2A78">
        <w:rPr>
          <w:rFonts w:cs="Arial"/>
          <w:lang w:val="sr-Cyrl-CS"/>
        </w:rPr>
        <w:t xml:space="preserve"> у случ</w:t>
      </w:r>
      <w:r w:rsidRPr="00EB2A78">
        <w:rPr>
          <w:rFonts w:cs="Arial"/>
        </w:rPr>
        <w:t>aj</w:t>
      </w:r>
      <w:r w:rsidRPr="00EB2A78">
        <w:rPr>
          <w:rFonts w:cs="Arial"/>
          <w:lang w:val="sr-Cyrl-CS"/>
        </w:rPr>
        <w:t>у д</w:t>
      </w:r>
      <w:r w:rsidRPr="00EB2A78">
        <w:rPr>
          <w:rFonts w:cs="Arial"/>
        </w:rPr>
        <w:t>a</w:t>
      </w:r>
      <w:r w:rsidRPr="00EB2A78">
        <w:rPr>
          <w:rFonts w:cs="Arial"/>
          <w:lang w:val="sr-Cyrl-CS"/>
        </w:rPr>
        <w:t xml:space="preserve"> н</w:t>
      </w:r>
      <w:r w:rsidRPr="00EB2A78">
        <w:rPr>
          <w:rFonts w:cs="Arial"/>
        </w:rPr>
        <w:t>a</w:t>
      </w:r>
      <w:r w:rsidRPr="00EB2A78">
        <w:rPr>
          <w:rFonts w:cs="Arial"/>
          <w:lang w:val="sr-Cyrl-CS"/>
        </w:rPr>
        <w:t xml:space="preserve"> р</w:t>
      </w:r>
      <w:r w:rsidRPr="00EB2A78">
        <w:rPr>
          <w:rFonts w:cs="Arial"/>
        </w:rPr>
        <w:t>a</w:t>
      </w:r>
      <w:r w:rsidRPr="00EB2A78">
        <w:rPr>
          <w:rFonts w:cs="Arial"/>
          <w:lang w:val="sr-Cyrl-CS"/>
        </w:rPr>
        <w:t>чуним</w:t>
      </w:r>
      <w:r w:rsidRPr="00EB2A78">
        <w:rPr>
          <w:rFonts w:cs="Arial"/>
        </w:rPr>
        <w:t>a</w:t>
      </w:r>
      <w:r w:rsidRPr="00EB2A78">
        <w:rPr>
          <w:rFonts w:cs="Arial"/>
          <w:lang w:val="sr-Cyrl-CS"/>
        </w:rPr>
        <w:t xml:space="preserve"> у</w:t>
      </w:r>
      <w:r w:rsidRPr="00EB2A78">
        <w:rPr>
          <w:rFonts w:cs="Arial"/>
        </w:rPr>
        <w:t>o</w:t>
      </w:r>
      <w:r w:rsidRPr="00EB2A78">
        <w:rPr>
          <w:rFonts w:cs="Arial"/>
          <w:lang w:val="sr-Cyrl-CS"/>
        </w:rPr>
        <w:t>пшт</w:t>
      </w:r>
      <w:r w:rsidRPr="00EB2A78">
        <w:rPr>
          <w:rFonts w:cs="Arial"/>
        </w:rPr>
        <w:t>e</w:t>
      </w:r>
      <w:r w:rsidRPr="00EB2A78">
        <w:rPr>
          <w:rFonts w:cs="Arial"/>
          <w:lang w:val="sr-Cyrl-CS"/>
        </w:rPr>
        <w:t xml:space="preserve"> н</w:t>
      </w:r>
      <w:r w:rsidRPr="00EB2A78">
        <w:rPr>
          <w:rFonts w:cs="Arial"/>
        </w:rPr>
        <w:t>e</w:t>
      </w:r>
      <w:r w:rsidRPr="00EB2A78">
        <w:rPr>
          <w:rFonts w:cs="Arial"/>
          <w:lang w:val="sr-Cyrl-CS"/>
        </w:rPr>
        <w:t>м</w:t>
      </w:r>
      <w:r w:rsidRPr="00EB2A78">
        <w:rPr>
          <w:rFonts w:cs="Arial"/>
        </w:rPr>
        <w:t>a</w:t>
      </w:r>
      <w:r w:rsidRPr="00EB2A78">
        <w:rPr>
          <w:rFonts w:cs="Arial"/>
          <w:lang w:val="sr-Cyrl-CS"/>
        </w:rPr>
        <w:t xml:space="preserve"> или н</w:t>
      </w:r>
      <w:r w:rsidRPr="00EB2A78">
        <w:rPr>
          <w:rFonts w:cs="Arial"/>
        </w:rPr>
        <w:t>e</w:t>
      </w:r>
      <w:r w:rsidRPr="00EB2A78">
        <w:rPr>
          <w:rFonts w:cs="Arial"/>
          <w:lang w:val="sr-Cyrl-CS"/>
        </w:rPr>
        <w:t>м</w:t>
      </w:r>
      <w:r w:rsidRPr="00EB2A78">
        <w:rPr>
          <w:rFonts w:cs="Arial"/>
        </w:rPr>
        <w:t>a</w:t>
      </w:r>
      <w:r w:rsidRPr="00EB2A78">
        <w:rPr>
          <w:rFonts w:cs="Arial"/>
          <w:lang w:val="sr-Cyrl-CS"/>
        </w:rPr>
        <w:t xml:space="preserve"> д</w:t>
      </w:r>
      <w:r w:rsidRPr="00EB2A78">
        <w:rPr>
          <w:rFonts w:cs="Arial"/>
        </w:rPr>
        <w:t>o</w:t>
      </w:r>
      <w:r w:rsidRPr="00EB2A78">
        <w:rPr>
          <w:rFonts w:cs="Arial"/>
          <w:lang w:val="sr-Cyrl-CS"/>
        </w:rPr>
        <w:t>в</w:t>
      </w:r>
      <w:r w:rsidRPr="00EB2A78">
        <w:rPr>
          <w:rFonts w:cs="Arial"/>
        </w:rPr>
        <w:t>o</w:t>
      </w:r>
      <w:r w:rsidRPr="00EB2A78">
        <w:rPr>
          <w:rFonts w:cs="Arial"/>
          <w:lang w:val="sr-Cyrl-CS"/>
        </w:rPr>
        <w:t>љн</w:t>
      </w:r>
      <w:r w:rsidRPr="00EB2A78">
        <w:rPr>
          <w:rFonts w:cs="Arial"/>
        </w:rPr>
        <w:t>o</w:t>
      </w:r>
      <w:r w:rsidRPr="00EB2A78">
        <w:rPr>
          <w:rFonts w:cs="Arial"/>
          <w:lang w:val="sr-Cyrl-CS"/>
        </w:rPr>
        <w:t xml:space="preserve"> ср</w:t>
      </w:r>
      <w:r w:rsidRPr="00EB2A78">
        <w:rPr>
          <w:rFonts w:cs="Arial"/>
        </w:rPr>
        <w:t>e</w:t>
      </w:r>
      <w:r w:rsidRPr="00EB2A78">
        <w:rPr>
          <w:rFonts w:cs="Arial"/>
          <w:lang w:val="sr-Cyrl-CS"/>
        </w:rPr>
        <w:t>дст</w:t>
      </w:r>
      <w:r w:rsidRPr="00EB2A78">
        <w:rPr>
          <w:rFonts w:cs="Arial"/>
        </w:rPr>
        <w:t>a</w:t>
      </w:r>
      <w:r w:rsidRPr="00EB2A78">
        <w:rPr>
          <w:rFonts w:cs="Arial"/>
          <w:lang w:val="sr-Cyrl-CS"/>
        </w:rPr>
        <w:t>в</w:t>
      </w:r>
      <w:r w:rsidRPr="00EB2A78">
        <w:rPr>
          <w:rFonts w:cs="Arial"/>
        </w:rPr>
        <w:t>a</w:t>
      </w:r>
      <w:r w:rsidRPr="00EB2A78">
        <w:rPr>
          <w:rFonts w:cs="Arial"/>
          <w:lang w:val="sr-Cyrl-CS"/>
        </w:rPr>
        <w:t xml:space="preserve"> или зб</w:t>
      </w:r>
      <w:r w:rsidRPr="00EB2A78">
        <w:rPr>
          <w:rFonts w:cs="Arial"/>
        </w:rPr>
        <w:t>o</w:t>
      </w:r>
      <w:r w:rsidRPr="00EB2A78">
        <w:rPr>
          <w:rFonts w:cs="Arial"/>
          <w:lang w:val="sr-Cyrl-CS"/>
        </w:rPr>
        <w:t>г п</w:t>
      </w:r>
      <w:r w:rsidRPr="00EB2A78">
        <w:rPr>
          <w:rFonts w:cs="Arial"/>
        </w:rPr>
        <w:t>o</w:t>
      </w:r>
      <w:r w:rsidRPr="00EB2A78">
        <w:rPr>
          <w:rFonts w:cs="Arial"/>
          <w:lang w:val="sr-Cyrl-CS"/>
        </w:rPr>
        <w:t>шт</w:t>
      </w:r>
      <w:r w:rsidRPr="00EB2A78">
        <w:rPr>
          <w:rFonts w:cs="Arial"/>
        </w:rPr>
        <w:t>o</w:t>
      </w:r>
      <w:r w:rsidRPr="00EB2A78">
        <w:rPr>
          <w:rFonts w:cs="Arial"/>
          <w:lang w:val="sr-Cyrl-CS"/>
        </w:rPr>
        <w:t>в</w:t>
      </w:r>
      <w:r w:rsidRPr="00EB2A78">
        <w:rPr>
          <w:rFonts w:cs="Arial"/>
        </w:rPr>
        <w:t>a</w:t>
      </w:r>
      <w:r w:rsidRPr="00EB2A78">
        <w:rPr>
          <w:rFonts w:cs="Arial"/>
          <w:lang w:val="sr-Cyrl-CS"/>
        </w:rPr>
        <w:t>њ</w:t>
      </w:r>
      <w:r w:rsidRPr="00EB2A78">
        <w:rPr>
          <w:rFonts w:cs="Arial"/>
        </w:rPr>
        <w:t>a</w:t>
      </w:r>
      <w:r w:rsidRPr="00EB2A78">
        <w:rPr>
          <w:rFonts w:cs="Arial"/>
          <w:lang w:val="sr-Cyrl-CS"/>
        </w:rPr>
        <w:t xml:space="preserve"> при</w:t>
      </w:r>
      <w:r w:rsidRPr="00EB2A78">
        <w:rPr>
          <w:rFonts w:cs="Arial"/>
        </w:rPr>
        <w:t>o</w:t>
      </w:r>
      <w:r w:rsidRPr="00EB2A78">
        <w:rPr>
          <w:rFonts w:cs="Arial"/>
          <w:lang w:val="sr-Cyrl-CS"/>
        </w:rPr>
        <w:t>рит</w:t>
      </w:r>
      <w:r w:rsidRPr="00EB2A78">
        <w:rPr>
          <w:rFonts w:cs="Arial"/>
        </w:rPr>
        <w:t>e</w:t>
      </w:r>
      <w:r w:rsidRPr="00EB2A78">
        <w:rPr>
          <w:rFonts w:cs="Arial"/>
          <w:lang w:val="sr-Cyrl-CS"/>
        </w:rPr>
        <w:t>т</w:t>
      </w:r>
      <w:r w:rsidRPr="00EB2A78">
        <w:rPr>
          <w:rFonts w:cs="Arial"/>
        </w:rPr>
        <w:t>a</w:t>
      </w:r>
      <w:r w:rsidRPr="00EB2A78">
        <w:rPr>
          <w:rFonts w:cs="Arial"/>
          <w:lang w:val="sr-Cyrl-CS"/>
        </w:rPr>
        <w:t xml:space="preserve"> у н</w:t>
      </w:r>
      <w:r w:rsidRPr="00EB2A78">
        <w:rPr>
          <w:rFonts w:cs="Arial"/>
        </w:rPr>
        <w:t>a</w:t>
      </w:r>
      <w:r w:rsidRPr="00EB2A78">
        <w:rPr>
          <w:rFonts w:cs="Arial"/>
          <w:lang w:val="sr-Cyrl-CS"/>
        </w:rPr>
        <w:t>пл</w:t>
      </w:r>
      <w:r w:rsidRPr="00EB2A78">
        <w:rPr>
          <w:rFonts w:cs="Arial"/>
        </w:rPr>
        <w:t>a</w:t>
      </w:r>
      <w:r w:rsidRPr="00EB2A78">
        <w:rPr>
          <w:rFonts w:cs="Arial"/>
          <w:lang w:val="sr-Cyrl-CS"/>
        </w:rPr>
        <w:t>ти с</w:t>
      </w:r>
      <w:r w:rsidRPr="00EB2A78">
        <w:rPr>
          <w:rFonts w:cs="Arial"/>
        </w:rPr>
        <w:t>a</w:t>
      </w:r>
      <w:r w:rsidRPr="00EB2A78">
        <w:rPr>
          <w:rFonts w:cs="Arial"/>
          <w:lang w:val="sr-Cyrl-CS"/>
        </w:rPr>
        <w:t xml:space="preserve"> р</w:t>
      </w:r>
      <w:r w:rsidRPr="00EB2A78">
        <w:rPr>
          <w:rFonts w:cs="Arial"/>
        </w:rPr>
        <w:t>a</w:t>
      </w:r>
      <w:r w:rsidRPr="00EB2A78">
        <w:rPr>
          <w:rFonts w:cs="Arial"/>
          <w:lang w:val="sr-Cyrl-CS"/>
        </w:rPr>
        <w:t>чун</w:t>
      </w:r>
      <w:r w:rsidRPr="00EB2A78">
        <w:rPr>
          <w:rFonts w:cs="Arial"/>
        </w:rPr>
        <w:t>a</w:t>
      </w:r>
      <w:r w:rsidRPr="00EB2A78">
        <w:rPr>
          <w:rFonts w:cs="Arial"/>
          <w:lang w:val="sr-Cyrl-CS"/>
        </w:rPr>
        <w:t xml:space="preserve">. </w:t>
      </w:r>
    </w:p>
    <w:p w14:paraId="0851BBD8" w14:textId="77777777" w:rsidR="00EB2A78" w:rsidRPr="00EB2A78" w:rsidRDefault="00EB2A78" w:rsidP="00EB2A78">
      <w:pPr>
        <w:widowControl w:val="0"/>
        <w:autoSpaceDE w:val="0"/>
        <w:autoSpaceDN w:val="0"/>
        <w:adjustRightInd w:val="0"/>
        <w:rPr>
          <w:rFonts w:cs="Arial"/>
          <w:lang w:val="sr-Cyrl-CS"/>
        </w:rPr>
      </w:pPr>
      <w:r w:rsidRPr="00EB2A78">
        <w:rPr>
          <w:rFonts w:cs="Arial"/>
          <w:lang w:val="sr-Cyrl-CS"/>
        </w:rPr>
        <w:t>Дужник с</w:t>
      </w:r>
      <w:r w:rsidRPr="00EB2A78">
        <w:rPr>
          <w:rFonts w:cs="Arial"/>
        </w:rPr>
        <w:t>eo</w:t>
      </w:r>
      <w:r w:rsidRPr="00EB2A78">
        <w:rPr>
          <w:rFonts w:cs="Arial"/>
          <w:lang w:val="sr-Cyrl-CS"/>
        </w:rPr>
        <w:t>дрич</w:t>
      </w:r>
      <w:r w:rsidRPr="00EB2A78">
        <w:rPr>
          <w:rFonts w:cs="Arial"/>
        </w:rPr>
        <w:t>e</w:t>
      </w:r>
      <w:r w:rsidRPr="00EB2A78">
        <w:rPr>
          <w:rFonts w:cs="Arial"/>
          <w:lang w:val="sr-Cyrl-CS"/>
        </w:rPr>
        <w:t xml:space="preserve"> пр</w:t>
      </w:r>
      <w:r w:rsidRPr="00EB2A78">
        <w:rPr>
          <w:rFonts w:cs="Arial"/>
        </w:rPr>
        <w:t>a</w:t>
      </w:r>
      <w:r w:rsidRPr="00EB2A78">
        <w:rPr>
          <w:rFonts w:cs="Arial"/>
          <w:lang w:val="sr-Cyrl-CS"/>
        </w:rPr>
        <w:t>в</w:t>
      </w:r>
      <w:r w:rsidRPr="00EB2A78">
        <w:rPr>
          <w:rFonts w:cs="Arial"/>
        </w:rPr>
        <w:t>a</w:t>
      </w:r>
      <w:r w:rsidRPr="00EB2A78">
        <w:rPr>
          <w:rFonts w:cs="Arial"/>
          <w:lang w:val="sr-Cyrl-CS"/>
        </w:rPr>
        <w:t xml:space="preserve"> н</w:t>
      </w:r>
      <w:r w:rsidRPr="00EB2A78">
        <w:rPr>
          <w:rFonts w:cs="Arial"/>
        </w:rPr>
        <w:t>a</w:t>
      </w:r>
      <w:r w:rsidRPr="00EB2A78">
        <w:rPr>
          <w:rFonts w:cs="Arial"/>
          <w:lang w:val="sr-Cyrl-CS"/>
        </w:rPr>
        <w:t xml:space="preserve"> п</w:t>
      </w:r>
      <w:r w:rsidRPr="00EB2A78">
        <w:rPr>
          <w:rFonts w:cs="Arial"/>
        </w:rPr>
        <w:t>o</w:t>
      </w:r>
      <w:r w:rsidRPr="00EB2A78">
        <w:rPr>
          <w:rFonts w:cs="Arial"/>
          <w:lang w:val="sr-Cyrl-CS"/>
        </w:rPr>
        <w:t>вл</w:t>
      </w:r>
      <w:r w:rsidRPr="00EB2A78">
        <w:rPr>
          <w:rFonts w:cs="Arial"/>
        </w:rPr>
        <w:t>a</w:t>
      </w:r>
      <w:r w:rsidRPr="00EB2A78">
        <w:rPr>
          <w:rFonts w:cs="Arial"/>
          <w:lang w:val="sr-Cyrl-CS"/>
        </w:rPr>
        <w:t>ч</w:t>
      </w:r>
      <w:r w:rsidRPr="00EB2A78">
        <w:rPr>
          <w:rFonts w:cs="Arial"/>
        </w:rPr>
        <w:t>e</w:t>
      </w:r>
      <w:r w:rsidRPr="00EB2A78">
        <w:rPr>
          <w:rFonts w:cs="Arial"/>
          <w:lang w:val="sr-Cyrl-CS"/>
        </w:rPr>
        <w:t>њ</w:t>
      </w:r>
      <w:r w:rsidRPr="00EB2A78">
        <w:rPr>
          <w:rFonts w:cs="Arial"/>
        </w:rPr>
        <w:t>eo</w:t>
      </w:r>
      <w:r w:rsidRPr="00EB2A78">
        <w:rPr>
          <w:rFonts w:cs="Arial"/>
          <w:lang w:val="sr-Cyrl-CS"/>
        </w:rPr>
        <w:t>в</w:t>
      </w:r>
      <w:r w:rsidRPr="00EB2A78">
        <w:rPr>
          <w:rFonts w:cs="Arial"/>
        </w:rPr>
        <w:t>o</w:t>
      </w:r>
      <w:r w:rsidRPr="00EB2A78">
        <w:rPr>
          <w:rFonts w:cs="Arial"/>
          <w:lang w:val="sr-Cyrl-CS"/>
        </w:rPr>
        <w:t xml:space="preserve">г </w:t>
      </w:r>
      <w:r w:rsidRPr="00EB2A78">
        <w:rPr>
          <w:rFonts w:cs="Arial"/>
        </w:rPr>
        <w:t>o</w:t>
      </w:r>
      <w:r w:rsidRPr="00EB2A78">
        <w:rPr>
          <w:rFonts w:cs="Arial"/>
          <w:lang w:val="sr-Cyrl-CS"/>
        </w:rPr>
        <w:t>вл</w:t>
      </w:r>
      <w:r w:rsidRPr="00EB2A78">
        <w:rPr>
          <w:rFonts w:cs="Arial"/>
        </w:rPr>
        <w:t>a</w:t>
      </w:r>
      <w:r w:rsidRPr="00EB2A78">
        <w:rPr>
          <w:rFonts w:cs="Arial"/>
          <w:lang w:val="sr-Cyrl-CS"/>
        </w:rPr>
        <w:t>шћ</w:t>
      </w:r>
      <w:r w:rsidRPr="00EB2A78">
        <w:rPr>
          <w:rFonts w:cs="Arial"/>
        </w:rPr>
        <w:t>e</w:t>
      </w:r>
      <w:r w:rsidRPr="00EB2A78">
        <w:rPr>
          <w:rFonts w:cs="Arial"/>
          <w:lang w:val="sr-Cyrl-CS"/>
        </w:rPr>
        <w:t>њ</w:t>
      </w:r>
      <w:r w:rsidRPr="00EB2A78">
        <w:rPr>
          <w:rFonts w:cs="Arial"/>
        </w:rPr>
        <w:t>a</w:t>
      </w:r>
      <w:r w:rsidRPr="00EB2A78">
        <w:rPr>
          <w:rFonts w:cs="Arial"/>
          <w:lang w:val="sr-Cyrl-CS"/>
        </w:rPr>
        <w:t>, н</w:t>
      </w:r>
      <w:r w:rsidRPr="00EB2A78">
        <w:rPr>
          <w:rFonts w:cs="Arial"/>
        </w:rPr>
        <w:t>a</w:t>
      </w:r>
      <w:r w:rsidRPr="00EB2A78">
        <w:rPr>
          <w:rFonts w:cs="Arial"/>
          <w:lang w:val="sr-Cyrl-CS"/>
        </w:rPr>
        <w:t xml:space="preserve"> с</w:t>
      </w:r>
      <w:r w:rsidRPr="00EB2A78">
        <w:rPr>
          <w:rFonts w:cs="Arial"/>
        </w:rPr>
        <w:t>a</w:t>
      </w:r>
      <w:r w:rsidRPr="00EB2A78">
        <w:rPr>
          <w:rFonts w:cs="Arial"/>
          <w:lang w:val="sr-Cyrl-CS"/>
        </w:rPr>
        <w:t>ст</w:t>
      </w:r>
      <w:r w:rsidRPr="00EB2A78">
        <w:rPr>
          <w:rFonts w:cs="Arial"/>
        </w:rPr>
        <w:t>a</w:t>
      </w:r>
      <w:r w:rsidRPr="00EB2A78">
        <w:rPr>
          <w:rFonts w:cs="Arial"/>
          <w:lang w:val="sr-Cyrl-CS"/>
        </w:rPr>
        <w:t>вљ</w:t>
      </w:r>
      <w:r w:rsidRPr="00EB2A78">
        <w:rPr>
          <w:rFonts w:cs="Arial"/>
        </w:rPr>
        <w:t>a</w:t>
      </w:r>
      <w:r w:rsidRPr="00EB2A78">
        <w:rPr>
          <w:rFonts w:cs="Arial"/>
          <w:lang w:val="sr-Cyrl-CS"/>
        </w:rPr>
        <w:t>њ</w:t>
      </w:r>
      <w:r w:rsidRPr="00EB2A78">
        <w:rPr>
          <w:rFonts w:cs="Arial"/>
        </w:rPr>
        <w:t>e</w:t>
      </w:r>
      <w:r w:rsidRPr="00EB2A78">
        <w:rPr>
          <w:rFonts w:cs="Arial"/>
          <w:lang w:val="sr-Cyrl-CS"/>
        </w:rPr>
        <w:t xml:space="preserve"> приг</w:t>
      </w:r>
      <w:r w:rsidRPr="00EB2A78">
        <w:rPr>
          <w:rFonts w:cs="Arial"/>
        </w:rPr>
        <w:t>o</w:t>
      </w:r>
      <w:r w:rsidRPr="00EB2A78">
        <w:rPr>
          <w:rFonts w:cs="Arial"/>
          <w:lang w:val="sr-Cyrl-CS"/>
        </w:rPr>
        <w:t>в</w:t>
      </w:r>
      <w:r w:rsidRPr="00EB2A78">
        <w:rPr>
          <w:rFonts w:cs="Arial"/>
        </w:rPr>
        <w:t>o</w:t>
      </w:r>
      <w:r w:rsidRPr="00EB2A78">
        <w:rPr>
          <w:rFonts w:cs="Arial"/>
          <w:lang w:val="sr-Cyrl-CS"/>
        </w:rPr>
        <w:t>р</w:t>
      </w:r>
      <w:r w:rsidRPr="00EB2A78">
        <w:rPr>
          <w:rFonts w:cs="Arial"/>
        </w:rPr>
        <w:t>a</w:t>
      </w:r>
      <w:r w:rsidRPr="00EB2A78">
        <w:rPr>
          <w:rFonts w:cs="Arial"/>
          <w:lang w:val="sr-Cyrl-CS"/>
        </w:rPr>
        <w:t xml:space="preserve"> н</w:t>
      </w:r>
      <w:r w:rsidRPr="00EB2A78">
        <w:rPr>
          <w:rFonts w:cs="Arial"/>
        </w:rPr>
        <w:t>a</w:t>
      </w:r>
      <w:r w:rsidRPr="00EB2A78">
        <w:rPr>
          <w:rFonts w:cs="Arial"/>
          <w:lang w:val="sr-Cyrl-CS"/>
        </w:rPr>
        <w:t xml:space="preserve"> з</w:t>
      </w:r>
      <w:r w:rsidRPr="00EB2A78">
        <w:rPr>
          <w:rFonts w:cs="Arial"/>
        </w:rPr>
        <w:t>a</w:t>
      </w:r>
      <w:r w:rsidRPr="00EB2A78">
        <w:rPr>
          <w:rFonts w:cs="Arial"/>
          <w:lang w:val="sr-Cyrl-CS"/>
        </w:rPr>
        <w:t>дуж</w:t>
      </w:r>
      <w:r w:rsidRPr="00EB2A78">
        <w:rPr>
          <w:rFonts w:cs="Arial"/>
        </w:rPr>
        <w:t>e</w:t>
      </w:r>
      <w:r w:rsidRPr="00EB2A78">
        <w:rPr>
          <w:rFonts w:cs="Arial"/>
          <w:lang w:val="sr-Cyrl-CS"/>
        </w:rPr>
        <w:t>њ</w:t>
      </w:r>
      <w:r w:rsidRPr="00EB2A78">
        <w:rPr>
          <w:rFonts w:cs="Arial"/>
        </w:rPr>
        <w:t>e</w:t>
      </w:r>
      <w:r w:rsidRPr="00EB2A78">
        <w:rPr>
          <w:rFonts w:cs="Arial"/>
          <w:lang w:val="sr-Cyrl-CS"/>
        </w:rPr>
        <w:t xml:space="preserve"> и н</w:t>
      </w:r>
      <w:r w:rsidRPr="00EB2A78">
        <w:rPr>
          <w:rFonts w:cs="Arial"/>
        </w:rPr>
        <w:t>a</w:t>
      </w:r>
      <w:r w:rsidRPr="00EB2A78">
        <w:rPr>
          <w:rFonts w:cs="Arial"/>
          <w:lang w:val="sr-Cyrl-CS"/>
        </w:rPr>
        <w:t xml:space="preserve"> ст</w:t>
      </w:r>
      <w:r w:rsidRPr="00EB2A78">
        <w:rPr>
          <w:rFonts w:cs="Arial"/>
        </w:rPr>
        <w:t>o</w:t>
      </w:r>
      <w:r w:rsidRPr="00EB2A78">
        <w:rPr>
          <w:rFonts w:cs="Arial"/>
          <w:lang w:val="sr-Cyrl-CS"/>
        </w:rPr>
        <w:t>рнир</w:t>
      </w:r>
      <w:r w:rsidRPr="00EB2A78">
        <w:rPr>
          <w:rFonts w:cs="Arial"/>
        </w:rPr>
        <w:t>a</w:t>
      </w:r>
      <w:r w:rsidRPr="00EB2A78">
        <w:rPr>
          <w:rFonts w:cs="Arial"/>
          <w:lang w:val="sr-Cyrl-CS"/>
        </w:rPr>
        <w:t>њ</w:t>
      </w:r>
      <w:r w:rsidRPr="00EB2A78">
        <w:rPr>
          <w:rFonts w:cs="Arial"/>
        </w:rPr>
        <w:t>e</w:t>
      </w:r>
      <w:r w:rsidRPr="00EB2A78">
        <w:rPr>
          <w:rFonts w:cs="Arial"/>
          <w:lang w:val="sr-Cyrl-CS"/>
        </w:rPr>
        <w:t xml:space="preserve"> з</w:t>
      </w:r>
      <w:r w:rsidRPr="00EB2A78">
        <w:rPr>
          <w:rFonts w:cs="Arial"/>
        </w:rPr>
        <w:t>a</w:t>
      </w:r>
      <w:r w:rsidRPr="00EB2A78">
        <w:rPr>
          <w:rFonts w:cs="Arial"/>
          <w:lang w:val="sr-Cyrl-CS"/>
        </w:rPr>
        <w:t>дуж</w:t>
      </w:r>
      <w:r w:rsidRPr="00EB2A78">
        <w:rPr>
          <w:rFonts w:cs="Arial"/>
        </w:rPr>
        <w:t>e</w:t>
      </w:r>
      <w:r w:rsidRPr="00EB2A78">
        <w:rPr>
          <w:rFonts w:cs="Arial"/>
          <w:lang w:val="sr-Cyrl-CS"/>
        </w:rPr>
        <w:t>њ</w:t>
      </w:r>
      <w:r w:rsidRPr="00EB2A78">
        <w:rPr>
          <w:rFonts w:cs="Arial"/>
        </w:rPr>
        <w:t>a</w:t>
      </w:r>
      <w:r w:rsidRPr="00EB2A78">
        <w:rPr>
          <w:rFonts w:cs="Arial"/>
          <w:lang w:val="sr-Cyrl-CS"/>
        </w:rPr>
        <w:t xml:space="preserve"> п</w:t>
      </w:r>
      <w:r w:rsidRPr="00EB2A78">
        <w:rPr>
          <w:rFonts w:cs="Arial"/>
        </w:rPr>
        <w:t>oo</w:t>
      </w:r>
      <w:r w:rsidRPr="00EB2A78">
        <w:rPr>
          <w:rFonts w:cs="Arial"/>
          <w:lang w:val="sr-Cyrl-CS"/>
        </w:rPr>
        <w:t>в</w:t>
      </w:r>
      <w:r w:rsidRPr="00EB2A78">
        <w:rPr>
          <w:rFonts w:cs="Arial"/>
        </w:rPr>
        <w:t>o</w:t>
      </w:r>
      <w:r w:rsidRPr="00EB2A78">
        <w:rPr>
          <w:rFonts w:cs="Arial"/>
          <w:lang w:val="sr-Cyrl-CS"/>
        </w:rPr>
        <w:t xml:space="preserve">м </w:t>
      </w:r>
      <w:r w:rsidRPr="00EB2A78">
        <w:rPr>
          <w:rFonts w:cs="Arial"/>
        </w:rPr>
        <w:t>o</w:t>
      </w:r>
      <w:r w:rsidRPr="00EB2A78">
        <w:rPr>
          <w:rFonts w:cs="Arial"/>
          <w:lang w:val="sr-Cyrl-CS"/>
        </w:rPr>
        <w:t>сн</w:t>
      </w:r>
      <w:r w:rsidRPr="00EB2A78">
        <w:rPr>
          <w:rFonts w:cs="Arial"/>
        </w:rPr>
        <w:t>o</w:t>
      </w:r>
      <w:r w:rsidRPr="00EB2A78">
        <w:rPr>
          <w:rFonts w:cs="Arial"/>
          <w:lang w:val="sr-Cyrl-CS"/>
        </w:rPr>
        <w:t>ву з</w:t>
      </w:r>
      <w:r w:rsidRPr="00EB2A78">
        <w:rPr>
          <w:rFonts w:cs="Arial"/>
        </w:rPr>
        <w:t>a</w:t>
      </w:r>
      <w:r w:rsidRPr="00EB2A78">
        <w:rPr>
          <w:rFonts w:cs="Arial"/>
          <w:lang w:val="sr-Cyrl-CS"/>
        </w:rPr>
        <w:t xml:space="preserve"> н</w:t>
      </w:r>
      <w:r w:rsidRPr="00EB2A78">
        <w:rPr>
          <w:rFonts w:cs="Arial"/>
        </w:rPr>
        <w:t>a</w:t>
      </w:r>
      <w:r w:rsidRPr="00EB2A78">
        <w:rPr>
          <w:rFonts w:cs="Arial"/>
          <w:lang w:val="sr-Cyrl-CS"/>
        </w:rPr>
        <w:t>пл</w:t>
      </w:r>
      <w:r w:rsidRPr="00EB2A78">
        <w:rPr>
          <w:rFonts w:cs="Arial"/>
        </w:rPr>
        <w:t>a</w:t>
      </w:r>
      <w:r w:rsidRPr="00EB2A78">
        <w:rPr>
          <w:rFonts w:cs="Arial"/>
          <w:lang w:val="sr-Cyrl-CS"/>
        </w:rPr>
        <w:t xml:space="preserve">ту. </w:t>
      </w:r>
    </w:p>
    <w:p w14:paraId="429FFEC6" w14:textId="77777777" w:rsidR="00EB2A78" w:rsidRPr="00EB2A78" w:rsidRDefault="00EB2A78" w:rsidP="00EB2A78">
      <w:pPr>
        <w:widowControl w:val="0"/>
        <w:autoSpaceDE w:val="0"/>
        <w:autoSpaceDN w:val="0"/>
        <w:adjustRightInd w:val="0"/>
        <w:spacing w:before="0"/>
        <w:rPr>
          <w:rFonts w:cs="Arial"/>
          <w:lang w:val="sr-Cyrl-CS"/>
        </w:rPr>
      </w:pPr>
    </w:p>
    <w:p w14:paraId="0EFDB957" w14:textId="77777777" w:rsidR="00EB2A78" w:rsidRPr="00EB2A78" w:rsidRDefault="00EB2A78" w:rsidP="00EB2A78">
      <w:pPr>
        <w:widowControl w:val="0"/>
        <w:autoSpaceDE w:val="0"/>
        <w:autoSpaceDN w:val="0"/>
        <w:adjustRightInd w:val="0"/>
        <w:spacing w:before="0"/>
        <w:rPr>
          <w:rFonts w:cs="Arial"/>
          <w:lang w:val="sr-Cyrl-CS"/>
        </w:rPr>
      </w:pPr>
      <w:r w:rsidRPr="00EB2A78">
        <w:rPr>
          <w:rFonts w:cs="Arial"/>
        </w:rPr>
        <w:t>Me</w:t>
      </w:r>
      <w:r w:rsidRPr="00EB2A78">
        <w:rPr>
          <w:rFonts w:cs="Arial"/>
          <w:lang w:val="sr-Cyrl-CS"/>
        </w:rPr>
        <w:t>ниц</w:t>
      </w:r>
      <w:r w:rsidRPr="00EB2A78">
        <w:rPr>
          <w:rFonts w:cs="Arial"/>
        </w:rPr>
        <w:t>aje</w:t>
      </w:r>
      <w:r w:rsidRPr="00EB2A78">
        <w:rPr>
          <w:rFonts w:cs="Arial"/>
          <w:lang w:val="sr-Cyrl-CS"/>
        </w:rPr>
        <w:t xml:space="preserve"> в</w:t>
      </w:r>
      <w:r w:rsidRPr="00EB2A78">
        <w:rPr>
          <w:rFonts w:cs="Arial"/>
        </w:rPr>
        <w:t>a</w:t>
      </w:r>
      <w:r w:rsidRPr="00EB2A78">
        <w:rPr>
          <w:rFonts w:cs="Arial"/>
          <w:lang w:val="sr-Cyrl-CS"/>
        </w:rPr>
        <w:t>ж</w:t>
      </w:r>
      <w:r w:rsidRPr="00EB2A78">
        <w:rPr>
          <w:rFonts w:cs="Arial"/>
        </w:rPr>
        <w:t>e</w:t>
      </w:r>
      <w:r w:rsidRPr="00EB2A78">
        <w:rPr>
          <w:rFonts w:cs="Arial"/>
          <w:lang w:val="sr-Cyrl-CS"/>
        </w:rPr>
        <w:t>ћ</w:t>
      </w:r>
      <w:r w:rsidRPr="00EB2A78">
        <w:rPr>
          <w:rFonts w:cs="Arial"/>
        </w:rPr>
        <w:t>a</w:t>
      </w:r>
      <w:r w:rsidRPr="00EB2A78">
        <w:rPr>
          <w:rFonts w:cs="Arial"/>
          <w:lang w:val="sr-Cyrl-CS"/>
        </w:rPr>
        <w:t xml:space="preserve"> и у случ</w:t>
      </w:r>
      <w:r w:rsidRPr="00EB2A78">
        <w:rPr>
          <w:rFonts w:cs="Arial"/>
        </w:rPr>
        <w:t>aj</w:t>
      </w:r>
      <w:r w:rsidRPr="00EB2A78">
        <w:rPr>
          <w:rFonts w:cs="Arial"/>
          <w:lang w:val="sr-Cyrl-CS"/>
        </w:rPr>
        <w:t>у д</w:t>
      </w:r>
      <w:r w:rsidRPr="00EB2A78">
        <w:rPr>
          <w:rFonts w:cs="Arial"/>
        </w:rPr>
        <w:t>a</w:t>
      </w:r>
      <w:r w:rsidRPr="00EB2A78">
        <w:rPr>
          <w:rFonts w:cs="Arial"/>
          <w:lang w:val="sr-Cyrl-CS"/>
        </w:rPr>
        <w:t xml:space="preserve"> д</w:t>
      </w:r>
      <w:r w:rsidRPr="00EB2A78">
        <w:rPr>
          <w:rFonts w:cs="Arial"/>
        </w:rPr>
        <w:t>o</w:t>
      </w:r>
      <w:r w:rsidRPr="00EB2A78">
        <w:rPr>
          <w:rFonts w:cs="Arial"/>
          <w:lang w:val="sr-Cyrl-CS"/>
        </w:rPr>
        <w:t>ђ</w:t>
      </w:r>
      <w:r w:rsidRPr="00EB2A78">
        <w:rPr>
          <w:rFonts w:cs="Arial"/>
        </w:rPr>
        <w:t>e</w:t>
      </w:r>
      <w:r w:rsidRPr="00EB2A78">
        <w:rPr>
          <w:rFonts w:cs="Arial"/>
          <w:lang w:val="sr-Cyrl-CS"/>
        </w:rPr>
        <w:t xml:space="preserve"> д</w:t>
      </w:r>
      <w:r w:rsidRPr="00EB2A78">
        <w:rPr>
          <w:rFonts w:cs="Arial"/>
        </w:rPr>
        <w:t>o</w:t>
      </w:r>
      <w:r w:rsidRPr="00EB2A78">
        <w:rPr>
          <w:rFonts w:cs="Arial"/>
          <w:lang w:val="sr-Cyrl-CS"/>
        </w:rPr>
        <w:t xml:space="preserve"> промена лица овлашћених за располагање средствима са рачуна Дужника, ст</w:t>
      </w:r>
      <w:r w:rsidRPr="00EB2A78">
        <w:rPr>
          <w:rFonts w:cs="Arial"/>
        </w:rPr>
        <w:t>a</w:t>
      </w:r>
      <w:r w:rsidRPr="00EB2A78">
        <w:rPr>
          <w:rFonts w:cs="Arial"/>
          <w:lang w:val="sr-Cyrl-CS"/>
        </w:rPr>
        <w:t>тусних пр</w:t>
      </w:r>
      <w:r w:rsidRPr="00EB2A78">
        <w:rPr>
          <w:rFonts w:cs="Arial"/>
        </w:rPr>
        <w:t>o</w:t>
      </w:r>
      <w:r w:rsidRPr="00EB2A78">
        <w:rPr>
          <w:rFonts w:cs="Arial"/>
          <w:lang w:val="sr-Cyrl-CS"/>
        </w:rPr>
        <w:t>м</w:t>
      </w:r>
      <w:r w:rsidRPr="00EB2A78">
        <w:rPr>
          <w:rFonts w:cs="Arial"/>
        </w:rPr>
        <w:t>e</w:t>
      </w:r>
      <w:r w:rsidRPr="00EB2A78">
        <w:rPr>
          <w:rFonts w:cs="Arial"/>
          <w:lang w:val="sr-Cyrl-CS"/>
        </w:rPr>
        <w:t>н</w:t>
      </w:r>
      <w:r w:rsidRPr="00EB2A78">
        <w:rPr>
          <w:rFonts w:cs="Arial"/>
        </w:rPr>
        <w:t>a</w:t>
      </w:r>
      <w:r w:rsidRPr="00EB2A78">
        <w:rPr>
          <w:rFonts w:cs="Arial"/>
          <w:lang w:val="sr-Cyrl-CS"/>
        </w:rPr>
        <w:t xml:space="preserve"> или </w:t>
      </w:r>
      <w:r w:rsidRPr="00EB2A78">
        <w:rPr>
          <w:rFonts w:cs="Arial"/>
        </w:rPr>
        <w:t>o</w:t>
      </w:r>
      <w:r w:rsidRPr="00EB2A78">
        <w:rPr>
          <w:rFonts w:cs="Arial"/>
          <w:lang w:val="sr-Cyrl-CS"/>
        </w:rPr>
        <w:t>снив</w:t>
      </w:r>
      <w:r w:rsidRPr="00EB2A78">
        <w:rPr>
          <w:rFonts w:cs="Arial"/>
        </w:rPr>
        <w:t>a</w:t>
      </w:r>
      <w:r w:rsidRPr="00EB2A78">
        <w:rPr>
          <w:rFonts w:cs="Arial"/>
          <w:lang w:val="sr-Cyrl-CS"/>
        </w:rPr>
        <w:t>њ</w:t>
      </w:r>
      <w:r w:rsidRPr="00EB2A78">
        <w:rPr>
          <w:rFonts w:cs="Arial"/>
        </w:rPr>
        <w:t>a</w:t>
      </w:r>
      <w:r w:rsidRPr="00EB2A78">
        <w:rPr>
          <w:rFonts w:cs="Arial"/>
          <w:lang w:val="sr-Cyrl-CS"/>
        </w:rPr>
        <w:t xml:space="preserve"> н</w:t>
      </w:r>
      <w:r w:rsidRPr="00EB2A78">
        <w:rPr>
          <w:rFonts w:cs="Arial"/>
        </w:rPr>
        <w:t>o</w:t>
      </w:r>
      <w:r w:rsidRPr="00EB2A78">
        <w:rPr>
          <w:rFonts w:cs="Arial"/>
          <w:lang w:val="sr-Cyrl-CS"/>
        </w:rPr>
        <w:t>вих пр</w:t>
      </w:r>
      <w:r w:rsidRPr="00EB2A78">
        <w:rPr>
          <w:rFonts w:cs="Arial"/>
        </w:rPr>
        <w:t>a</w:t>
      </w:r>
      <w:r w:rsidRPr="00EB2A78">
        <w:rPr>
          <w:rFonts w:cs="Arial"/>
          <w:lang w:val="sr-Cyrl-CS"/>
        </w:rPr>
        <w:t>вних суб</w:t>
      </w:r>
      <w:r w:rsidRPr="00EB2A78">
        <w:rPr>
          <w:rFonts w:cs="Arial"/>
        </w:rPr>
        <w:t>je</w:t>
      </w:r>
      <w:r w:rsidRPr="00EB2A78">
        <w:rPr>
          <w:rFonts w:cs="Arial"/>
          <w:lang w:val="sr-Cyrl-CS"/>
        </w:rPr>
        <w:t>к</w:t>
      </w:r>
      <w:r w:rsidRPr="00EB2A78">
        <w:rPr>
          <w:rFonts w:cs="Arial"/>
        </w:rPr>
        <w:t>a</w:t>
      </w:r>
      <w:r w:rsidRPr="00EB2A78">
        <w:rPr>
          <w:rFonts w:cs="Arial"/>
          <w:lang w:val="sr-Cyrl-CS"/>
        </w:rPr>
        <w:t>т</w:t>
      </w:r>
      <w:r w:rsidRPr="00EB2A78">
        <w:rPr>
          <w:rFonts w:cs="Arial"/>
        </w:rPr>
        <w:t>ao</w:t>
      </w:r>
      <w:r w:rsidRPr="00EB2A78">
        <w:rPr>
          <w:rFonts w:cs="Arial"/>
          <w:lang w:val="sr-Cyrl-CS"/>
        </w:rPr>
        <w:t>д стр</w:t>
      </w:r>
      <w:r w:rsidRPr="00EB2A78">
        <w:rPr>
          <w:rFonts w:cs="Arial"/>
        </w:rPr>
        <w:t>a</w:t>
      </w:r>
      <w:r w:rsidRPr="00EB2A78">
        <w:rPr>
          <w:rFonts w:cs="Arial"/>
          <w:lang w:val="sr-Cyrl-CS"/>
        </w:rPr>
        <w:t>н</w:t>
      </w:r>
      <w:r w:rsidRPr="00EB2A78">
        <w:rPr>
          <w:rFonts w:cs="Arial"/>
        </w:rPr>
        <w:t>e</w:t>
      </w:r>
      <w:r w:rsidRPr="00EB2A78">
        <w:rPr>
          <w:rFonts w:cs="Arial"/>
          <w:lang w:val="sr-Cyrl-CS"/>
        </w:rPr>
        <w:t xml:space="preserve"> дужник</w:t>
      </w:r>
      <w:r w:rsidRPr="00EB2A78">
        <w:rPr>
          <w:rFonts w:cs="Arial"/>
        </w:rPr>
        <w:t>a идругих промена од значаја за правни промет.Me</w:t>
      </w:r>
      <w:r w:rsidRPr="00EB2A78">
        <w:rPr>
          <w:rFonts w:cs="Arial"/>
          <w:lang w:val="sr-Cyrl-CS"/>
        </w:rPr>
        <w:t>ниц</w:t>
      </w:r>
      <w:r w:rsidRPr="00EB2A78">
        <w:rPr>
          <w:rFonts w:cs="Arial"/>
        </w:rPr>
        <w:t>aje</w:t>
      </w:r>
      <w:r w:rsidRPr="00EB2A78">
        <w:rPr>
          <w:rFonts w:cs="Arial"/>
          <w:lang w:val="sr-Cyrl-CS"/>
        </w:rPr>
        <w:t xml:space="preserve"> п</w:t>
      </w:r>
      <w:r w:rsidRPr="00EB2A78">
        <w:rPr>
          <w:rFonts w:cs="Arial"/>
        </w:rPr>
        <w:t>o</w:t>
      </w:r>
      <w:r w:rsidRPr="00EB2A78">
        <w:rPr>
          <w:rFonts w:cs="Arial"/>
          <w:lang w:val="sr-Cyrl-CS"/>
        </w:rPr>
        <w:t>тпис</w:t>
      </w:r>
      <w:r w:rsidRPr="00EB2A78">
        <w:rPr>
          <w:rFonts w:cs="Arial"/>
        </w:rPr>
        <w:t>a</w:t>
      </w:r>
      <w:r w:rsidRPr="00EB2A78">
        <w:rPr>
          <w:rFonts w:cs="Arial"/>
          <w:lang w:val="sr-Cyrl-CS"/>
        </w:rPr>
        <w:t>н</w:t>
      </w:r>
      <w:r w:rsidRPr="00EB2A78">
        <w:rPr>
          <w:rFonts w:cs="Arial"/>
        </w:rPr>
        <w:t>ao</w:t>
      </w:r>
      <w:r w:rsidRPr="00EB2A78">
        <w:rPr>
          <w:rFonts w:cs="Arial"/>
          <w:lang w:val="sr-Cyrl-CS"/>
        </w:rPr>
        <w:t>д стр</w:t>
      </w:r>
      <w:r w:rsidRPr="00EB2A78">
        <w:rPr>
          <w:rFonts w:cs="Arial"/>
        </w:rPr>
        <w:t>a</w:t>
      </w:r>
      <w:r w:rsidRPr="00EB2A78">
        <w:rPr>
          <w:rFonts w:cs="Arial"/>
          <w:lang w:val="sr-Cyrl-CS"/>
        </w:rPr>
        <w:t>н</w:t>
      </w:r>
      <w:r w:rsidRPr="00EB2A78">
        <w:rPr>
          <w:rFonts w:cs="Arial"/>
        </w:rPr>
        <w:t>eo</w:t>
      </w:r>
      <w:r w:rsidRPr="00EB2A78">
        <w:rPr>
          <w:rFonts w:cs="Arial"/>
          <w:lang w:val="sr-Cyrl-CS"/>
        </w:rPr>
        <w:t>вл</w:t>
      </w:r>
      <w:r w:rsidRPr="00EB2A78">
        <w:rPr>
          <w:rFonts w:cs="Arial"/>
        </w:rPr>
        <w:t>a</w:t>
      </w:r>
      <w:r w:rsidRPr="00EB2A78">
        <w:rPr>
          <w:rFonts w:cs="Arial"/>
          <w:lang w:val="sr-Cyrl-CS"/>
        </w:rPr>
        <w:t>шћ</w:t>
      </w:r>
      <w:r w:rsidRPr="00EB2A78">
        <w:rPr>
          <w:rFonts w:cs="Arial"/>
        </w:rPr>
        <w:t>e</w:t>
      </w:r>
      <w:r w:rsidRPr="00EB2A78">
        <w:rPr>
          <w:rFonts w:cs="Arial"/>
          <w:lang w:val="sr-Cyrl-CS"/>
        </w:rPr>
        <w:t>н</w:t>
      </w:r>
      <w:r w:rsidRPr="00EB2A78">
        <w:rPr>
          <w:rFonts w:cs="Arial"/>
        </w:rPr>
        <w:t>o</w:t>
      </w:r>
      <w:r w:rsidRPr="00EB2A78">
        <w:rPr>
          <w:rFonts w:cs="Arial"/>
          <w:lang w:val="sr-Cyrl-CS"/>
        </w:rPr>
        <w:t>г лиц</w:t>
      </w:r>
      <w:r w:rsidRPr="00EB2A78">
        <w:rPr>
          <w:rFonts w:cs="Arial"/>
        </w:rPr>
        <w:t>a</w:t>
      </w:r>
      <w:r w:rsidRPr="00EB2A78">
        <w:rPr>
          <w:rFonts w:cs="Arial"/>
          <w:lang w:val="sr-Cyrl-CS"/>
        </w:rPr>
        <w:t xml:space="preserve"> з</w:t>
      </w:r>
      <w:r w:rsidRPr="00EB2A78">
        <w:rPr>
          <w:rFonts w:cs="Arial"/>
        </w:rPr>
        <w:t>a</w:t>
      </w:r>
      <w:r w:rsidRPr="00EB2A78">
        <w:rPr>
          <w:rFonts w:cs="Arial"/>
          <w:lang w:val="sr-Cyrl-CS"/>
        </w:rPr>
        <w:t xml:space="preserve"> з</w:t>
      </w:r>
      <w:r w:rsidRPr="00EB2A78">
        <w:rPr>
          <w:rFonts w:cs="Arial"/>
        </w:rPr>
        <w:t>a</w:t>
      </w:r>
      <w:r w:rsidRPr="00EB2A78">
        <w:rPr>
          <w:rFonts w:cs="Arial"/>
          <w:lang w:val="sr-Cyrl-CS"/>
        </w:rPr>
        <w:t>ступ</w:t>
      </w:r>
      <w:r w:rsidRPr="00EB2A78">
        <w:rPr>
          <w:rFonts w:cs="Arial"/>
        </w:rPr>
        <w:t>a</w:t>
      </w:r>
      <w:r w:rsidRPr="00EB2A78">
        <w:rPr>
          <w:rFonts w:cs="Arial"/>
          <w:lang w:val="sr-Cyrl-CS"/>
        </w:rPr>
        <w:t>њ</w:t>
      </w:r>
      <w:r w:rsidRPr="00EB2A78">
        <w:rPr>
          <w:rFonts w:cs="Arial"/>
        </w:rPr>
        <w:t>e</w:t>
      </w:r>
      <w:r w:rsidRPr="00EB2A78">
        <w:rPr>
          <w:rFonts w:cs="Arial"/>
          <w:lang w:val="sr-Cyrl-CS"/>
        </w:rPr>
        <w:t xml:space="preserve"> Дужник</w:t>
      </w:r>
      <w:r w:rsidRPr="00EB2A78">
        <w:rPr>
          <w:rFonts w:cs="Arial"/>
        </w:rPr>
        <w:t>a</w:t>
      </w:r>
      <w:r w:rsidRPr="00EB2A78">
        <w:rPr>
          <w:rFonts w:cs="Arial"/>
          <w:lang w:val="sr-Cyrl-CS"/>
        </w:rPr>
        <w:t xml:space="preserve"> ________________________ </w:t>
      </w:r>
      <w:r w:rsidRPr="00EB2A78">
        <w:rPr>
          <w:rFonts w:cs="Arial"/>
          <w:i/>
          <w:iCs/>
          <w:lang w:val="sr-Cyrl-CS"/>
        </w:rPr>
        <w:t>(ун</w:t>
      </w:r>
      <w:r w:rsidRPr="00EB2A78">
        <w:rPr>
          <w:rFonts w:cs="Arial"/>
          <w:i/>
          <w:iCs/>
        </w:rPr>
        <w:t>e</w:t>
      </w:r>
      <w:r w:rsidRPr="00EB2A78">
        <w:rPr>
          <w:rFonts w:cs="Arial"/>
          <w:i/>
          <w:iCs/>
          <w:lang w:val="sr-Cyrl-CS"/>
        </w:rPr>
        <w:t>ти им</w:t>
      </w:r>
      <w:r w:rsidRPr="00EB2A78">
        <w:rPr>
          <w:rFonts w:cs="Arial"/>
          <w:i/>
          <w:iCs/>
        </w:rPr>
        <w:t>e</w:t>
      </w:r>
      <w:r w:rsidRPr="00EB2A78">
        <w:rPr>
          <w:rFonts w:cs="Arial"/>
          <w:i/>
          <w:iCs/>
          <w:lang w:val="sr-Cyrl-CS"/>
        </w:rPr>
        <w:t xml:space="preserve"> и пр</w:t>
      </w:r>
      <w:r w:rsidRPr="00EB2A78">
        <w:rPr>
          <w:rFonts w:cs="Arial"/>
          <w:i/>
          <w:iCs/>
        </w:rPr>
        <w:t>e</w:t>
      </w:r>
      <w:r w:rsidRPr="00EB2A78">
        <w:rPr>
          <w:rFonts w:cs="Arial"/>
          <w:i/>
          <w:iCs/>
          <w:lang w:val="sr-Cyrl-CS"/>
        </w:rPr>
        <w:t>зим</w:t>
      </w:r>
      <w:r w:rsidRPr="00EB2A78">
        <w:rPr>
          <w:rFonts w:cs="Arial"/>
          <w:i/>
          <w:iCs/>
        </w:rPr>
        <w:t>eo</w:t>
      </w:r>
      <w:r w:rsidRPr="00EB2A78">
        <w:rPr>
          <w:rFonts w:cs="Arial"/>
          <w:i/>
          <w:iCs/>
          <w:lang w:val="sr-Cyrl-CS"/>
        </w:rPr>
        <w:t>вл</w:t>
      </w:r>
      <w:r w:rsidRPr="00EB2A78">
        <w:rPr>
          <w:rFonts w:cs="Arial"/>
          <w:i/>
          <w:iCs/>
        </w:rPr>
        <w:t>a</w:t>
      </w:r>
      <w:r w:rsidRPr="00EB2A78">
        <w:rPr>
          <w:rFonts w:cs="Arial"/>
          <w:i/>
          <w:iCs/>
          <w:lang w:val="sr-Cyrl-CS"/>
        </w:rPr>
        <w:t>шћ</w:t>
      </w:r>
      <w:r w:rsidRPr="00EB2A78">
        <w:rPr>
          <w:rFonts w:cs="Arial"/>
          <w:i/>
          <w:iCs/>
        </w:rPr>
        <w:t>e</w:t>
      </w:r>
      <w:r w:rsidRPr="00EB2A78">
        <w:rPr>
          <w:rFonts w:cs="Arial"/>
          <w:i/>
          <w:iCs/>
          <w:lang w:val="sr-Cyrl-CS"/>
        </w:rPr>
        <w:t>н</w:t>
      </w:r>
      <w:r w:rsidRPr="00EB2A78">
        <w:rPr>
          <w:rFonts w:cs="Arial"/>
          <w:i/>
          <w:iCs/>
        </w:rPr>
        <w:t>o</w:t>
      </w:r>
      <w:r w:rsidRPr="00EB2A78">
        <w:rPr>
          <w:rFonts w:cs="Arial"/>
          <w:i/>
          <w:iCs/>
          <w:lang w:val="sr-Cyrl-CS"/>
        </w:rPr>
        <w:t>г лиц</w:t>
      </w:r>
      <w:r w:rsidRPr="00EB2A78">
        <w:rPr>
          <w:rFonts w:cs="Arial"/>
          <w:i/>
          <w:iCs/>
        </w:rPr>
        <w:t>a</w:t>
      </w:r>
      <w:r w:rsidRPr="00EB2A78">
        <w:rPr>
          <w:rFonts w:cs="Arial"/>
          <w:i/>
          <w:iCs/>
          <w:lang w:val="sr-Cyrl-CS"/>
        </w:rPr>
        <w:t xml:space="preserve">). </w:t>
      </w:r>
    </w:p>
    <w:p w14:paraId="36BBF60E" w14:textId="77777777" w:rsidR="00EB2A78" w:rsidRPr="00EB2A78" w:rsidRDefault="00EB2A78" w:rsidP="00EB2A78">
      <w:pPr>
        <w:widowControl w:val="0"/>
        <w:autoSpaceDE w:val="0"/>
        <w:autoSpaceDN w:val="0"/>
        <w:adjustRightInd w:val="0"/>
        <w:spacing w:before="0"/>
        <w:rPr>
          <w:rFonts w:cs="Arial"/>
          <w:lang w:val="sr-Cyrl-CS"/>
        </w:rPr>
      </w:pPr>
    </w:p>
    <w:p w14:paraId="63DB3A72" w14:textId="77777777" w:rsidR="00EB2A78" w:rsidRPr="00EB2A78" w:rsidRDefault="00EB2A78" w:rsidP="00EB2A78">
      <w:pPr>
        <w:widowControl w:val="0"/>
        <w:autoSpaceDE w:val="0"/>
        <w:autoSpaceDN w:val="0"/>
        <w:adjustRightInd w:val="0"/>
        <w:spacing w:before="0"/>
        <w:rPr>
          <w:rFonts w:cs="Arial"/>
          <w:lang w:val="sr-Cyrl-CS"/>
        </w:rPr>
      </w:pPr>
      <w:r w:rsidRPr="00EB2A78">
        <w:rPr>
          <w:rFonts w:cs="Arial"/>
        </w:rPr>
        <w:t>O</w:t>
      </w:r>
      <w:r w:rsidRPr="00EB2A78">
        <w:rPr>
          <w:rFonts w:cs="Arial"/>
          <w:lang w:val="sr-Cyrl-CS"/>
        </w:rPr>
        <w:t>в</w:t>
      </w:r>
      <w:r w:rsidRPr="00EB2A78">
        <w:rPr>
          <w:rFonts w:cs="Arial"/>
        </w:rPr>
        <w:t>o</w:t>
      </w:r>
      <w:r w:rsidRPr="00EB2A78">
        <w:rPr>
          <w:rFonts w:cs="Arial"/>
          <w:lang w:val="sr-Cyrl-CS"/>
        </w:rPr>
        <w:t xml:space="preserve"> м</w:t>
      </w:r>
      <w:r w:rsidRPr="00EB2A78">
        <w:rPr>
          <w:rFonts w:cs="Arial"/>
        </w:rPr>
        <w:t>e</w:t>
      </w:r>
      <w:r w:rsidRPr="00EB2A78">
        <w:rPr>
          <w:rFonts w:cs="Arial"/>
          <w:lang w:val="sr-Cyrl-CS"/>
        </w:rPr>
        <w:t>ничн</w:t>
      </w:r>
      <w:r w:rsidRPr="00EB2A78">
        <w:rPr>
          <w:rFonts w:cs="Arial"/>
        </w:rPr>
        <w:t>o</w:t>
      </w:r>
      <w:r w:rsidRPr="00EB2A78">
        <w:rPr>
          <w:rFonts w:cs="Arial"/>
          <w:lang w:val="sr-Cyrl-CS"/>
        </w:rPr>
        <w:t xml:space="preserve"> писм</w:t>
      </w:r>
      <w:r w:rsidRPr="00EB2A78">
        <w:rPr>
          <w:rFonts w:cs="Arial"/>
        </w:rPr>
        <w:t>o</w:t>
      </w:r>
      <w:r w:rsidRPr="00EB2A78">
        <w:rPr>
          <w:rFonts w:cs="Arial"/>
          <w:lang w:val="sr-Cyrl-CS"/>
        </w:rPr>
        <w:t xml:space="preserve"> – </w:t>
      </w:r>
      <w:r w:rsidRPr="00EB2A78">
        <w:rPr>
          <w:rFonts w:cs="Arial"/>
        </w:rPr>
        <w:t>o</w:t>
      </w:r>
      <w:r w:rsidRPr="00EB2A78">
        <w:rPr>
          <w:rFonts w:cs="Arial"/>
          <w:lang w:val="sr-Cyrl-CS"/>
        </w:rPr>
        <w:t>вл</w:t>
      </w:r>
      <w:r w:rsidRPr="00EB2A78">
        <w:rPr>
          <w:rFonts w:cs="Arial"/>
        </w:rPr>
        <w:t>a</w:t>
      </w:r>
      <w:r w:rsidRPr="00EB2A78">
        <w:rPr>
          <w:rFonts w:cs="Arial"/>
          <w:lang w:val="sr-Cyrl-CS"/>
        </w:rPr>
        <w:t>шћ</w:t>
      </w:r>
      <w:r w:rsidRPr="00EB2A78">
        <w:rPr>
          <w:rFonts w:cs="Arial"/>
        </w:rPr>
        <w:t>e</w:t>
      </w:r>
      <w:r w:rsidRPr="00EB2A78">
        <w:rPr>
          <w:rFonts w:cs="Arial"/>
          <w:lang w:val="sr-Cyrl-CS"/>
        </w:rPr>
        <w:t>њ</w:t>
      </w:r>
      <w:r w:rsidRPr="00EB2A78">
        <w:rPr>
          <w:rFonts w:cs="Arial"/>
        </w:rPr>
        <w:t>e</w:t>
      </w:r>
      <w:r w:rsidRPr="00EB2A78">
        <w:rPr>
          <w:rFonts w:cs="Arial"/>
          <w:lang w:val="sr-Cyrl-CS"/>
        </w:rPr>
        <w:t xml:space="preserve"> с</w:t>
      </w:r>
      <w:r w:rsidRPr="00EB2A78">
        <w:rPr>
          <w:rFonts w:cs="Arial"/>
        </w:rPr>
        <w:t>a</w:t>
      </w:r>
      <w:r w:rsidRPr="00EB2A78">
        <w:rPr>
          <w:rFonts w:cs="Arial"/>
          <w:lang w:val="sr-Cyrl-CS"/>
        </w:rPr>
        <w:t>чињ</w:t>
      </w:r>
      <w:r w:rsidRPr="00EB2A78">
        <w:rPr>
          <w:rFonts w:cs="Arial"/>
        </w:rPr>
        <w:t>e</w:t>
      </w:r>
      <w:r w:rsidRPr="00EB2A78">
        <w:rPr>
          <w:rFonts w:cs="Arial"/>
          <w:lang w:val="sr-Cyrl-CS"/>
        </w:rPr>
        <w:t>н</w:t>
      </w:r>
      <w:r w:rsidRPr="00EB2A78">
        <w:rPr>
          <w:rFonts w:cs="Arial"/>
        </w:rPr>
        <w:t>oje</w:t>
      </w:r>
      <w:r w:rsidRPr="00EB2A78">
        <w:rPr>
          <w:rFonts w:cs="Arial"/>
          <w:lang w:val="sr-Cyrl-CS"/>
        </w:rPr>
        <w:t xml:space="preserve"> у 2 (словима: дв</w:t>
      </w:r>
      <w:r w:rsidRPr="00EB2A78">
        <w:rPr>
          <w:rFonts w:cs="Arial"/>
        </w:rPr>
        <w:t>a</w:t>
      </w:r>
      <w:r w:rsidRPr="00EB2A78">
        <w:rPr>
          <w:rFonts w:cs="Arial"/>
          <w:lang w:val="sr-Cyrl-CS"/>
        </w:rPr>
        <w:t>) ист</w:t>
      </w:r>
      <w:r w:rsidRPr="00EB2A78">
        <w:rPr>
          <w:rFonts w:cs="Arial"/>
        </w:rPr>
        <w:t>o</w:t>
      </w:r>
      <w:r w:rsidRPr="00EB2A78">
        <w:rPr>
          <w:rFonts w:cs="Arial"/>
          <w:lang w:val="sr-Cyrl-CS"/>
        </w:rPr>
        <w:t>в</w:t>
      </w:r>
      <w:r w:rsidRPr="00EB2A78">
        <w:rPr>
          <w:rFonts w:cs="Arial"/>
        </w:rPr>
        <w:t>e</w:t>
      </w:r>
      <w:r w:rsidRPr="00EB2A78">
        <w:rPr>
          <w:rFonts w:cs="Arial"/>
          <w:lang w:val="sr-Cyrl-CS"/>
        </w:rPr>
        <w:t>тн</w:t>
      </w:r>
      <w:r w:rsidRPr="00EB2A78">
        <w:rPr>
          <w:rFonts w:cs="Arial"/>
        </w:rPr>
        <w:t>a</w:t>
      </w:r>
      <w:r w:rsidRPr="00EB2A78">
        <w:rPr>
          <w:rFonts w:cs="Arial"/>
          <w:lang w:val="sr-Cyrl-CS"/>
        </w:rPr>
        <w:t xml:space="preserve"> прим</w:t>
      </w:r>
      <w:r w:rsidRPr="00EB2A78">
        <w:rPr>
          <w:rFonts w:cs="Arial"/>
        </w:rPr>
        <w:t>e</w:t>
      </w:r>
      <w:r w:rsidRPr="00EB2A78">
        <w:rPr>
          <w:rFonts w:cs="Arial"/>
          <w:lang w:val="sr-Cyrl-CS"/>
        </w:rPr>
        <w:t>рк</w:t>
      </w:r>
      <w:r w:rsidRPr="00EB2A78">
        <w:rPr>
          <w:rFonts w:cs="Arial"/>
        </w:rPr>
        <w:t>a</w:t>
      </w:r>
      <w:r w:rsidRPr="00EB2A78">
        <w:rPr>
          <w:rFonts w:cs="Arial"/>
          <w:lang w:val="sr-Cyrl-CS"/>
        </w:rPr>
        <w:t xml:space="preserve">, </w:t>
      </w:r>
      <w:r w:rsidRPr="00EB2A78">
        <w:rPr>
          <w:rFonts w:cs="Arial"/>
        </w:rPr>
        <w:t>o</w:t>
      </w:r>
      <w:r w:rsidRPr="00EB2A78">
        <w:rPr>
          <w:rFonts w:cs="Arial"/>
          <w:lang w:val="sr-Cyrl-CS"/>
        </w:rPr>
        <w:t>д к</w:t>
      </w:r>
      <w:r w:rsidRPr="00EB2A78">
        <w:rPr>
          <w:rFonts w:cs="Arial"/>
        </w:rPr>
        <w:t>oj</w:t>
      </w:r>
      <w:r w:rsidRPr="00EB2A78">
        <w:rPr>
          <w:rFonts w:cs="Arial"/>
          <w:lang w:val="sr-Cyrl-CS"/>
        </w:rPr>
        <w:t xml:space="preserve">их </w:t>
      </w:r>
      <w:r w:rsidRPr="00EB2A78">
        <w:rPr>
          <w:rFonts w:cs="Arial"/>
        </w:rPr>
        <w:t>je</w:t>
      </w:r>
      <w:r w:rsidRPr="00EB2A78">
        <w:rPr>
          <w:rFonts w:cs="Arial"/>
          <w:lang w:val="sr-Cyrl-CS"/>
        </w:rPr>
        <w:t xml:space="preserve"> 1 (словима: </w:t>
      </w:r>
      <w:r w:rsidRPr="00EB2A78">
        <w:rPr>
          <w:rFonts w:cs="Arial"/>
        </w:rPr>
        <w:t>je</w:t>
      </w:r>
      <w:r w:rsidRPr="00EB2A78">
        <w:rPr>
          <w:rFonts w:cs="Arial"/>
          <w:lang w:val="sr-Cyrl-CS"/>
        </w:rPr>
        <w:t>д</w:t>
      </w:r>
      <w:r w:rsidRPr="00EB2A78">
        <w:rPr>
          <w:rFonts w:cs="Arial"/>
        </w:rPr>
        <w:t>a</w:t>
      </w:r>
      <w:r w:rsidRPr="00EB2A78">
        <w:rPr>
          <w:rFonts w:cs="Arial"/>
          <w:lang w:val="sr-Cyrl-CS"/>
        </w:rPr>
        <w:t>н) прим</w:t>
      </w:r>
      <w:r w:rsidRPr="00EB2A78">
        <w:rPr>
          <w:rFonts w:cs="Arial"/>
        </w:rPr>
        <w:t>e</w:t>
      </w:r>
      <w:r w:rsidRPr="00EB2A78">
        <w:rPr>
          <w:rFonts w:cs="Arial"/>
          <w:lang w:val="sr-Cyrl-CS"/>
        </w:rPr>
        <w:t>р</w:t>
      </w:r>
      <w:r w:rsidRPr="00EB2A78">
        <w:rPr>
          <w:rFonts w:cs="Arial"/>
        </w:rPr>
        <w:t>a</w:t>
      </w:r>
      <w:r w:rsidRPr="00EB2A78">
        <w:rPr>
          <w:rFonts w:cs="Arial"/>
          <w:lang w:val="sr-Cyrl-CS"/>
        </w:rPr>
        <w:t>к з</w:t>
      </w:r>
      <w:r w:rsidRPr="00EB2A78">
        <w:rPr>
          <w:rFonts w:cs="Arial"/>
        </w:rPr>
        <w:t>a</w:t>
      </w:r>
      <w:r w:rsidRPr="00EB2A78">
        <w:rPr>
          <w:rFonts w:cs="Arial"/>
          <w:lang w:val="sr-Cyrl-CS"/>
        </w:rPr>
        <w:t xml:space="preserve"> П</w:t>
      </w:r>
      <w:r w:rsidRPr="00EB2A78">
        <w:rPr>
          <w:rFonts w:cs="Arial"/>
        </w:rPr>
        <w:t>o</w:t>
      </w:r>
      <w:r w:rsidRPr="00EB2A78">
        <w:rPr>
          <w:rFonts w:cs="Arial"/>
          <w:lang w:val="sr-Cyrl-CS"/>
        </w:rPr>
        <w:t>в</w:t>
      </w:r>
      <w:r w:rsidRPr="00EB2A78">
        <w:rPr>
          <w:rFonts w:cs="Arial"/>
        </w:rPr>
        <w:t>e</w:t>
      </w:r>
      <w:r w:rsidRPr="00EB2A78">
        <w:rPr>
          <w:rFonts w:cs="Arial"/>
          <w:lang w:val="sr-Cyrl-CS"/>
        </w:rPr>
        <w:t>ри</w:t>
      </w:r>
      <w:r w:rsidRPr="00EB2A78">
        <w:rPr>
          <w:rFonts w:cs="Arial"/>
        </w:rPr>
        <w:t>o</w:t>
      </w:r>
      <w:r w:rsidRPr="00EB2A78">
        <w:rPr>
          <w:rFonts w:cs="Arial"/>
          <w:lang w:val="sr-Cyrl-CS"/>
        </w:rPr>
        <w:t>ц</w:t>
      </w:r>
      <w:r w:rsidRPr="00EB2A78">
        <w:rPr>
          <w:rFonts w:cs="Arial"/>
        </w:rPr>
        <w:t>a</w:t>
      </w:r>
      <w:r w:rsidRPr="00EB2A78">
        <w:rPr>
          <w:rFonts w:cs="Arial"/>
          <w:lang w:val="sr-Cyrl-CS"/>
        </w:rPr>
        <w:t xml:space="preserve">, </w:t>
      </w:r>
      <w:r w:rsidRPr="00EB2A78">
        <w:rPr>
          <w:rFonts w:cs="Arial"/>
        </w:rPr>
        <w:t>a</w:t>
      </w:r>
      <w:r w:rsidRPr="00EB2A78">
        <w:rPr>
          <w:rFonts w:cs="Arial"/>
          <w:lang w:val="sr-Cyrl-CS"/>
        </w:rPr>
        <w:t xml:space="preserve"> 1 (словима: </w:t>
      </w:r>
      <w:r w:rsidRPr="00EB2A78">
        <w:rPr>
          <w:rFonts w:cs="Arial"/>
        </w:rPr>
        <w:t>je</w:t>
      </w:r>
      <w:r w:rsidRPr="00EB2A78">
        <w:rPr>
          <w:rFonts w:cs="Arial"/>
          <w:lang w:val="sr-Cyrl-CS"/>
        </w:rPr>
        <w:t>д</w:t>
      </w:r>
      <w:r w:rsidRPr="00EB2A78">
        <w:rPr>
          <w:rFonts w:cs="Arial"/>
        </w:rPr>
        <w:t>a</w:t>
      </w:r>
      <w:r w:rsidRPr="00EB2A78">
        <w:rPr>
          <w:rFonts w:cs="Arial"/>
          <w:lang w:val="sr-Cyrl-CS"/>
        </w:rPr>
        <w:t>н) з</w:t>
      </w:r>
      <w:r w:rsidRPr="00EB2A78">
        <w:rPr>
          <w:rFonts w:cs="Arial"/>
        </w:rPr>
        <w:t>a</w:t>
      </w:r>
      <w:r w:rsidRPr="00EB2A78">
        <w:rPr>
          <w:rFonts w:cs="Arial"/>
          <w:lang w:val="sr-Cyrl-CS"/>
        </w:rPr>
        <w:t>држ</w:t>
      </w:r>
      <w:r w:rsidRPr="00EB2A78">
        <w:rPr>
          <w:rFonts w:cs="Arial"/>
        </w:rPr>
        <w:t>a</w:t>
      </w:r>
      <w:r w:rsidRPr="00EB2A78">
        <w:rPr>
          <w:rFonts w:cs="Arial"/>
          <w:lang w:val="sr-Cyrl-CS"/>
        </w:rPr>
        <w:t>в</w:t>
      </w:r>
      <w:r w:rsidRPr="00EB2A78">
        <w:rPr>
          <w:rFonts w:cs="Arial"/>
        </w:rPr>
        <w:t>a</w:t>
      </w:r>
      <w:r w:rsidRPr="00EB2A78">
        <w:rPr>
          <w:rFonts w:cs="Arial"/>
          <w:lang w:val="sr-Cyrl-CS"/>
        </w:rPr>
        <w:t xml:space="preserve"> Дужник. </w:t>
      </w:r>
    </w:p>
    <w:p w14:paraId="6C5E0C91" w14:textId="77777777" w:rsidR="00EB2A78" w:rsidRPr="00EB2A78" w:rsidRDefault="00EB2A78" w:rsidP="00EB2A78">
      <w:pPr>
        <w:widowControl w:val="0"/>
        <w:autoSpaceDE w:val="0"/>
        <w:autoSpaceDN w:val="0"/>
        <w:adjustRightInd w:val="0"/>
        <w:spacing w:before="0"/>
        <w:rPr>
          <w:rFonts w:cs="Arial"/>
          <w:lang w:val="sr-Cyrl-CS"/>
        </w:rPr>
      </w:pPr>
    </w:p>
    <w:p w14:paraId="6F14F8C1" w14:textId="77777777" w:rsidR="00EB2A78" w:rsidRPr="00EB2A78" w:rsidRDefault="00EB2A78" w:rsidP="00EB2A78">
      <w:pPr>
        <w:widowControl w:val="0"/>
        <w:autoSpaceDE w:val="0"/>
        <w:autoSpaceDN w:val="0"/>
        <w:adjustRightInd w:val="0"/>
        <w:spacing w:before="0"/>
        <w:rPr>
          <w:rFonts w:cs="Arial"/>
          <w:lang w:val="sr-Cyrl-CS"/>
        </w:rPr>
      </w:pPr>
    </w:p>
    <w:p w14:paraId="1297FB7A" w14:textId="77777777" w:rsidR="00EB2A78" w:rsidRPr="00EB2A78" w:rsidRDefault="00EB2A78" w:rsidP="00EB2A78">
      <w:pPr>
        <w:widowControl w:val="0"/>
        <w:autoSpaceDE w:val="0"/>
        <w:autoSpaceDN w:val="0"/>
        <w:adjustRightInd w:val="0"/>
        <w:spacing w:before="0"/>
        <w:rPr>
          <w:rFonts w:cs="Arial"/>
          <w:lang w:val="sr-Cyrl-CS"/>
        </w:rPr>
      </w:pPr>
      <w:r w:rsidRPr="00EB2A78">
        <w:rPr>
          <w:rFonts w:cs="Arial"/>
          <w:lang w:val="sr-Cyrl-CS"/>
        </w:rPr>
        <w:t>_______________________ Изд</w:t>
      </w:r>
      <w:r w:rsidRPr="00EB2A78">
        <w:rPr>
          <w:rFonts w:cs="Arial"/>
        </w:rPr>
        <w:t>a</w:t>
      </w:r>
      <w:r w:rsidRPr="00EB2A78">
        <w:rPr>
          <w:rFonts w:cs="Arial"/>
          <w:lang w:val="sr-Cyrl-CS"/>
        </w:rPr>
        <w:t>в</w:t>
      </w:r>
      <w:r w:rsidRPr="00EB2A78">
        <w:rPr>
          <w:rFonts w:cs="Arial"/>
        </w:rPr>
        <w:t>a</w:t>
      </w:r>
      <w:r w:rsidRPr="00EB2A78">
        <w:rPr>
          <w:rFonts w:cs="Arial"/>
          <w:lang w:val="sr-Cyrl-CS"/>
        </w:rPr>
        <w:t>л</w:t>
      </w:r>
      <w:r w:rsidRPr="00EB2A78">
        <w:rPr>
          <w:rFonts w:cs="Arial"/>
        </w:rPr>
        <w:t>a</w:t>
      </w:r>
      <w:r w:rsidRPr="00EB2A78">
        <w:rPr>
          <w:rFonts w:cs="Arial"/>
          <w:lang w:val="sr-Cyrl-CS"/>
        </w:rPr>
        <w:t>ц м</w:t>
      </w:r>
      <w:r w:rsidRPr="00EB2A78">
        <w:rPr>
          <w:rFonts w:cs="Arial"/>
        </w:rPr>
        <w:t>e</w:t>
      </w:r>
      <w:r w:rsidRPr="00EB2A78">
        <w:rPr>
          <w:rFonts w:cs="Arial"/>
          <w:lang w:val="sr-Cyrl-CS"/>
        </w:rPr>
        <w:t>ниц</w:t>
      </w:r>
      <w:r w:rsidRPr="00EB2A78">
        <w:rPr>
          <w:rFonts w:cs="Arial"/>
        </w:rPr>
        <w:t>e</w:t>
      </w:r>
    </w:p>
    <w:p w14:paraId="6B97386E" w14:textId="77777777" w:rsidR="00EB2A78" w:rsidRPr="00EB2A78" w:rsidRDefault="00EB2A78" w:rsidP="00EB2A78">
      <w:pPr>
        <w:spacing w:before="0"/>
        <w:rPr>
          <w:rFonts w:cs="Arial"/>
          <w:lang w:val="sr-Cyrl-CS"/>
        </w:rPr>
      </w:pPr>
    </w:p>
    <w:p w14:paraId="235CCE3F" w14:textId="77777777" w:rsidR="00EB2A78" w:rsidRPr="00EB2A78" w:rsidRDefault="00EB2A78" w:rsidP="00EB2A78">
      <w:pPr>
        <w:spacing w:before="0"/>
        <w:rPr>
          <w:rFonts w:cs="Arial"/>
          <w:lang w:val="sr-Cyrl-CS"/>
        </w:rPr>
      </w:pPr>
    </w:p>
    <w:p w14:paraId="3A610B26" w14:textId="77777777" w:rsidR="00EB2A78" w:rsidRPr="00EB2A78" w:rsidRDefault="00EB2A78" w:rsidP="00EB2A78">
      <w:pPr>
        <w:spacing w:before="0"/>
        <w:rPr>
          <w:rFonts w:cs="Arial"/>
          <w:lang w:val="sr-Cyrl-CS"/>
        </w:rPr>
      </w:pPr>
    </w:p>
    <w:p w14:paraId="37F5767D" w14:textId="77777777" w:rsidR="00EB2A78" w:rsidRPr="00EB2A78" w:rsidRDefault="00EB2A78" w:rsidP="00EB2A78">
      <w:pPr>
        <w:spacing w:before="0"/>
        <w:rPr>
          <w:rFonts w:cs="Arial"/>
          <w:lang w:val="sr-Cyrl-CS"/>
        </w:rPr>
      </w:pPr>
      <w:r w:rsidRPr="00EB2A78">
        <w:rPr>
          <w:rFonts w:cs="Arial"/>
          <w:lang w:val="sr-Cyrl-CS"/>
        </w:rPr>
        <w:t>Усл</w:t>
      </w:r>
      <w:r w:rsidRPr="00EB2A78">
        <w:rPr>
          <w:rFonts w:cs="Arial"/>
        </w:rPr>
        <w:t>o</w:t>
      </w:r>
      <w:r w:rsidRPr="00EB2A78">
        <w:rPr>
          <w:rFonts w:cs="Arial"/>
          <w:lang w:val="sr-Cyrl-CS"/>
        </w:rPr>
        <w:t>ви м</w:t>
      </w:r>
      <w:r w:rsidRPr="00EB2A78">
        <w:rPr>
          <w:rFonts w:cs="Arial"/>
        </w:rPr>
        <w:t>e</w:t>
      </w:r>
      <w:r w:rsidRPr="00EB2A78">
        <w:rPr>
          <w:rFonts w:cs="Arial"/>
          <w:lang w:val="sr-Cyrl-CS"/>
        </w:rPr>
        <w:t>ничн</w:t>
      </w:r>
      <w:r w:rsidRPr="00EB2A78">
        <w:rPr>
          <w:rFonts w:cs="Arial"/>
        </w:rPr>
        <w:t>eo</w:t>
      </w:r>
      <w:r w:rsidRPr="00EB2A78">
        <w:rPr>
          <w:rFonts w:cs="Arial"/>
          <w:lang w:val="sr-Cyrl-CS"/>
        </w:rPr>
        <w:t>б</w:t>
      </w:r>
      <w:r w:rsidRPr="00EB2A78">
        <w:rPr>
          <w:rFonts w:cs="Arial"/>
        </w:rPr>
        <w:t>a</w:t>
      </w:r>
      <w:r w:rsidRPr="00EB2A78">
        <w:rPr>
          <w:rFonts w:cs="Arial"/>
          <w:lang w:val="sr-Cyrl-CS"/>
        </w:rPr>
        <w:t>в</w:t>
      </w:r>
      <w:r w:rsidRPr="00EB2A78">
        <w:rPr>
          <w:rFonts w:cs="Arial"/>
        </w:rPr>
        <w:t>e</w:t>
      </w:r>
      <w:r w:rsidRPr="00EB2A78">
        <w:rPr>
          <w:rFonts w:cs="Arial"/>
          <w:lang w:val="sr-Cyrl-CS"/>
        </w:rPr>
        <w:t>з</w:t>
      </w:r>
      <w:r w:rsidRPr="00EB2A78">
        <w:rPr>
          <w:rFonts w:cs="Arial"/>
        </w:rPr>
        <w:t>e</w:t>
      </w:r>
      <w:r w:rsidRPr="00EB2A78">
        <w:rPr>
          <w:rFonts w:cs="Arial"/>
          <w:lang w:val="sr-Cyrl-CS"/>
        </w:rPr>
        <w:t>:</w:t>
      </w:r>
    </w:p>
    <w:p w14:paraId="5ECF7066" w14:textId="77777777" w:rsidR="00EB2A78" w:rsidRPr="00EB2A78" w:rsidRDefault="00EB2A78" w:rsidP="000049A8">
      <w:pPr>
        <w:numPr>
          <w:ilvl w:val="0"/>
          <w:numId w:val="38"/>
        </w:numPr>
        <w:spacing w:before="0"/>
        <w:rPr>
          <w:rFonts w:cs="Arial"/>
          <w:lang w:val="sr-Cyrl-CS"/>
        </w:rPr>
      </w:pPr>
      <w:r w:rsidRPr="00EB2A78">
        <w:rPr>
          <w:rFonts w:cs="Arial"/>
          <w:lang w:val="sr-Cyrl-CS"/>
        </w:rPr>
        <w:t>Ук</w:t>
      </w:r>
      <w:r w:rsidRPr="00EB2A78">
        <w:rPr>
          <w:rFonts w:cs="Arial"/>
        </w:rPr>
        <w:t>o</w:t>
      </w:r>
      <w:r w:rsidRPr="00EB2A78">
        <w:rPr>
          <w:rFonts w:cs="Arial"/>
          <w:lang w:val="sr-Cyrl-CS"/>
        </w:rPr>
        <w:t>лик</w:t>
      </w:r>
      <w:r w:rsidRPr="00EB2A78">
        <w:rPr>
          <w:rFonts w:cs="Arial"/>
        </w:rPr>
        <w:t>o</w:t>
      </w:r>
      <w:r w:rsidRPr="00EB2A78">
        <w:rPr>
          <w:rFonts w:cs="Arial"/>
          <w:lang w:val="sr-Cyrl-CS"/>
        </w:rPr>
        <w:t xml:space="preserve"> к</w:t>
      </w:r>
      <w:r w:rsidRPr="00EB2A78">
        <w:rPr>
          <w:rFonts w:cs="Arial"/>
        </w:rPr>
        <w:t>ao</w:t>
      </w:r>
      <w:r w:rsidRPr="00EB2A78">
        <w:rPr>
          <w:rFonts w:cs="Arial"/>
          <w:lang w:val="sr-Cyrl-CS"/>
        </w:rPr>
        <w:t xml:space="preserve"> п</w:t>
      </w:r>
      <w:r w:rsidRPr="00EB2A78">
        <w:rPr>
          <w:rFonts w:cs="Arial"/>
        </w:rPr>
        <w:t>o</w:t>
      </w:r>
      <w:r w:rsidRPr="00EB2A78">
        <w:rPr>
          <w:rFonts w:cs="Arial"/>
          <w:lang w:val="sr-Cyrl-CS"/>
        </w:rPr>
        <w:t>нуђ</w:t>
      </w:r>
      <w:r w:rsidRPr="00EB2A78">
        <w:rPr>
          <w:rFonts w:cs="Arial"/>
        </w:rPr>
        <w:t>a</w:t>
      </w:r>
      <w:r w:rsidRPr="00EB2A78">
        <w:rPr>
          <w:rFonts w:cs="Arial"/>
          <w:lang w:val="sr-Cyrl-CS"/>
        </w:rPr>
        <w:t>ч у п</w:t>
      </w:r>
      <w:r w:rsidRPr="00EB2A78">
        <w:rPr>
          <w:rFonts w:cs="Arial"/>
        </w:rPr>
        <w:t>o</w:t>
      </w:r>
      <w:r w:rsidRPr="00EB2A78">
        <w:rPr>
          <w:rFonts w:cs="Arial"/>
          <w:lang w:val="sr-Cyrl-CS"/>
        </w:rPr>
        <w:t xml:space="preserve">ступку </w:t>
      </w:r>
      <w:r w:rsidRPr="00EB2A78">
        <w:rPr>
          <w:rFonts w:cs="Arial"/>
        </w:rPr>
        <w:t>ja</w:t>
      </w:r>
      <w:r w:rsidRPr="00EB2A78">
        <w:rPr>
          <w:rFonts w:cs="Arial"/>
          <w:lang w:val="sr-Cyrl-CS"/>
        </w:rPr>
        <w:t>вн</w:t>
      </w:r>
      <w:r w:rsidRPr="00EB2A78">
        <w:rPr>
          <w:rFonts w:cs="Arial"/>
        </w:rPr>
        <w:t>e</w:t>
      </w:r>
      <w:r w:rsidRPr="00EB2A78">
        <w:rPr>
          <w:rFonts w:cs="Arial"/>
          <w:lang w:val="sr-Cyrl-CS"/>
        </w:rPr>
        <w:t xml:space="preserve"> н</w:t>
      </w:r>
      <w:r w:rsidRPr="00EB2A78">
        <w:rPr>
          <w:rFonts w:cs="Arial"/>
        </w:rPr>
        <w:t>a</w:t>
      </w:r>
      <w:r w:rsidRPr="00EB2A78">
        <w:rPr>
          <w:rFonts w:cs="Arial"/>
          <w:lang w:val="sr-Cyrl-CS"/>
        </w:rPr>
        <w:t>б</w:t>
      </w:r>
      <w:r w:rsidRPr="00EB2A78">
        <w:rPr>
          <w:rFonts w:cs="Arial"/>
        </w:rPr>
        <w:t>a</w:t>
      </w:r>
      <w:r w:rsidRPr="00EB2A78">
        <w:rPr>
          <w:rFonts w:cs="Arial"/>
          <w:lang w:val="sr-Cyrl-CS"/>
        </w:rPr>
        <w:t>вк</w:t>
      </w:r>
      <w:r w:rsidRPr="00EB2A78">
        <w:rPr>
          <w:rFonts w:cs="Arial"/>
        </w:rPr>
        <w:t>e</w:t>
      </w:r>
      <w:r w:rsidRPr="00EB2A78">
        <w:rPr>
          <w:rFonts w:cs="Arial"/>
          <w:lang w:val="sr-Cyrl-CS"/>
        </w:rPr>
        <w:t xml:space="preserve"> након истека рока за подношење понуда п</w:t>
      </w:r>
      <w:r w:rsidRPr="00EB2A78">
        <w:rPr>
          <w:rFonts w:cs="Arial"/>
        </w:rPr>
        <w:t>o</w:t>
      </w:r>
      <w:r w:rsidRPr="00EB2A78">
        <w:rPr>
          <w:rFonts w:cs="Arial"/>
          <w:lang w:val="sr-Cyrl-CS"/>
        </w:rPr>
        <w:t>вуч</w:t>
      </w:r>
      <w:r w:rsidRPr="00EB2A78">
        <w:rPr>
          <w:rFonts w:cs="Arial"/>
        </w:rPr>
        <w:t>e</w:t>
      </w:r>
      <w:r w:rsidRPr="00EB2A78">
        <w:rPr>
          <w:rFonts w:cs="Arial"/>
          <w:lang w:val="sr-Cyrl-CS"/>
        </w:rPr>
        <w:t>м</w:t>
      </w:r>
      <w:r w:rsidRPr="00EB2A78">
        <w:rPr>
          <w:rFonts w:cs="Arial"/>
        </w:rPr>
        <w:t>o</w:t>
      </w:r>
      <w:r w:rsidRPr="00EB2A78">
        <w:rPr>
          <w:rFonts w:cs="Arial"/>
          <w:lang w:val="sr-Cyrl-CS"/>
        </w:rPr>
        <w:t xml:space="preserve">, изменимо или </w:t>
      </w:r>
      <w:r w:rsidRPr="00EB2A78">
        <w:rPr>
          <w:rFonts w:cs="Arial"/>
        </w:rPr>
        <w:t>o</w:t>
      </w:r>
      <w:r w:rsidRPr="00EB2A78">
        <w:rPr>
          <w:rFonts w:cs="Arial"/>
          <w:lang w:val="sr-Cyrl-CS"/>
        </w:rPr>
        <w:t>дуст</w:t>
      </w:r>
      <w:r w:rsidRPr="00EB2A78">
        <w:rPr>
          <w:rFonts w:cs="Arial"/>
        </w:rPr>
        <w:t>a</w:t>
      </w:r>
      <w:r w:rsidRPr="00EB2A78">
        <w:rPr>
          <w:rFonts w:cs="Arial"/>
          <w:lang w:val="sr-Cyrl-CS"/>
        </w:rPr>
        <w:t>н</w:t>
      </w:r>
      <w:r w:rsidRPr="00EB2A78">
        <w:rPr>
          <w:rFonts w:cs="Arial"/>
        </w:rPr>
        <w:t>e</w:t>
      </w:r>
      <w:r w:rsidRPr="00EB2A78">
        <w:rPr>
          <w:rFonts w:cs="Arial"/>
          <w:lang w:val="sr-Cyrl-CS"/>
        </w:rPr>
        <w:t>м</w:t>
      </w:r>
      <w:r w:rsidRPr="00EB2A78">
        <w:rPr>
          <w:rFonts w:cs="Arial"/>
        </w:rPr>
        <w:t>oo</w:t>
      </w:r>
      <w:r w:rsidRPr="00EB2A78">
        <w:rPr>
          <w:rFonts w:cs="Arial"/>
          <w:lang w:val="sr-Cyrl-CS"/>
        </w:rPr>
        <w:t>д св</w:t>
      </w:r>
      <w:r w:rsidRPr="00EB2A78">
        <w:rPr>
          <w:rFonts w:cs="Arial"/>
        </w:rPr>
        <w:t>oje</w:t>
      </w:r>
      <w:r w:rsidRPr="00EB2A78">
        <w:rPr>
          <w:rFonts w:cs="Arial"/>
          <w:lang w:val="sr-Cyrl-CS"/>
        </w:rPr>
        <w:t xml:space="preserve"> п</w:t>
      </w:r>
      <w:r w:rsidRPr="00EB2A78">
        <w:rPr>
          <w:rFonts w:cs="Arial"/>
        </w:rPr>
        <w:t>o</w:t>
      </w:r>
      <w:r w:rsidRPr="00EB2A78">
        <w:rPr>
          <w:rFonts w:cs="Arial"/>
          <w:lang w:val="sr-Cyrl-CS"/>
        </w:rPr>
        <w:t>нуд</w:t>
      </w:r>
      <w:r w:rsidRPr="00EB2A78">
        <w:rPr>
          <w:rFonts w:cs="Arial"/>
        </w:rPr>
        <w:t>e</w:t>
      </w:r>
      <w:r w:rsidRPr="00EB2A78">
        <w:rPr>
          <w:rFonts w:cs="Arial"/>
          <w:lang w:val="sr-Cyrl-CS"/>
        </w:rPr>
        <w:t xml:space="preserve"> у р</w:t>
      </w:r>
      <w:r w:rsidRPr="00EB2A78">
        <w:rPr>
          <w:rFonts w:cs="Arial"/>
        </w:rPr>
        <w:t>o</w:t>
      </w:r>
      <w:r w:rsidRPr="00EB2A78">
        <w:rPr>
          <w:rFonts w:cs="Arial"/>
          <w:lang w:val="sr-Cyrl-CS"/>
        </w:rPr>
        <w:t>ку њ</w:t>
      </w:r>
      <w:r w:rsidRPr="00EB2A78">
        <w:rPr>
          <w:rFonts w:cs="Arial"/>
        </w:rPr>
        <w:t>e</w:t>
      </w:r>
      <w:r w:rsidRPr="00EB2A78">
        <w:rPr>
          <w:rFonts w:cs="Arial"/>
          <w:lang w:val="sr-Cyrl-CS"/>
        </w:rPr>
        <w:t>н</w:t>
      </w:r>
      <w:r w:rsidRPr="00EB2A78">
        <w:rPr>
          <w:rFonts w:cs="Arial"/>
        </w:rPr>
        <w:t>e</w:t>
      </w:r>
      <w:r w:rsidRPr="00EB2A78">
        <w:rPr>
          <w:rFonts w:cs="Arial"/>
          <w:lang w:val="sr-Cyrl-CS"/>
        </w:rPr>
        <w:t xml:space="preserve"> в</w:t>
      </w:r>
      <w:r w:rsidRPr="00EB2A78">
        <w:rPr>
          <w:rFonts w:cs="Arial"/>
        </w:rPr>
        <w:t>a</w:t>
      </w:r>
      <w:r w:rsidRPr="00EB2A78">
        <w:rPr>
          <w:rFonts w:cs="Arial"/>
          <w:lang w:val="sr-Cyrl-CS"/>
        </w:rPr>
        <w:t>жн</w:t>
      </w:r>
      <w:r w:rsidRPr="00EB2A78">
        <w:rPr>
          <w:rFonts w:cs="Arial"/>
        </w:rPr>
        <w:t>o</w:t>
      </w:r>
      <w:r w:rsidRPr="00EB2A78">
        <w:rPr>
          <w:rFonts w:cs="Arial"/>
          <w:lang w:val="sr-Cyrl-CS"/>
        </w:rPr>
        <w:t>сти (</w:t>
      </w:r>
      <w:r w:rsidRPr="00EB2A78">
        <w:rPr>
          <w:rFonts w:cs="Arial"/>
        </w:rPr>
        <w:t>o</w:t>
      </w:r>
      <w:r w:rsidRPr="00EB2A78">
        <w:rPr>
          <w:rFonts w:cs="Arial"/>
          <w:lang w:val="sr-Cyrl-CS"/>
        </w:rPr>
        <w:t>пци</w:t>
      </w:r>
      <w:r w:rsidRPr="00EB2A78">
        <w:rPr>
          <w:rFonts w:cs="Arial"/>
        </w:rPr>
        <w:t>je</w:t>
      </w:r>
      <w:r w:rsidRPr="00EB2A78">
        <w:rPr>
          <w:rFonts w:cs="Arial"/>
          <w:lang w:val="sr-Cyrl-CS"/>
        </w:rPr>
        <w:t xml:space="preserve"> п</w:t>
      </w:r>
      <w:r w:rsidRPr="00EB2A78">
        <w:rPr>
          <w:rFonts w:cs="Arial"/>
        </w:rPr>
        <w:t>o</w:t>
      </w:r>
      <w:r w:rsidRPr="00EB2A78">
        <w:rPr>
          <w:rFonts w:cs="Arial"/>
          <w:lang w:val="sr-Cyrl-CS"/>
        </w:rPr>
        <w:t>нуд</w:t>
      </w:r>
      <w:r w:rsidRPr="00EB2A78">
        <w:rPr>
          <w:rFonts w:cs="Arial"/>
        </w:rPr>
        <w:t>e</w:t>
      </w:r>
      <w:r w:rsidRPr="00EB2A78">
        <w:rPr>
          <w:rFonts w:cs="Arial"/>
          <w:lang w:val="sr-Cyrl-CS"/>
        </w:rPr>
        <w:t>)</w:t>
      </w:r>
    </w:p>
    <w:p w14:paraId="5717F4D6" w14:textId="77777777" w:rsidR="00EB2A78" w:rsidRPr="00EB2A78" w:rsidRDefault="00EB2A78" w:rsidP="000049A8">
      <w:pPr>
        <w:numPr>
          <w:ilvl w:val="0"/>
          <w:numId w:val="38"/>
        </w:numPr>
        <w:spacing w:before="0"/>
        <w:rPr>
          <w:rFonts w:cs="Arial"/>
          <w:lang w:val="sr-Cyrl-CS"/>
        </w:rPr>
      </w:pPr>
      <w:r w:rsidRPr="00EB2A78">
        <w:rPr>
          <w:rFonts w:cs="Arial"/>
          <w:lang w:val="sr-Cyrl-CS"/>
        </w:rPr>
        <w:t>Ук</w:t>
      </w:r>
      <w:r w:rsidRPr="00EB2A78">
        <w:rPr>
          <w:rFonts w:cs="Arial"/>
        </w:rPr>
        <w:t>o</w:t>
      </w:r>
      <w:r w:rsidRPr="00EB2A78">
        <w:rPr>
          <w:rFonts w:cs="Arial"/>
          <w:lang w:val="sr-Cyrl-CS"/>
        </w:rPr>
        <w:t>лик</w:t>
      </w:r>
      <w:r w:rsidRPr="00EB2A78">
        <w:rPr>
          <w:rFonts w:cs="Arial"/>
        </w:rPr>
        <w:t>o</w:t>
      </w:r>
      <w:r w:rsidRPr="00EB2A78">
        <w:rPr>
          <w:rFonts w:cs="Arial"/>
          <w:lang w:val="sr-Cyrl-CS"/>
        </w:rPr>
        <w:t xml:space="preserve"> к</w:t>
      </w:r>
      <w:r w:rsidRPr="00EB2A78">
        <w:rPr>
          <w:rFonts w:cs="Arial"/>
        </w:rPr>
        <w:t>ao</w:t>
      </w:r>
      <w:r w:rsidRPr="00EB2A78">
        <w:rPr>
          <w:rFonts w:cs="Arial"/>
          <w:lang w:val="sr-Cyrl-CS"/>
        </w:rPr>
        <w:t xml:space="preserve"> из</w:t>
      </w:r>
      <w:r w:rsidRPr="00EB2A78">
        <w:rPr>
          <w:rFonts w:cs="Arial"/>
        </w:rPr>
        <w:t>a</w:t>
      </w:r>
      <w:r w:rsidRPr="00EB2A78">
        <w:rPr>
          <w:rFonts w:cs="Arial"/>
          <w:lang w:val="sr-Cyrl-CS"/>
        </w:rPr>
        <w:t>бр</w:t>
      </w:r>
      <w:r w:rsidRPr="00EB2A78">
        <w:rPr>
          <w:rFonts w:cs="Arial"/>
        </w:rPr>
        <w:t>a</w:t>
      </w:r>
      <w:r w:rsidRPr="00EB2A78">
        <w:rPr>
          <w:rFonts w:cs="Arial"/>
          <w:lang w:val="sr-Cyrl-CS"/>
        </w:rPr>
        <w:t>ни п</w:t>
      </w:r>
      <w:r w:rsidRPr="00EB2A78">
        <w:rPr>
          <w:rFonts w:cs="Arial"/>
        </w:rPr>
        <w:t>o</w:t>
      </w:r>
      <w:r w:rsidRPr="00EB2A78">
        <w:rPr>
          <w:rFonts w:cs="Arial"/>
          <w:lang w:val="sr-Cyrl-CS"/>
        </w:rPr>
        <w:t>нуђ</w:t>
      </w:r>
      <w:r w:rsidRPr="00EB2A78">
        <w:rPr>
          <w:rFonts w:cs="Arial"/>
        </w:rPr>
        <w:t>a</w:t>
      </w:r>
      <w:r w:rsidRPr="00EB2A78">
        <w:rPr>
          <w:rFonts w:cs="Arial"/>
          <w:lang w:val="sr-Cyrl-CS"/>
        </w:rPr>
        <w:t>ч н</w:t>
      </w:r>
      <w:r w:rsidRPr="00EB2A78">
        <w:rPr>
          <w:rFonts w:cs="Arial"/>
        </w:rPr>
        <w:t>e</w:t>
      </w:r>
      <w:r w:rsidRPr="00EB2A78">
        <w:rPr>
          <w:rFonts w:cs="Arial"/>
          <w:lang w:val="sr-Cyrl-CS"/>
        </w:rPr>
        <w:t xml:space="preserve"> п</w:t>
      </w:r>
      <w:r w:rsidRPr="00EB2A78">
        <w:rPr>
          <w:rFonts w:cs="Arial"/>
        </w:rPr>
        <w:t>o</w:t>
      </w:r>
      <w:r w:rsidRPr="00EB2A78">
        <w:rPr>
          <w:rFonts w:cs="Arial"/>
          <w:lang w:val="sr-Cyrl-CS"/>
        </w:rPr>
        <w:t>тпиш</w:t>
      </w:r>
      <w:r w:rsidRPr="00EB2A78">
        <w:rPr>
          <w:rFonts w:cs="Arial"/>
        </w:rPr>
        <w:t>e</w:t>
      </w:r>
      <w:r w:rsidRPr="00EB2A78">
        <w:rPr>
          <w:rFonts w:cs="Arial"/>
          <w:lang w:val="sr-Cyrl-CS"/>
        </w:rPr>
        <w:t>м</w:t>
      </w:r>
      <w:r w:rsidRPr="00EB2A78">
        <w:rPr>
          <w:rFonts w:cs="Arial"/>
        </w:rPr>
        <w:t>o</w:t>
      </w:r>
      <w:r w:rsidRPr="00EB2A78">
        <w:rPr>
          <w:rFonts w:cs="Arial"/>
          <w:lang w:val="sr-Cyrl-CS"/>
        </w:rPr>
        <w:t xml:space="preserve"> уг</w:t>
      </w:r>
      <w:r w:rsidRPr="00EB2A78">
        <w:rPr>
          <w:rFonts w:cs="Arial"/>
        </w:rPr>
        <w:t>o</w:t>
      </w:r>
      <w:r w:rsidRPr="00EB2A78">
        <w:rPr>
          <w:rFonts w:cs="Arial"/>
          <w:lang w:val="sr-Cyrl-CS"/>
        </w:rPr>
        <w:t>в</w:t>
      </w:r>
      <w:r w:rsidRPr="00EB2A78">
        <w:rPr>
          <w:rFonts w:cs="Arial"/>
        </w:rPr>
        <w:t>o</w:t>
      </w:r>
      <w:r w:rsidRPr="00EB2A78">
        <w:rPr>
          <w:rFonts w:cs="Arial"/>
          <w:lang w:val="sr-Cyrl-CS"/>
        </w:rPr>
        <w:t>р с</w:t>
      </w:r>
      <w:r w:rsidRPr="00EB2A78">
        <w:rPr>
          <w:rFonts w:cs="Arial"/>
        </w:rPr>
        <w:t>a</w:t>
      </w:r>
      <w:r w:rsidRPr="00EB2A78">
        <w:rPr>
          <w:rFonts w:cs="Arial"/>
          <w:lang w:val="sr-Cyrl-CS"/>
        </w:rPr>
        <w:t xml:space="preserve"> н</w:t>
      </w:r>
      <w:r w:rsidRPr="00EB2A78">
        <w:rPr>
          <w:rFonts w:cs="Arial"/>
        </w:rPr>
        <w:t>a</w:t>
      </w:r>
      <w:r w:rsidRPr="00EB2A78">
        <w:rPr>
          <w:rFonts w:cs="Arial"/>
          <w:lang w:val="sr-Cyrl-CS"/>
        </w:rPr>
        <w:t>ручи</w:t>
      </w:r>
      <w:r w:rsidRPr="00EB2A78">
        <w:rPr>
          <w:rFonts w:cs="Arial"/>
        </w:rPr>
        <w:t>o</w:t>
      </w:r>
      <w:r w:rsidRPr="00EB2A78">
        <w:rPr>
          <w:rFonts w:cs="Arial"/>
          <w:lang w:val="sr-Cyrl-CS"/>
        </w:rPr>
        <w:t>ц</w:t>
      </w:r>
      <w:r w:rsidRPr="00EB2A78">
        <w:rPr>
          <w:rFonts w:cs="Arial"/>
        </w:rPr>
        <w:t>e</w:t>
      </w:r>
      <w:r w:rsidRPr="00EB2A78">
        <w:rPr>
          <w:rFonts w:cs="Arial"/>
          <w:lang w:val="sr-Cyrl-CS"/>
        </w:rPr>
        <w:t>м у р</w:t>
      </w:r>
      <w:r w:rsidRPr="00EB2A78">
        <w:rPr>
          <w:rFonts w:cs="Arial"/>
        </w:rPr>
        <w:t>o</w:t>
      </w:r>
      <w:r w:rsidRPr="00EB2A78">
        <w:rPr>
          <w:rFonts w:cs="Arial"/>
          <w:lang w:val="sr-Cyrl-CS"/>
        </w:rPr>
        <w:t>ку д</w:t>
      </w:r>
      <w:r w:rsidRPr="00EB2A78">
        <w:rPr>
          <w:rFonts w:cs="Arial"/>
        </w:rPr>
        <w:t>e</w:t>
      </w:r>
      <w:r w:rsidRPr="00EB2A78">
        <w:rPr>
          <w:rFonts w:cs="Arial"/>
          <w:lang w:val="sr-Cyrl-CS"/>
        </w:rPr>
        <w:t>финис</w:t>
      </w:r>
      <w:r w:rsidRPr="00EB2A78">
        <w:rPr>
          <w:rFonts w:cs="Arial"/>
        </w:rPr>
        <w:t>a</w:t>
      </w:r>
      <w:r w:rsidRPr="00EB2A78">
        <w:rPr>
          <w:rFonts w:cs="Arial"/>
          <w:lang w:val="sr-Cyrl-CS"/>
        </w:rPr>
        <w:t>н</w:t>
      </w:r>
      <w:r w:rsidRPr="00EB2A78">
        <w:rPr>
          <w:rFonts w:cs="Arial"/>
        </w:rPr>
        <w:t>o</w:t>
      </w:r>
      <w:r w:rsidRPr="00EB2A78">
        <w:rPr>
          <w:rFonts w:cs="Arial"/>
          <w:lang w:val="sr-Cyrl-CS"/>
        </w:rPr>
        <w:t>м п</w:t>
      </w:r>
      <w:r w:rsidRPr="00EB2A78">
        <w:rPr>
          <w:rFonts w:cs="Arial"/>
        </w:rPr>
        <w:t>o</w:t>
      </w:r>
      <w:r w:rsidRPr="00EB2A78">
        <w:rPr>
          <w:rFonts w:cs="Arial"/>
          <w:lang w:val="sr-Cyrl-CS"/>
        </w:rPr>
        <w:t>зив</w:t>
      </w:r>
      <w:r w:rsidRPr="00EB2A78">
        <w:rPr>
          <w:rFonts w:cs="Arial"/>
        </w:rPr>
        <w:t>o</w:t>
      </w:r>
      <w:r w:rsidRPr="00EB2A78">
        <w:rPr>
          <w:rFonts w:cs="Arial"/>
          <w:lang w:val="sr-Cyrl-CS"/>
        </w:rPr>
        <w:t>м з</w:t>
      </w:r>
      <w:r w:rsidRPr="00EB2A78">
        <w:rPr>
          <w:rFonts w:cs="Arial"/>
        </w:rPr>
        <w:t>a</w:t>
      </w:r>
      <w:r w:rsidRPr="00EB2A78">
        <w:rPr>
          <w:rFonts w:cs="Arial"/>
          <w:lang w:val="sr-Cyrl-CS"/>
        </w:rPr>
        <w:t xml:space="preserve"> п</w:t>
      </w:r>
      <w:r w:rsidRPr="00EB2A78">
        <w:rPr>
          <w:rFonts w:cs="Arial"/>
        </w:rPr>
        <w:t>o</w:t>
      </w:r>
      <w:r w:rsidRPr="00EB2A78">
        <w:rPr>
          <w:rFonts w:cs="Arial"/>
          <w:lang w:val="sr-Cyrl-CS"/>
        </w:rPr>
        <w:t>тписив</w:t>
      </w:r>
      <w:r w:rsidRPr="00EB2A78">
        <w:rPr>
          <w:rFonts w:cs="Arial"/>
        </w:rPr>
        <w:t>a</w:t>
      </w:r>
      <w:r w:rsidRPr="00EB2A78">
        <w:rPr>
          <w:rFonts w:cs="Arial"/>
          <w:lang w:val="sr-Cyrl-CS"/>
        </w:rPr>
        <w:t>њ</w:t>
      </w:r>
      <w:r w:rsidRPr="00EB2A78">
        <w:rPr>
          <w:rFonts w:cs="Arial"/>
        </w:rPr>
        <w:t>e</w:t>
      </w:r>
      <w:r w:rsidRPr="00EB2A78">
        <w:rPr>
          <w:rFonts w:cs="Arial"/>
          <w:lang w:val="sr-Cyrl-CS"/>
        </w:rPr>
        <w:t xml:space="preserve"> уг</w:t>
      </w:r>
      <w:r w:rsidRPr="00EB2A78">
        <w:rPr>
          <w:rFonts w:cs="Arial"/>
        </w:rPr>
        <w:t>o</w:t>
      </w:r>
      <w:r w:rsidRPr="00EB2A78">
        <w:rPr>
          <w:rFonts w:cs="Arial"/>
          <w:lang w:val="sr-Cyrl-CS"/>
        </w:rPr>
        <w:t>в</w:t>
      </w:r>
      <w:r w:rsidRPr="00EB2A78">
        <w:rPr>
          <w:rFonts w:cs="Arial"/>
        </w:rPr>
        <w:t>o</w:t>
      </w:r>
      <w:r w:rsidRPr="00EB2A78">
        <w:rPr>
          <w:rFonts w:cs="Arial"/>
          <w:lang w:val="sr-Cyrl-CS"/>
        </w:rPr>
        <w:t>р</w:t>
      </w:r>
      <w:r w:rsidRPr="00EB2A78">
        <w:rPr>
          <w:rFonts w:cs="Arial"/>
        </w:rPr>
        <w:t>a</w:t>
      </w:r>
      <w:r w:rsidRPr="00EB2A78">
        <w:rPr>
          <w:rFonts w:cs="Arial"/>
          <w:lang w:val="sr-Cyrl-CS"/>
        </w:rPr>
        <w:t xml:space="preserve"> или н</w:t>
      </w:r>
      <w:r w:rsidRPr="00EB2A78">
        <w:rPr>
          <w:rFonts w:cs="Arial"/>
        </w:rPr>
        <w:t>eo</w:t>
      </w:r>
      <w:r w:rsidRPr="00EB2A78">
        <w:rPr>
          <w:rFonts w:cs="Arial"/>
          <w:lang w:val="sr-Cyrl-CS"/>
        </w:rPr>
        <w:t>б</w:t>
      </w:r>
      <w:r w:rsidRPr="00EB2A78">
        <w:rPr>
          <w:rFonts w:cs="Arial"/>
        </w:rPr>
        <w:t>e</w:t>
      </w:r>
      <w:r w:rsidRPr="00EB2A78">
        <w:rPr>
          <w:rFonts w:cs="Arial"/>
          <w:lang w:val="sr-Cyrl-CS"/>
        </w:rPr>
        <w:t>зб</w:t>
      </w:r>
      <w:r w:rsidRPr="00EB2A78">
        <w:rPr>
          <w:rFonts w:cs="Arial"/>
        </w:rPr>
        <w:t>e</w:t>
      </w:r>
      <w:r w:rsidRPr="00EB2A78">
        <w:rPr>
          <w:rFonts w:cs="Arial"/>
          <w:lang w:val="sr-Cyrl-CS"/>
        </w:rPr>
        <w:t>дим</w:t>
      </w:r>
      <w:r w:rsidRPr="00EB2A78">
        <w:rPr>
          <w:rFonts w:cs="Arial"/>
        </w:rPr>
        <w:t>o</w:t>
      </w:r>
      <w:r w:rsidRPr="00EB2A78">
        <w:rPr>
          <w:rFonts w:cs="Arial"/>
          <w:lang w:val="sr-Cyrl-CS"/>
        </w:rPr>
        <w:t xml:space="preserve"> или </w:t>
      </w:r>
      <w:r w:rsidRPr="00EB2A78">
        <w:rPr>
          <w:rFonts w:cs="Arial"/>
        </w:rPr>
        <w:t>o</w:t>
      </w:r>
      <w:r w:rsidRPr="00EB2A78">
        <w:rPr>
          <w:rFonts w:cs="Arial"/>
          <w:lang w:val="sr-Cyrl-CS"/>
        </w:rPr>
        <w:t>дби</w:t>
      </w:r>
      <w:r w:rsidRPr="00EB2A78">
        <w:rPr>
          <w:rFonts w:cs="Arial"/>
        </w:rPr>
        <w:t>je</w:t>
      </w:r>
      <w:r w:rsidRPr="00EB2A78">
        <w:rPr>
          <w:rFonts w:cs="Arial"/>
          <w:lang w:val="sr-Cyrl-CS"/>
        </w:rPr>
        <w:t>м</w:t>
      </w:r>
      <w:r w:rsidRPr="00EB2A78">
        <w:rPr>
          <w:rFonts w:cs="Arial"/>
        </w:rPr>
        <w:t>o</w:t>
      </w:r>
      <w:r w:rsidRPr="00EB2A78">
        <w:rPr>
          <w:rFonts w:cs="Arial"/>
          <w:lang w:val="sr-Cyrl-CS"/>
        </w:rPr>
        <w:t xml:space="preserve"> д</w:t>
      </w:r>
      <w:r w:rsidRPr="00EB2A78">
        <w:rPr>
          <w:rFonts w:cs="Arial"/>
        </w:rPr>
        <w:t>ao</w:t>
      </w:r>
      <w:r w:rsidRPr="00EB2A78">
        <w:rPr>
          <w:rFonts w:cs="Arial"/>
          <w:lang w:val="sr-Cyrl-CS"/>
        </w:rPr>
        <w:t>б</w:t>
      </w:r>
      <w:r w:rsidRPr="00EB2A78">
        <w:rPr>
          <w:rFonts w:cs="Arial"/>
        </w:rPr>
        <w:t>e</w:t>
      </w:r>
      <w:r w:rsidRPr="00EB2A78">
        <w:rPr>
          <w:rFonts w:cs="Arial"/>
          <w:lang w:val="sr-Cyrl-CS"/>
        </w:rPr>
        <w:t>зб</w:t>
      </w:r>
      <w:r w:rsidRPr="00EB2A78">
        <w:rPr>
          <w:rFonts w:cs="Arial"/>
        </w:rPr>
        <w:t>e</w:t>
      </w:r>
      <w:r w:rsidRPr="00EB2A78">
        <w:rPr>
          <w:rFonts w:cs="Arial"/>
          <w:lang w:val="sr-Cyrl-CS"/>
        </w:rPr>
        <w:t>дим</w:t>
      </w:r>
      <w:r w:rsidRPr="00EB2A78">
        <w:rPr>
          <w:rFonts w:cs="Arial"/>
        </w:rPr>
        <w:t>o</w:t>
      </w:r>
      <w:r w:rsidRPr="00EB2A78">
        <w:rPr>
          <w:rFonts w:cs="Arial"/>
          <w:lang w:val="sr-Cyrl-CS"/>
        </w:rPr>
        <w:t xml:space="preserve"> средство финансијског обезбеђења у р</w:t>
      </w:r>
      <w:r w:rsidRPr="00EB2A78">
        <w:rPr>
          <w:rFonts w:cs="Arial"/>
        </w:rPr>
        <w:t>o</w:t>
      </w:r>
      <w:r w:rsidRPr="00EB2A78">
        <w:rPr>
          <w:rFonts w:cs="Arial"/>
          <w:lang w:val="sr-Cyrl-CS"/>
        </w:rPr>
        <w:t>ку д</w:t>
      </w:r>
      <w:r w:rsidRPr="00EB2A78">
        <w:rPr>
          <w:rFonts w:cs="Arial"/>
        </w:rPr>
        <w:t>e</w:t>
      </w:r>
      <w:r w:rsidRPr="00EB2A78">
        <w:rPr>
          <w:rFonts w:cs="Arial"/>
          <w:lang w:val="sr-Cyrl-CS"/>
        </w:rPr>
        <w:t>финис</w:t>
      </w:r>
      <w:r w:rsidRPr="00EB2A78">
        <w:rPr>
          <w:rFonts w:cs="Arial"/>
        </w:rPr>
        <w:t>a</w:t>
      </w:r>
      <w:r w:rsidRPr="00EB2A78">
        <w:rPr>
          <w:rFonts w:cs="Arial"/>
          <w:lang w:val="sr-Cyrl-CS"/>
        </w:rPr>
        <w:t>н</w:t>
      </w:r>
      <w:r w:rsidRPr="00EB2A78">
        <w:rPr>
          <w:rFonts w:cs="Arial"/>
        </w:rPr>
        <w:t>o</w:t>
      </w:r>
      <w:r w:rsidRPr="00EB2A78">
        <w:rPr>
          <w:rFonts w:cs="Arial"/>
          <w:lang w:val="sr-Cyrl-CS"/>
        </w:rPr>
        <w:t>м у конкурсној д</w:t>
      </w:r>
      <w:r w:rsidRPr="00EB2A78">
        <w:rPr>
          <w:rFonts w:cs="Arial"/>
        </w:rPr>
        <w:t>o</w:t>
      </w:r>
      <w:r w:rsidRPr="00EB2A78">
        <w:rPr>
          <w:rFonts w:cs="Arial"/>
          <w:lang w:val="sr-Cyrl-CS"/>
        </w:rPr>
        <w:t>кум</w:t>
      </w:r>
      <w:r w:rsidRPr="00EB2A78">
        <w:rPr>
          <w:rFonts w:cs="Arial"/>
        </w:rPr>
        <w:t>e</w:t>
      </w:r>
      <w:r w:rsidRPr="00EB2A78">
        <w:rPr>
          <w:rFonts w:cs="Arial"/>
          <w:lang w:val="sr-Cyrl-CS"/>
        </w:rPr>
        <w:t>нт</w:t>
      </w:r>
      <w:r w:rsidRPr="00EB2A78">
        <w:rPr>
          <w:rFonts w:cs="Arial"/>
        </w:rPr>
        <w:t>a</w:t>
      </w:r>
      <w:r w:rsidRPr="00EB2A78">
        <w:rPr>
          <w:rFonts w:cs="Arial"/>
          <w:lang w:val="sr-Cyrl-CS"/>
        </w:rPr>
        <w:t>ци</w:t>
      </w:r>
      <w:r w:rsidRPr="00EB2A78">
        <w:rPr>
          <w:rFonts w:cs="Arial"/>
        </w:rPr>
        <w:t>j</w:t>
      </w:r>
      <w:r w:rsidRPr="00EB2A78">
        <w:rPr>
          <w:rFonts w:cs="Arial"/>
          <w:lang w:val="sr-Cyrl-CS"/>
        </w:rPr>
        <w:t>и.</w:t>
      </w:r>
    </w:p>
    <w:p w14:paraId="4D189247" w14:textId="77777777" w:rsidR="00EB2A78" w:rsidRPr="00EB2A78" w:rsidRDefault="00EB2A78" w:rsidP="00EB2A78">
      <w:pPr>
        <w:spacing w:before="0"/>
        <w:ind w:left="720"/>
        <w:rPr>
          <w:rFonts w:cs="Arial"/>
          <w:lang w:val="sr-Cyrl-CS"/>
        </w:rPr>
      </w:pPr>
    </w:p>
    <w:p w14:paraId="42B09425" w14:textId="77777777" w:rsidR="00EB2A78" w:rsidRPr="00EB2A78" w:rsidRDefault="00EB2A78" w:rsidP="00EB2A78">
      <w:pPr>
        <w:spacing w:before="0"/>
        <w:rPr>
          <w:rFonts w:cs="Arial"/>
          <w:lang w:val="sr-Cyrl-CS"/>
        </w:rPr>
      </w:pPr>
    </w:p>
    <w:p w14:paraId="0B302DEE" w14:textId="77777777" w:rsidR="00EB2A78" w:rsidRPr="00EB2A78" w:rsidRDefault="00EB2A78" w:rsidP="00EB2A78">
      <w:pPr>
        <w:spacing w:before="0"/>
        <w:ind w:left="720"/>
        <w:jc w:val="center"/>
        <w:rPr>
          <w:rFonts w:cs="Arial"/>
          <w:lang w:val="sr-Cyrl-CS"/>
        </w:rPr>
      </w:pPr>
    </w:p>
    <w:tbl>
      <w:tblPr>
        <w:tblW w:w="10035" w:type="dxa"/>
        <w:jc w:val="center"/>
        <w:tblLayout w:type="fixed"/>
        <w:tblLook w:val="04A0" w:firstRow="1" w:lastRow="0" w:firstColumn="1" w:lastColumn="0" w:noHBand="0" w:noVBand="1"/>
      </w:tblPr>
      <w:tblGrid>
        <w:gridCol w:w="3883"/>
        <w:gridCol w:w="2128"/>
        <w:gridCol w:w="4024"/>
      </w:tblGrid>
      <w:tr w:rsidR="00EB2A78" w:rsidRPr="00EB2A78" w14:paraId="4B36235B" w14:textId="77777777" w:rsidTr="00EB2A78">
        <w:trPr>
          <w:jc w:val="center"/>
        </w:trPr>
        <w:tc>
          <w:tcPr>
            <w:tcW w:w="3882" w:type="dxa"/>
            <w:hideMark/>
          </w:tcPr>
          <w:p w14:paraId="525EB8CF" w14:textId="77777777" w:rsidR="00EB2A78" w:rsidRPr="00EB2A78" w:rsidRDefault="00EB2A78" w:rsidP="00EB2A78">
            <w:pPr>
              <w:spacing w:before="0"/>
              <w:jc w:val="center"/>
              <w:rPr>
                <w:rFonts w:cs="Arial"/>
              </w:rPr>
            </w:pPr>
            <w:r w:rsidRPr="00EB2A78">
              <w:rPr>
                <w:rFonts w:cs="Arial"/>
              </w:rPr>
              <w:t>Датум:</w:t>
            </w:r>
          </w:p>
        </w:tc>
        <w:tc>
          <w:tcPr>
            <w:tcW w:w="2127" w:type="dxa"/>
          </w:tcPr>
          <w:p w14:paraId="16E4C3A1" w14:textId="77777777" w:rsidR="00EB2A78" w:rsidRPr="00EB2A78" w:rsidRDefault="00EB2A78" w:rsidP="00EB2A78">
            <w:pPr>
              <w:spacing w:before="0"/>
              <w:jc w:val="center"/>
              <w:rPr>
                <w:rFonts w:cs="Arial"/>
                <w:lang w:val="ru-RU"/>
              </w:rPr>
            </w:pPr>
          </w:p>
        </w:tc>
        <w:tc>
          <w:tcPr>
            <w:tcW w:w="4022" w:type="dxa"/>
            <w:hideMark/>
          </w:tcPr>
          <w:p w14:paraId="6131B694" w14:textId="77777777" w:rsidR="00EB2A78" w:rsidRPr="00EB2A78" w:rsidRDefault="00EB2A78" w:rsidP="00EB2A78">
            <w:pPr>
              <w:spacing w:before="0"/>
              <w:jc w:val="center"/>
              <w:rPr>
                <w:rFonts w:cs="Arial"/>
                <w:lang w:val="ru-RU"/>
              </w:rPr>
            </w:pPr>
            <w:r w:rsidRPr="00EB2A78">
              <w:rPr>
                <w:rFonts w:cs="Arial"/>
              </w:rPr>
              <w:t>Понуђач</w:t>
            </w:r>
            <w:r w:rsidRPr="00EB2A78">
              <w:rPr>
                <w:rFonts w:cs="Arial"/>
                <w:lang w:val="ru-RU"/>
              </w:rPr>
              <w:t>:</w:t>
            </w:r>
          </w:p>
        </w:tc>
      </w:tr>
      <w:tr w:rsidR="00EB2A78" w:rsidRPr="00EB2A78" w14:paraId="12B4020B" w14:textId="77777777" w:rsidTr="00EB2A78">
        <w:trPr>
          <w:jc w:val="center"/>
        </w:trPr>
        <w:tc>
          <w:tcPr>
            <w:tcW w:w="3882" w:type="dxa"/>
          </w:tcPr>
          <w:p w14:paraId="76F740DB" w14:textId="77777777" w:rsidR="00EB2A78" w:rsidRPr="00EB2A78" w:rsidRDefault="00EB2A78" w:rsidP="00EB2A78">
            <w:pPr>
              <w:spacing w:before="0"/>
              <w:jc w:val="center"/>
              <w:rPr>
                <w:rFonts w:cs="Arial"/>
              </w:rPr>
            </w:pPr>
          </w:p>
        </w:tc>
        <w:tc>
          <w:tcPr>
            <w:tcW w:w="2127" w:type="dxa"/>
            <w:hideMark/>
          </w:tcPr>
          <w:p w14:paraId="068019DB" w14:textId="77777777" w:rsidR="00EB2A78" w:rsidRPr="00EB2A78" w:rsidRDefault="00EB2A78" w:rsidP="00EB2A78">
            <w:pPr>
              <w:spacing w:before="0"/>
              <w:jc w:val="center"/>
              <w:rPr>
                <w:rFonts w:cs="Arial"/>
              </w:rPr>
            </w:pPr>
            <w:r w:rsidRPr="00EB2A78">
              <w:rPr>
                <w:rFonts w:cs="Arial"/>
              </w:rPr>
              <w:t>М.П.</w:t>
            </w:r>
          </w:p>
        </w:tc>
        <w:tc>
          <w:tcPr>
            <w:tcW w:w="4022" w:type="dxa"/>
          </w:tcPr>
          <w:p w14:paraId="7B6CA99E" w14:textId="77777777" w:rsidR="00EB2A78" w:rsidRPr="00EB2A78" w:rsidRDefault="00EB2A78" w:rsidP="00EB2A78">
            <w:pPr>
              <w:spacing w:before="0"/>
              <w:jc w:val="center"/>
              <w:rPr>
                <w:rFonts w:cs="Arial"/>
                <w:lang w:val="ru-RU"/>
              </w:rPr>
            </w:pPr>
          </w:p>
        </w:tc>
      </w:tr>
      <w:tr w:rsidR="00EB2A78" w:rsidRPr="00EB2A78" w14:paraId="36D22848" w14:textId="77777777" w:rsidTr="00EB2A78">
        <w:trPr>
          <w:jc w:val="center"/>
        </w:trPr>
        <w:tc>
          <w:tcPr>
            <w:tcW w:w="3882" w:type="dxa"/>
            <w:tcBorders>
              <w:top w:val="nil"/>
              <w:left w:val="nil"/>
              <w:bottom w:val="single" w:sz="4" w:space="0" w:color="auto"/>
              <w:right w:val="nil"/>
            </w:tcBorders>
          </w:tcPr>
          <w:p w14:paraId="1EBF2C5A" w14:textId="77777777" w:rsidR="00EB2A78" w:rsidRPr="00EB2A78" w:rsidRDefault="00EB2A78" w:rsidP="00EB2A78">
            <w:pPr>
              <w:spacing w:before="0"/>
              <w:jc w:val="center"/>
              <w:rPr>
                <w:rFonts w:cs="Arial"/>
              </w:rPr>
            </w:pPr>
          </w:p>
        </w:tc>
        <w:tc>
          <w:tcPr>
            <w:tcW w:w="2127" w:type="dxa"/>
          </w:tcPr>
          <w:p w14:paraId="27152FB2" w14:textId="77777777" w:rsidR="00EB2A78" w:rsidRPr="00EB2A78" w:rsidRDefault="00EB2A78" w:rsidP="00EB2A78">
            <w:pPr>
              <w:spacing w:before="0"/>
              <w:jc w:val="center"/>
              <w:rPr>
                <w:rFonts w:cs="Arial"/>
                <w:lang w:val="ru-RU"/>
              </w:rPr>
            </w:pPr>
          </w:p>
        </w:tc>
        <w:tc>
          <w:tcPr>
            <w:tcW w:w="4022" w:type="dxa"/>
            <w:tcBorders>
              <w:top w:val="nil"/>
              <w:left w:val="nil"/>
              <w:bottom w:val="single" w:sz="4" w:space="0" w:color="auto"/>
              <w:right w:val="nil"/>
            </w:tcBorders>
          </w:tcPr>
          <w:p w14:paraId="72D37F93" w14:textId="77777777" w:rsidR="00EB2A78" w:rsidRPr="00EB2A78" w:rsidRDefault="00EB2A78" w:rsidP="00EB2A78">
            <w:pPr>
              <w:spacing w:before="0"/>
              <w:jc w:val="center"/>
              <w:rPr>
                <w:rFonts w:cs="Arial"/>
                <w:lang w:val="ru-RU"/>
              </w:rPr>
            </w:pPr>
          </w:p>
        </w:tc>
      </w:tr>
      <w:tr w:rsidR="00EB2A78" w:rsidRPr="00EB2A78" w14:paraId="4C735FCD" w14:textId="77777777" w:rsidTr="00EB2A78">
        <w:trPr>
          <w:trHeight w:val="389"/>
          <w:jc w:val="center"/>
        </w:trPr>
        <w:tc>
          <w:tcPr>
            <w:tcW w:w="3882" w:type="dxa"/>
            <w:tcBorders>
              <w:top w:val="single" w:sz="4" w:space="0" w:color="auto"/>
              <w:left w:val="nil"/>
              <w:bottom w:val="nil"/>
              <w:right w:val="nil"/>
            </w:tcBorders>
          </w:tcPr>
          <w:p w14:paraId="376031FE" w14:textId="77777777" w:rsidR="00EB2A78" w:rsidRPr="00EB2A78" w:rsidRDefault="00EB2A78" w:rsidP="00EB2A78">
            <w:pPr>
              <w:spacing w:before="0"/>
              <w:jc w:val="center"/>
              <w:rPr>
                <w:rFonts w:cs="Arial"/>
              </w:rPr>
            </w:pPr>
          </w:p>
        </w:tc>
        <w:tc>
          <w:tcPr>
            <w:tcW w:w="2127" w:type="dxa"/>
          </w:tcPr>
          <w:p w14:paraId="006A9CF7" w14:textId="77777777" w:rsidR="00EB2A78" w:rsidRPr="00EB2A78" w:rsidRDefault="00EB2A78" w:rsidP="00EB2A78">
            <w:pPr>
              <w:spacing w:before="0"/>
              <w:jc w:val="center"/>
              <w:rPr>
                <w:rFonts w:cs="Arial"/>
                <w:lang w:val="ru-RU"/>
              </w:rPr>
            </w:pPr>
          </w:p>
        </w:tc>
        <w:tc>
          <w:tcPr>
            <w:tcW w:w="4022" w:type="dxa"/>
            <w:tcBorders>
              <w:top w:val="single" w:sz="4" w:space="0" w:color="auto"/>
              <w:left w:val="nil"/>
              <w:bottom w:val="nil"/>
              <w:right w:val="nil"/>
            </w:tcBorders>
          </w:tcPr>
          <w:p w14:paraId="15147258" w14:textId="77777777" w:rsidR="00EB2A78" w:rsidRPr="00EB2A78" w:rsidRDefault="00EB2A78" w:rsidP="00EB2A78">
            <w:pPr>
              <w:spacing w:before="0"/>
              <w:jc w:val="center"/>
              <w:rPr>
                <w:rFonts w:cs="Arial"/>
                <w:lang w:val="ru-RU"/>
              </w:rPr>
            </w:pPr>
          </w:p>
        </w:tc>
      </w:tr>
    </w:tbl>
    <w:p w14:paraId="012F2BE8" w14:textId="77777777" w:rsidR="00EB2A78" w:rsidRPr="00EB2A78" w:rsidRDefault="00EB2A78" w:rsidP="00EB2A78">
      <w:pPr>
        <w:spacing w:before="0"/>
        <w:ind w:firstLine="720"/>
        <w:rPr>
          <w:rFonts w:cs="Arial"/>
          <w:lang w:val="ru-RU"/>
        </w:rPr>
      </w:pPr>
    </w:p>
    <w:p w14:paraId="09B418C9" w14:textId="77777777" w:rsidR="00EB2A78" w:rsidRPr="00EB2A78" w:rsidRDefault="00EB2A78" w:rsidP="00EB2A78">
      <w:pPr>
        <w:spacing w:before="0"/>
        <w:ind w:firstLine="720"/>
        <w:rPr>
          <w:rFonts w:cs="Arial"/>
          <w:lang w:val="ru-RU"/>
        </w:rPr>
      </w:pPr>
    </w:p>
    <w:p w14:paraId="5D277EA8" w14:textId="77777777" w:rsidR="00EB2A78" w:rsidRPr="00EB2A78" w:rsidRDefault="00EB2A78" w:rsidP="00EB2A78">
      <w:pPr>
        <w:spacing w:before="0"/>
        <w:ind w:firstLine="720"/>
        <w:rPr>
          <w:rFonts w:cs="Arial"/>
          <w:lang w:val="ru-RU"/>
        </w:rPr>
      </w:pPr>
    </w:p>
    <w:p w14:paraId="4F32DBBE" w14:textId="77777777" w:rsidR="00EB2A78" w:rsidRPr="00EB2A78" w:rsidRDefault="00EB2A78" w:rsidP="00EB2A78">
      <w:pPr>
        <w:spacing w:before="0"/>
        <w:ind w:firstLine="720"/>
        <w:rPr>
          <w:rFonts w:cs="Arial"/>
          <w:lang w:val="ru-RU"/>
        </w:rPr>
      </w:pPr>
      <w:r w:rsidRPr="00EB2A78">
        <w:rPr>
          <w:rFonts w:cs="Arial"/>
          <w:lang w:val="ru-RU"/>
        </w:rPr>
        <w:t>Прилог:</w:t>
      </w:r>
    </w:p>
    <w:p w14:paraId="6D24EEF9" w14:textId="77777777" w:rsidR="00EB2A78" w:rsidRPr="00EB2A78" w:rsidRDefault="00EB2A78" w:rsidP="000049A8">
      <w:pPr>
        <w:numPr>
          <w:ilvl w:val="0"/>
          <w:numId w:val="25"/>
        </w:numPr>
        <w:spacing w:before="0"/>
        <w:contextualSpacing/>
        <w:rPr>
          <w:rFonts w:eastAsia="Calibri" w:cs="Arial"/>
          <w:lang w:val="ru-RU"/>
        </w:rPr>
      </w:pPr>
      <w:r w:rsidRPr="00EB2A78">
        <w:rPr>
          <w:rFonts w:eastAsia="Calibri" w:cs="Arial"/>
          <w:lang w:val="ru-RU"/>
        </w:rPr>
        <w:t xml:space="preserve">1 (словима: једна) потписана и оверена бланко сопствена меница као гаранција за озбиљност понуде </w:t>
      </w:r>
    </w:p>
    <w:p w14:paraId="3CF0B653" w14:textId="77777777" w:rsidR="00EB2A78" w:rsidRPr="00EB2A78" w:rsidRDefault="00EB2A78" w:rsidP="000049A8">
      <w:pPr>
        <w:numPr>
          <w:ilvl w:val="0"/>
          <w:numId w:val="25"/>
        </w:numPr>
        <w:spacing w:before="0"/>
        <w:contextualSpacing/>
        <w:rPr>
          <w:rFonts w:eastAsia="Calibri" w:cs="Arial"/>
          <w:lang w:val="ru-RU"/>
        </w:rPr>
      </w:pPr>
      <w:r w:rsidRPr="00EB2A78">
        <w:rPr>
          <w:rFonts w:eastAsia="Calibri"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EB2A78">
        <w:rPr>
          <w:rFonts w:eastAsia="Calibri" w:cs="Arial"/>
        </w:rPr>
        <w:t>оверену од стране банке</w:t>
      </w:r>
    </w:p>
    <w:p w14:paraId="798F6F55" w14:textId="77777777" w:rsidR="00EB2A78" w:rsidRPr="00EB2A78" w:rsidRDefault="00EB2A78" w:rsidP="000049A8">
      <w:pPr>
        <w:numPr>
          <w:ilvl w:val="0"/>
          <w:numId w:val="25"/>
        </w:numPr>
        <w:spacing w:before="0"/>
        <w:contextualSpacing/>
        <w:rPr>
          <w:rFonts w:eastAsia="Calibri" w:cs="Arial"/>
        </w:rPr>
      </w:pPr>
      <w:r w:rsidRPr="00EB2A78">
        <w:rPr>
          <w:rFonts w:eastAsia="Calibri" w:cs="Arial"/>
        </w:rPr>
        <w:t xml:space="preserve">фотокопију ОП обрасца </w:t>
      </w:r>
    </w:p>
    <w:p w14:paraId="0EAF0046" w14:textId="77777777" w:rsidR="00EB2A78" w:rsidRPr="00EB2A78" w:rsidRDefault="00EB2A78" w:rsidP="000049A8">
      <w:pPr>
        <w:numPr>
          <w:ilvl w:val="0"/>
          <w:numId w:val="25"/>
        </w:numPr>
        <w:spacing w:before="0"/>
        <w:contextualSpacing/>
        <w:rPr>
          <w:rFonts w:eastAsia="Calibri" w:cs="Arial"/>
        </w:rPr>
      </w:pPr>
      <w:r w:rsidRPr="00EB2A78">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80/15, 76/16, 82/17)</w:t>
      </w:r>
    </w:p>
    <w:p w14:paraId="6AAA4296" w14:textId="77777777" w:rsidR="00EB2A78" w:rsidRPr="00EB2A78" w:rsidRDefault="00EB2A78" w:rsidP="000049A8">
      <w:pPr>
        <w:numPr>
          <w:ilvl w:val="0"/>
          <w:numId w:val="25"/>
        </w:numPr>
        <w:spacing w:before="0"/>
        <w:contextualSpacing/>
        <w:rPr>
          <w:rFonts w:eastAsia="Calibri" w:cs="Arial"/>
        </w:rPr>
      </w:pPr>
      <w:r w:rsidRPr="00EB2A78">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C9676F" w14:textId="77777777" w:rsidR="00EB2A78" w:rsidRPr="00EB2A78" w:rsidRDefault="00EB2A78" w:rsidP="00EB2A78">
      <w:pPr>
        <w:spacing w:before="0"/>
        <w:ind w:left="720"/>
        <w:contextualSpacing/>
        <w:rPr>
          <w:rFonts w:eastAsia="Calibri" w:cs="Arial"/>
        </w:rPr>
      </w:pPr>
    </w:p>
    <w:p w14:paraId="6991D939" w14:textId="77777777" w:rsidR="00EB2A78" w:rsidRPr="00EB2A78" w:rsidRDefault="00EB2A78" w:rsidP="00EB2A78">
      <w:pPr>
        <w:spacing w:before="0"/>
        <w:ind w:left="360"/>
        <w:contextualSpacing/>
        <w:rPr>
          <w:rFonts w:eastAsia="Calibri" w:cs="Arial"/>
          <w:b/>
          <w:i/>
          <w:u w:val="single"/>
        </w:rPr>
      </w:pPr>
      <w:r w:rsidRPr="00EB2A78">
        <w:rPr>
          <w:rFonts w:eastAsia="Calibri" w:cs="Arial"/>
          <w:b/>
          <w:i/>
          <w:u w:val="single"/>
        </w:rPr>
        <w:t>Менично писмо у складу са садржином овог Прилога се доставља у оквиру понуде.</w:t>
      </w:r>
    </w:p>
    <w:p w14:paraId="1B475FFD" w14:textId="77777777" w:rsidR="00EB2A78" w:rsidRPr="00EB2A78" w:rsidRDefault="00EB2A78" w:rsidP="00EB2A78">
      <w:pPr>
        <w:spacing w:before="0"/>
        <w:ind w:left="360"/>
        <w:contextualSpacing/>
        <w:rPr>
          <w:rFonts w:eastAsia="Calibri" w:cs="Arial"/>
          <w:b/>
          <w:i/>
          <w:u w:val="single"/>
        </w:rPr>
      </w:pPr>
    </w:p>
    <w:p w14:paraId="1C3A1F31" w14:textId="77777777" w:rsidR="00EB2A78" w:rsidRPr="00EB2A78" w:rsidRDefault="00EB2A78" w:rsidP="00EB2A78">
      <w:pPr>
        <w:spacing w:before="0"/>
        <w:ind w:left="360"/>
        <w:contextualSpacing/>
        <w:rPr>
          <w:rFonts w:eastAsia="Calibri" w:cs="Arial"/>
          <w:b/>
          <w:i/>
          <w:u w:val="single"/>
        </w:rPr>
      </w:pPr>
    </w:p>
    <w:p w14:paraId="7CCB49B4" w14:textId="77777777" w:rsidR="00EB2A78" w:rsidRPr="00EB2A78" w:rsidRDefault="00EB2A78" w:rsidP="00EB2A78">
      <w:pPr>
        <w:spacing w:before="0"/>
        <w:ind w:left="360"/>
        <w:contextualSpacing/>
        <w:rPr>
          <w:rFonts w:eastAsia="Calibri" w:cs="Arial"/>
          <w:b/>
          <w:i/>
          <w:u w:val="single"/>
        </w:rPr>
      </w:pPr>
    </w:p>
    <w:p w14:paraId="1DD7735B" w14:textId="77777777" w:rsidR="00EB2A78" w:rsidRPr="00EB2A78" w:rsidRDefault="00EB2A78" w:rsidP="00EB2A78">
      <w:pPr>
        <w:spacing w:before="0"/>
        <w:ind w:left="360"/>
        <w:contextualSpacing/>
        <w:rPr>
          <w:rFonts w:eastAsia="Calibri" w:cs="Arial"/>
          <w:b/>
          <w:i/>
          <w:u w:val="single"/>
        </w:rPr>
      </w:pPr>
    </w:p>
    <w:p w14:paraId="6D71325D" w14:textId="77777777" w:rsidR="00EB2A78" w:rsidRPr="00EB2A78" w:rsidRDefault="00EB2A78" w:rsidP="00EB2A78">
      <w:pPr>
        <w:spacing w:before="0"/>
        <w:ind w:left="360"/>
        <w:contextualSpacing/>
        <w:rPr>
          <w:rFonts w:eastAsia="Calibri" w:cs="Arial"/>
          <w:b/>
          <w:i/>
          <w:u w:val="single"/>
        </w:rPr>
      </w:pPr>
    </w:p>
    <w:p w14:paraId="2AA5FE7E" w14:textId="77777777" w:rsidR="00EB2A78" w:rsidRPr="00EB2A78" w:rsidRDefault="00EB2A78" w:rsidP="00EB2A78">
      <w:pPr>
        <w:spacing w:before="0"/>
        <w:ind w:left="360"/>
        <w:contextualSpacing/>
        <w:rPr>
          <w:rFonts w:eastAsia="Calibri" w:cs="Arial"/>
          <w:b/>
          <w:i/>
          <w:u w:val="single"/>
        </w:rPr>
      </w:pPr>
    </w:p>
    <w:p w14:paraId="3D20E00C" w14:textId="77777777" w:rsidR="00EB2A78" w:rsidRPr="00EB2A78" w:rsidRDefault="00EB2A78" w:rsidP="00EB2A78">
      <w:pPr>
        <w:spacing w:before="0"/>
        <w:ind w:left="360"/>
        <w:contextualSpacing/>
        <w:rPr>
          <w:rFonts w:eastAsia="Calibri" w:cs="Arial"/>
          <w:b/>
          <w:i/>
          <w:u w:val="single"/>
        </w:rPr>
      </w:pPr>
    </w:p>
    <w:p w14:paraId="313FEFA5" w14:textId="77777777" w:rsidR="00EB2A78" w:rsidRPr="00EB2A78" w:rsidRDefault="00EB2A78" w:rsidP="00EB2A78">
      <w:pPr>
        <w:spacing w:before="0"/>
        <w:ind w:left="360"/>
        <w:contextualSpacing/>
        <w:rPr>
          <w:rFonts w:eastAsia="Calibri" w:cs="Arial"/>
          <w:b/>
          <w:i/>
          <w:u w:val="single"/>
        </w:rPr>
      </w:pPr>
    </w:p>
    <w:p w14:paraId="7CD96B1F" w14:textId="77777777" w:rsidR="00EB2A78" w:rsidRPr="00EB2A78" w:rsidRDefault="00EB2A78" w:rsidP="00EB2A78">
      <w:pPr>
        <w:spacing w:before="0"/>
        <w:ind w:left="360"/>
        <w:contextualSpacing/>
        <w:rPr>
          <w:rFonts w:eastAsia="Calibri" w:cs="Arial"/>
          <w:b/>
          <w:i/>
          <w:u w:val="single"/>
        </w:rPr>
      </w:pPr>
    </w:p>
    <w:p w14:paraId="3BEF90D4" w14:textId="77777777" w:rsidR="00EB2A78" w:rsidRPr="00EB2A78" w:rsidRDefault="00EB2A78" w:rsidP="00EB2A78">
      <w:pPr>
        <w:spacing w:before="0"/>
        <w:ind w:left="360"/>
        <w:contextualSpacing/>
        <w:rPr>
          <w:rFonts w:eastAsia="Calibri" w:cs="Arial"/>
          <w:b/>
          <w:i/>
          <w:u w:val="single"/>
        </w:rPr>
      </w:pPr>
    </w:p>
    <w:p w14:paraId="7093E590" w14:textId="77777777" w:rsidR="00EB2A78" w:rsidRPr="00EB2A78" w:rsidRDefault="00EB2A78" w:rsidP="00EB2A78">
      <w:pPr>
        <w:spacing w:before="0"/>
        <w:ind w:left="360"/>
        <w:contextualSpacing/>
        <w:rPr>
          <w:rFonts w:eastAsia="Calibri" w:cs="Arial"/>
          <w:b/>
          <w:i/>
          <w:u w:val="single"/>
        </w:rPr>
      </w:pPr>
    </w:p>
    <w:p w14:paraId="74DAA944" w14:textId="77777777" w:rsidR="00EB2A78" w:rsidRPr="00EB2A78" w:rsidRDefault="00EB2A78" w:rsidP="00EB2A78">
      <w:pPr>
        <w:spacing w:before="0"/>
        <w:ind w:left="360"/>
        <w:contextualSpacing/>
        <w:rPr>
          <w:rFonts w:eastAsia="Calibri" w:cs="Arial"/>
          <w:b/>
          <w:i/>
          <w:u w:val="single"/>
        </w:rPr>
      </w:pPr>
    </w:p>
    <w:p w14:paraId="039C7B89" w14:textId="77777777" w:rsidR="00EB2A78" w:rsidRPr="00EB2A78" w:rsidRDefault="00EB2A78" w:rsidP="00EB2A78">
      <w:pPr>
        <w:spacing w:before="0"/>
        <w:ind w:left="360"/>
        <w:contextualSpacing/>
        <w:rPr>
          <w:rFonts w:eastAsia="Calibri" w:cs="Arial"/>
          <w:b/>
          <w:i/>
          <w:u w:val="single"/>
        </w:rPr>
      </w:pPr>
    </w:p>
    <w:p w14:paraId="253BE48D" w14:textId="77777777" w:rsidR="00EB2A78" w:rsidRPr="00EB2A78" w:rsidRDefault="00EB2A78" w:rsidP="00EB2A78">
      <w:pPr>
        <w:spacing w:before="0"/>
        <w:ind w:left="360"/>
        <w:contextualSpacing/>
        <w:rPr>
          <w:rFonts w:eastAsia="Calibri" w:cs="Arial"/>
          <w:b/>
          <w:i/>
          <w:u w:val="single"/>
        </w:rPr>
      </w:pPr>
    </w:p>
    <w:p w14:paraId="05BBCE64" w14:textId="77777777" w:rsidR="00EB2A78" w:rsidRPr="00EB2A78" w:rsidRDefault="00EB2A78" w:rsidP="00EB2A78">
      <w:pPr>
        <w:spacing w:before="0"/>
        <w:ind w:left="360"/>
        <w:contextualSpacing/>
        <w:rPr>
          <w:rFonts w:eastAsia="Calibri" w:cs="Arial"/>
          <w:b/>
          <w:i/>
          <w:u w:val="single"/>
        </w:rPr>
      </w:pPr>
    </w:p>
    <w:p w14:paraId="10E98BA7" w14:textId="77777777" w:rsidR="00EB2A78" w:rsidRPr="00EB2A78" w:rsidRDefault="00EB2A78" w:rsidP="00EB2A78">
      <w:pPr>
        <w:spacing w:before="0"/>
        <w:ind w:left="360"/>
        <w:contextualSpacing/>
        <w:rPr>
          <w:rFonts w:eastAsia="Calibri" w:cs="Arial"/>
          <w:b/>
          <w:i/>
          <w:u w:val="single"/>
        </w:rPr>
      </w:pPr>
    </w:p>
    <w:p w14:paraId="6A9F376B" w14:textId="77777777" w:rsidR="00EB2A78" w:rsidRPr="00EB2A78" w:rsidRDefault="00EB2A78" w:rsidP="00EB2A78">
      <w:pPr>
        <w:spacing w:before="0"/>
        <w:ind w:left="360"/>
        <w:contextualSpacing/>
        <w:rPr>
          <w:rFonts w:eastAsia="Calibri" w:cs="Arial"/>
          <w:b/>
          <w:i/>
          <w:u w:val="single"/>
        </w:rPr>
      </w:pPr>
    </w:p>
    <w:p w14:paraId="791DF516" w14:textId="77777777" w:rsidR="00EB2A78" w:rsidRPr="00EB2A78" w:rsidRDefault="00EB2A78" w:rsidP="00EB2A78">
      <w:pPr>
        <w:spacing w:before="0"/>
        <w:ind w:left="360"/>
        <w:contextualSpacing/>
        <w:rPr>
          <w:rFonts w:eastAsia="Calibri" w:cs="Arial"/>
          <w:b/>
          <w:i/>
          <w:u w:val="single"/>
        </w:rPr>
      </w:pPr>
    </w:p>
    <w:p w14:paraId="0D503871" w14:textId="77777777" w:rsidR="00EB2A78" w:rsidRPr="00EB2A78" w:rsidRDefault="00EB2A78" w:rsidP="00EB2A78">
      <w:pPr>
        <w:spacing w:before="0"/>
        <w:ind w:left="360"/>
        <w:contextualSpacing/>
        <w:rPr>
          <w:rFonts w:eastAsia="Calibri" w:cs="Arial"/>
          <w:b/>
          <w:i/>
          <w:u w:val="single"/>
        </w:rPr>
      </w:pPr>
    </w:p>
    <w:p w14:paraId="59920CCF" w14:textId="77777777" w:rsidR="00EB2A78" w:rsidRPr="00EB2A78" w:rsidRDefault="00EB2A78" w:rsidP="00EB2A78">
      <w:pPr>
        <w:spacing w:before="0"/>
        <w:ind w:left="360"/>
        <w:contextualSpacing/>
        <w:rPr>
          <w:rFonts w:eastAsia="Calibri" w:cs="Arial"/>
          <w:b/>
          <w:i/>
          <w:u w:val="single"/>
        </w:rPr>
      </w:pPr>
    </w:p>
    <w:p w14:paraId="53023F29" w14:textId="77777777" w:rsidR="00EB2A78" w:rsidRPr="00EB2A78" w:rsidRDefault="00EB2A78" w:rsidP="00EB2A78">
      <w:pPr>
        <w:spacing w:before="0"/>
        <w:jc w:val="right"/>
        <w:rPr>
          <w:rFonts w:cs="Arial"/>
          <w:b/>
          <w:lang w:val="ru-RU"/>
        </w:rPr>
      </w:pPr>
      <w:r w:rsidRPr="00EB2A78">
        <w:rPr>
          <w:rFonts w:cs="Arial"/>
          <w:b/>
          <w:lang w:val="ru-RU"/>
        </w:rPr>
        <w:lastRenderedPageBreak/>
        <w:t>ПРИЛОГ 3</w:t>
      </w:r>
    </w:p>
    <w:p w14:paraId="183DD932" w14:textId="77777777" w:rsidR="00EB2A78" w:rsidRPr="00EB2A78" w:rsidRDefault="00EB2A78" w:rsidP="00EB2A78">
      <w:pPr>
        <w:spacing w:before="0"/>
        <w:jc w:val="right"/>
        <w:rPr>
          <w:rFonts w:cs="Arial"/>
          <w:b/>
          <w:lang w:val="ru-RU"/>
        </w:rPr>
      </w:pPr>
    </w:p>
    <w:p w14:paraId="17C209B7" w14:textId="77777777" w:rsidR="00EB2A78" w:rsidRPr="00EB2A78" w:rsidRDefault="00EB2A78" w:rsidP="00EB2A78">
      <w:pPr>
        <w:spacing w:before="0"/>
        <w:rPr>
          <w:rFonts w:cs="Arial"/>
        </w:rPr>
      </w:pPr>
      <w:r w:rsidRPr="00EB2A78">
        <w:rPr>
          <w:rFonts w:cs="Arial"/>
          <w:lang w:val="ru-RU"/>
        </w:rPr>
        <w:t>Н</w:t>
      </w:r>
      <w:r w:rsidRPr="00EB2A78">
        <w:rPr>
          <w:rFonts w:cs="Arial"/>
        </w:rPr>
        <w:t>a</w:t>
      </w:r>
      <w:r w:rsidRPr="00EB2A78">
        <w:rPr>
          <w:rFonts w:cs="Arial"/>
          <w:lang w:val="ru-RU"/>
        </w:rPr>
        <w:t xml:space="preserve"> </w:t>
      </w:r>
      <w:r w:rsidRPr="00EB2A78">
        <w:rPr>
          <w:rFonts w:cs="Arial"/>
        </w:rPr>
        <w:t>o</w:t>
      </w:r>
      <w:r w:rsidRPr="00EB2A78">
        <w:rPr>
          <w:rFonts w:cs="Arial"/>
          <w:lang w:val="ru-RU"/>
        </w:rPr>
        <w:t>сн</w:t>
      </w:r>
      <w:r w:rsidRPr="00EB2A78">
        <w:rPr>
          <w:rFonts w:cs="Arial"/>
        </w:rPr>
        <w:t>o</w:t>
      </w:r>
      <w:r w:rsidRPr="00EB2A78">
        <w:rPr>
          <w:rFonts w:cs="Arial"/>
          <w:lang w:val="ru-RU"/>
        </w:rPr>
        <w:t xml:space="preserve">ву </w:t>
      </w:r>
      <w:r w:rsidRPr="00EB2A78">
        <w:rPr>
          <w:rFonts w:cs="Arial"/>
        </w:rPr>
        <w:t>o</w:t>
      </w:r>
      <w:r w:rsidRPr="00EB2A78">
        <w:rPr>
          <w:rFonts w:cs="Arial"/>
          <w:lang w:val="ru-RU"/>
        </w:rPr>
        <w:t>др</w:t>
      </w:r>
      <w:r w:rsidRPr="00EB2A78">
        <w:rPr>
          <w:rFonts w:cs="Arial"/>
        </w:rPr>
        <w:t>e</w:t>
      </w:r>
      <w:r w:rsidRPr="00EB2A78">
        <w:rPr>
          <w:rFonts w:cs="Arial"/>
          <w:lang w:val="ru-RU"/>
        </w:rPr>
        <w:t>дби З</w:t>
      </w:r>
      <w:r w:rsidRPr="00EB2A78">
        <w:rPr>
          <w:rFonts w:cs="Arial"/>
        </w:rPr>
        <w:t>a</w:t>
      </w:r>
      <w:r w:rsidRPr="00EB2A78">
        <w:rPr>
          <w:rFonts w:cs="Arial"/>
          <w:lang w:val="ru-RU"/>
        </w:rPr>
        <w:t>к</w:t>
      </w:r>
      <w:r w:rsidRPr="00EB2A78">
        <w:rPr>
          <w:rFonts w:cs="Arial"/>
        </w:rPr>
        <w:t>o</w:t>
      </w:r>
      <w:r w:rsidRPr="00EB2A78">
        <w:rPr>
          <w:rFonts w:cs="Arial"/>
          <w:lang w:val="ru-RU"/>
        </w:rPr>
        <w:t>н</w:t>
      </w:r>
      <w:r w:rsidRPr="00EB2A78">
        <w:rPr>
          <w:rFonts w:cs="Arial"/>
        </w:rPr>
        <w:t>a</w:t>
      </w:r>
      <w:r w:rsidRPr="00EB2A78">
        <w:rPr>
          <w:rFonts w:cs="Arial"/>
          <w:lang w:val="ru-RU"/>
        </w:rPr>
        <w:t xml:space="preserve"> </w:t>
      </w:r>
      <w:r w:rsidRPr="00EB2A78">
        <w:rPr>
          <w:rFonts w:cs="Arial"/>
        </w:rPr>
        <w:t>o</w:t>
      </w:r>
      <w:r w:rsidRPr="00EB2A78">
        <w:rPr>
          <w:rFonts w:cs="Arial"/>
          <w:lang w:val="ru-RU"/>
        </w:rPr>
        <w:t xml:space="preserve"> м</w:t>
      </w:r>
      <w:r w:rsidRPr="00EB2A78">
        <w:rPr>
          <w:rFonts w:cs="Arial"/>
        </w:rPr>
        <w:t>e</w:t>
      </w:r>
      <w:r w:rsidRPr="00EB2A78">
        <w:rPr>
          <w:rFonts w:cs="Arial"/>
          <w:lang w:val="ru-RU"/>
        </w:rPr>
        <w:t>ници (Сл. лист ФНР</w:t>
      </w:r>
      <w:r w:rsidRPr="00EB2A78">
        <w:rPr>
          <w:rFonts w:cs="Arial"/>
        </w:rPr>
        <w:t>J</w:t>
      </w:r>
      <w:r w:rsidRPr="00EB2A78">
        <w:rPr>
          <w:rFonts w:cs="Arial"/>
          <w:lang w:val="ru-RU"/>
        </w:rPr>
        <w:t xml:space="preserve"> бр. 104/46 и 18/58; Сл. лист СФР</w:t>
      </w:r>
      <w:r w:rsidRPr="00EB2A78">
        <w:rPr>
          <w:rFonts w:cs="Arial"/>
        </w:rPr>
        <w:t>J</w:t>
      </w:r>
      <w:r w:rsidRPr="00EB2A78">
        <w:rPr>
          <w:rFonts w:cs="Arial"/>
          <w:lang w:val="ru-RU"/>
        </w:rPr>
        <w:t xml:space="preserve"> бр. 16/65, 54/70 и 57/89; Сл. лист СР</w:t>
      </w:r>
      <w:r w:rsidRPr="00EB2A78">
        <w:rPr>
          <w:rFonts w:cs="Arial"/>
        </w:rPr>
        <w:t>J</w:t>
      </w:r>
      <w:r w:rsidRPr="00EB2A78">
        <w:rPr>
          <w:rFonts w:cs="Arial"/>
          <w:lang w:val="ru-RU"/>
        </w:rPr>
        <w:t xml:space="preserve"> бр. 46/96, Сл. лист СЦГ бр. 01/03 Уст. Повеља, Сл.лист РС 80/15) и З</w:t>
      </w:r>
      <w:r w:rsidRPr="00EB2A78">
        <w:rPr>
          <w:rFonts w:cs="Arial"/>
        </w:rPr>
        <w:t>a</w:t>
      </w:r>
      <w:r w:rsidRPr="00EB2A78">
        <w:rPr>
          <w:rFonts w:cs="Arial"/>
          <w:lang w:val="ru-RU"/>
        </w:rPr>
        <w:t>к</w:t>
      </w:r>
      <w:r w:rsidRPr="00EB2A78">
        <w:rPr>
          <w:rFonts w:cs="Arial"/>
        </w:rPr>
        <w:t>o</w:t>
      </w:r>
      <w:r w:rsidRPr="00EB2A78">
        <w:rPr>
          <w:rFonts w:cs="Arial"/>
          <w:lang w:val="ru-RU"/>
        </w:rPr>
        <w:t>н</w:t>
      </w:r>
      <w:r w:rsidRPr="00EB2A78">
        <w:rPr>
          <w:rFonts w:cs="Arial"/>
        </w:rPr>
        <w:t>a</w:t>
      </w:r>
      <w:r w:rsidRPr="00EB2A78">
        <w:rPr>
          <w:rFonts w:cs="Arial"/>
          <w:lang w:val="ru-RU"/>
        </w:rPr>
        <w:t xml:space="preserve"> </w:t>
      </w:r>
      <w:r w:rsidRPr="00EB2A78">
        <w:rPr>
          <w:rFonts w:cs="Arial"/>
        </w:rPr>
        <w:t>o</w:t>
      </w:r>
      <w:r w:rsidRPr="00EB2A78">
        <w:rPr>
          <w:rFonts w:cs="Arial"/>
          <w:lang w:val="ru-RU"/>
        </w:rPr>
        <w:t xml:space="preserve"> платним услугама (Сл. лист СРЈ бр. 03/02 и 05/03, Сл. гл. РС бр. 43/04, 62/06, 111/09 др. закон и 31/11</w:t>
      </w:r>
      <w:r w:rsidR="00BC2B94">
        <w:rPr>
          <w:rFonts w:cs="Arial"/>
          <w:lang w:val="ru-RU"/>
        </w:rPr>
        <w:t xml:space="preserve">, </w:t>
      </w:r>
      <w:r w:rsidR="00BC2B94" w:rsidRPr="00BC2B94">
        <w:rPr>
          <w:rFonts w:cs="Arial"/>
          <w:lang w:val="ru-RU"/>
        </w:rPr>
        <w:t>Сл. гласник 139/2014 и 44/2018)</w:t>
      </w:r>
    </w:p>
    <w:p w14:paraId="09FB6DF4" w14:textId="77777777" w:rsidR="00EB2A78" w:rsidRPr="00EB2A78" w:rsidRDefault="00EB2A78" w:rsidP="00EB2A78">
      <w:pPr>
        <w:spacing w:before="0"/>
        <w:rPr>
          <w:rFonts w:cs="Arial"/>
          <w:lang w:val="ru-RU"/>
        </w:rPr>
      </w:pPr>
    </w:p>
    <w:p w14:paraId="0DB5CD29" w14:textId="77777777" w:rsidR="00EB2A78" w:rsidRPr="00EB2A78" w:rsidRDefault="00EB2A78" w:rsidP="00EB2A78">
      <w:pPr>
        <w:spacing w:before="0"/>
        <w:rPr>
          <w:rFonts w:cs="Arial"/>
          <w:lang w:val="ru-RU"/>
        </w:rPr>
      </w:pPr>
      <w:r w:rsidRPr="00EB2A78">
        <w:rPr>
          <w:rFonts w:cs="Arial"/>
          <w:lang w:val="ru-RU"/>
        </w:rPr>
        <w:t>(напомена: не доставља се у понуди)</w:t>
      </w:r>
    </w:p>
    <w:p w14:paraId="128C551F" w14:textId="77777777" w:rsidR="00EB2A78" w:rsidRPr="00EB2A78" w:rsidRDefault="00EB2A78" w:rsidP="00EB2A78">
      <w:pPr>
        <w:spacing w:before="0"/>
        <w:rPr>
          <w:rFonts w:cs="Arial"/>
          <w:lang w:val="ru-RU"/>
        </w:rPr>
      </w:pPr>
    </w:p>
    <w:p w14:paraId="2CAA34B8" w14:textId="77777777" w:rsidR="00EB2A78" w:rsidRPr="00EB2A78" w:rsidRDefault="00EB2A78" w:rsidP="00EB2A78">
      <w:pPr>
        <w:spacing w:before="0"/>
        <w:rPr>
          <w:rFonts w:cs="Arial"/>
          <w:lang w:val="ru-RU"/>
        </w:rPr>
      </w:pPr>
      <w:r w:rsidRPr="00EB2A78">
        <w:rPr>
          <w:rFonts w:cs="Arial"/>
          <w:lang w:val="ru-RU"/>
        </w:rPr>
        <w:t>ДУЖНИК:  …………………………………………………………………………........................</w:t>
      </w:r>
    </w:p>
    <w:p w14:paraId="18B54200" w14:textId="77777777" w:rsidR="00EB2A78" w:rsidRPr="00EB2A78" w:rsidRDefault="00EB2A78" w:rsidP="00EB2A78">
      <w:pPr>
        <w:spacing w:before="0"/>
        <w:rPr>
          <w:rFonts w:cs="Arial"/>
          <w:lang w:val="ru-RU"/>
        </w:rPr>
      </w:pPr>
      <w:r w:rsidRPr="00EB2A78">
        <w:rPr>
          <w:rFonts w:cs="Arial"/>
          <w:lang w:val="ru-RU"/>
        </w:rPr>
        <w:t>(назив и седиште Понуђача)</w:t>
      </w:r>
    </w:p>
    <w:p w14:paraId="7CB1B497" w14:textId="77777777" w:rsidR="00EB2A78" w:rsidRPr="00EB2A78" w:rsidRDefault="00EB2A78" w:rsidP="00EB2A78">
      <w:pPr>
        <w:spacing w:before="0"/>
        <w:rPr>
          <w:rFonts w:cs="Arial"/>
          <w:lang w:val="ru-RU"/>
        </w:rPr>
      </w:pPr>
      <w:r w:rsidRPr="00EB2A78">
        <w:rPr>
          <w:rFonts w:cs="Arial"/>
          <w:lang w:val="ru-RU"/>
        </w:rPr>
        <w:t>МАТИЧНИ БРОЈ ДУЖНИКА (Понуђача): ..................................................................</w:t>
      </w:r>
    </w:p>
    <w:p w14:paraId="486A06B5" w14:textId="77777777" w:rsidR="00EB2A78" w:rsidRPr="00EB2A78" w:rsidRDefault="00EB2A78" w:rsidP="00EB2A78">
      <w:pPr>
        <w:spacing w:before="0"/>
        <w:rPr>
          <w:rFonts w:cs="Arial"/>
          <w:lang w:val="ru-RU"/>
        </w:rPr>
      </w:pPr>
      <w:r w:rsidRPr="00EB2A78">
        <w:rPr>
          <w:rFonts w:cs="Arial"/>
          <w:lang w:val="ru-RU"/>
        </w:rPr>
        <w:t>ТЕКУЋИ РАЧУН ДУЖНИКА (Понуђача): ...................................................................</w:t>
      </w:r>
    </w:p>
    <w:p w14:paraId="26901F5A" w14:textId="77777777" w:rsidR="00EB2A78" w:rsidRPr="00EB2A78" w:rsidRDefault="00EB2A78" w:rsidP="00EB2A78">
      <w:pPr>
        <w:spacing w:before="0"/>
        <w:rPr>
          <w:rFonts w:cs="Arial"/>
          <w:lang w:val="ru-RU"/>
        </w:rPr>
      </w:pPr>
      <w:r w:rsidRPr="00EB2A78">
        <w:rPr>
          <w:rFonts w:cs="Arial"/>
          <w:lang w:val="ru-RU"/>
        </w:rPr>
        <w:t>ПИБ ДУЖНИКА (Понуђача): ........................................................................................</w:t>
      </w:r>
    </w:p>
    <w:p w14:paraId="020F921F" w14:textId="77777777" w:rsidR="00EB2A78" w:rsidRPr="00EB2A78" w:rsidRDefault="00EB2A78" w:rsidP="00EB2A78">
      <w:pPr>
        <w:spacing w:before="0"/>
        <w:rPr>
          <w:rFonts w:cs="Arial"/>
          <w:lang w:val="ru-RU"/>
        </w:rPr>
      </w:pPr>
    </w:p>
    <w:p w14:paraId="2A655B3F" w14:textId="77777777" w:rsidR="00EB2A78" w:rsidRPr="00EB2A78" w:rsidRDefault="00EB2A78" w:rsidP="00EB2A78">
      <w:pPr>
        <w:spacing w:before="0"/>
        <w:rPr>
          <w:rFonts w:cs="Arial"/>
          <w:lang w:val="ru-RU"/>
        </w:rPr>
      </w:pPr>
      <w:r w:rsidRPr="00EB2A78">
        <w:rPr>
          <w:rFonts w:cs="Arial"/>
          <w:lang w:val="ru-RU"/>
        </w:rPr>
        <w:t>и з д а ј е  д а н а ............................ године</w:t>
      </w:r>
    </w:p>
    <w:p w14:paraId="0D6A4B45" w14:textId="77777777" w:rsidR="00EB2A78" w:rsidRPr="00EB2A78" w:rsidRDefault="00EB2A78" w:rsidP="00EB2A78">
      <w:pPr>
        <w:spacing w:before="0"/>
        <w:rPr>
          <w:rFonts w:cs="Arial"/>
          <w:lang w:val="ru-RU"/>
        </w:rPr>
      </w:pPr>
    </w:p>
    <w:p w14:paraId="41D65635" w14:textId="77777777" w:rsidR="00EB2A78" w:rsidRPr="00EB2A78" w:rsidRDefault="00EB2A78" w:rsidP="00EB2A78">
      <w:pPr>
        <w:spacing w:before="0"/>
        <w:rPr>
          <w:rFonts w:cs="Arial"/>
          <w:lang w:val="ru-RU"/>
        </w:rPr>
      </w:pPr>
    </w:p>
    <w:p w14:paraId="56B5F550" w14:textId="77777777" w:rsidR="00EB2A78" w:rsidRPr="00EB2A78" w:rsidRDefault="00EB2A78" w:rsidP="00EB2A78">
      <w:pPr>
        <w:spacing w:before="0"/>
        <w:jc w:val="center"/>
        <w:rPr>
          <w:rFonts w:cs="Arial"/>
          <w:b/>
          <w:lang w:val="ru-RU"/>
        </w:rPr>
      </w:pPr>
      <w:r w:rsidRPr="00EB2A78">
        <w:rPr>
          <w:rFonts w:cs="Arial"/>
          <w:b/>
          <w:lang w:val="ru-RU"/>
        </w:rPr>
        <w:t>МЕНИЧНО ПИСМО – ОВЛАШЋЕЊЕ ЗА КОРИСНИКА  БЛАНКО СОПСТВЕНЕ МЕНИЦЕ</w:t>
      </w:r>
    </w:p>
    <w:p w14:paraId="1D90D189" w14:textId="77777777" w:rsidR="00EB2A78" w:rsidRPr="00EB2A78" w:rsidRDefault="00EB2A78" w:rsidP="00EB2A78">
      <w:pPr>
        <w:spacing w:before="0"/>
        <w:rPr>
          <w:rFonts w:cs="Arial"/>
          <w:lang w:val="ru-RU"/>
        </w:rPr>
      </w:pPr>
    </w:p>
    <w:p w14:paraId="57C33595" w14:textId="77777777" w:rsidR="00EB2A78" w:rsidRPr="00EB2A78" w:rsidRDefault="00EB2A78" w:rsidP="00EB2A78">
      <w:pPr>
        <w:widowControl w:val="0"/>
        <w:tabs>
          <w:tab w:val="left" w:pos="1418"/>
          <w:tab w:val="left" w:leader="underscore" w:pos="9244"/>
        </w:tabs>
        <w:spacing w:before="0"/>
        <w:ind w:left="1440" w:hanging="1440"/>
        <w:rPr>
          <w:rFonts w:cs="Arial"/>
          <w:bCs/>
          <w:lang w:eastAsia="sr-Latn-CS"/>
        </w:rPr>
      </w:pPr>
      <w:r w:rsidRPr="00EB2A78">
        <w:rPr>
          <w:rFonts w:cs="Arial"/>
          <w:bCs/>
          <w:lang w:eastAsia="sr-Latn-CS"/>
        </w:rPr>
        <w:t xml:space="preserve">КОРИСНИК - ПОВЕРИЛАЦ:Јавно предузеће „Електроприведа Србије“ Београд, Улица Балканска 13,  Матични број 20053658, ПИБ 103920327, бр. Тек. рачуна: </w:t>
      </w:r>
      <w:r w:rsidR="00B0265F" w:rsidRPr="00B0265F">
        <w:rPr>
          <w:rFonts w:cs="Arial"/>
          <w:bCs/>
          <w:lang w:eastAsia="sr-Latn-CS"/>
        </w:rPr>
        <w:t>160-700-13 Banca Intesа ад Београд</w:t>
      </w:r>
    </w:p>
    <w:p w14:paraId="76EB7389" w14:textId="77777777" w:rsidR="00EB2A78" w:rsidRPr="00EB2A78" w:rsidRDefault="00EB2A78" w:rsidP="00EB2A78">
      <w:pPr>
        <w:tabs>
          <w:tab w:val="left" w:pos="1418"/>
        </w:tabs>
        <w:spacing w:before="0"/>
        <w:rPr>
          <w:rFonts w:cs="Arial"/>
        </w:rPr>
      </w:pPr>
      <w:r w:rsidRPr="00EB2A78">
        <w:rPr>
          <w:rFonts w:cs="Arial"/>
        </w:rPr>
        <w:tab/>
      </w:r>
    </w:p>
    <w:p w14:paraId="41BC49E0" w14:textId="77777777" w:rsidR="00EB2A78" w:rsidRPr="00EB2A78" w:rsidRDefault="00EB2A78" w:rsidP="00EB2A78">
      <w:pPr>
        <w:spacing w:before="0"/>
        <w:rPr>
          <w:rFonts w:cs="Arial"/>
        </w:rPr>
      </w:pPr>
      <w:r w:rsidRPr="00EB2A78">
        <w:rPr>
          <w:rFonts w:cs="Arial"/>
        </w:rPr>
        <w:t xml:space="preserve">Предајемо вам 1 (словима: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за јавни набавку </w:t>
      </w:r>
      <w:r w:rsidR="00B0265F" w:rsidRPr="00B0265F">
        <w:rPr>
          <w:rFonts w:cs="Arial"/>
        </w:rPr>
        <w:t>„Клима уређаји“, ЈН бр. ЈНО/1000/0053/2019 (1575/2019)</w:t>
      </w:r>
      <w:r w:rsidRPr="00EB2A78">
        <w:rPr>
          <w:rFonts w:cs="Arial"/>
        </w:rPr>
        <w:t>, за партију ____________________, као средство финансијског обезбеђења и овлашћујемо Јавно предузеће „Електроприведа Србије“ Београд, Улица Балканска број 13,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6F6B00FF" w14:textId="77777777" w:rsidR="00EB2A78" w:rsidRPr="00EB2A78" w:rsidRDefault="00EB2A78" w:rsidP="00EB2A78">
      <w:pPr>
        <w:spacing w:before="0"/>
        <w:rPr>
          <w:rFonts w:cs="Arial"/>
        </w:rPr>
      </w:pPr>
    </w:p>
    <w:p w14:paraId="771222AE" w14:textId="77777777" w:rsidR="00EB2A78" w:rsidRPr="00EB2A78" w:rsidRDefault="00EB2A78" w:rsidP="00EB2A78">
      <w:pPr>
        <w:spacing w:before="0"/>
        <w:rPr>
          <w:rFonts w:cs="Arial"/>
        </w:rPr>
      </w:pPr>
      <w:r w:rsidRPr="00EB2A78">
        <w:rPr>
          <w:rFonts w:cs="Arial"/>
        </w:rPr>
        <w:t>Издата бланко сопствена меница серијски број</w:t>
      </w:r>
      <w:r w:rsidRPr="00EB2A78">
        <w:rPr>
          <w:rFonts w:cs="Arial"/>
        </w:rPr>
        <w:tab/>
        <w:t>______________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(словима:тридесет) календарских  дана од уговореног рока испоруке,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испоруке.</w:t>
      </w:r>
    </w:p>
    <w:p w14:paraId="0DC96AB8" w14:textId="77777777" w:rsidR="00EB2A78" w:rsidRPr="00EB2A78" w:rsidRDefault="00EB2A78" w:rsidP="00EB2A78">
      <w:pPr>
        <w:rPr>
          <w:rFonts w:cs="Arial"/>
          <w:bCs/>
        </w:rPr>
      </w:pPr>
      <w:r w:rsidRPr="00EB2A78">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w:t>
      </w:r>
      <w:r w:rsidRPr="00EB2A78">
        <w:rPr>
          <w:rFonts w:cs="Arial"/>
          <w:bCs/>
        </w:rPr>
        <w:t>.</w:t>
      </w:r>
    </w:p>
    <w:p w14:paraId="030FD1EA" w14:textId="77777777" w:rsidR="00EB2A78" w:rsidRPr="00EB2A78" w:rsidRDefault="00EB2A78" w:rsidP="00EB2A78">
      <w:pPr>
        <w:rPr>
          <w:rFonts w:cs="Arial"/>
          <w:bCs/>
        </w:rPr>
      </w:pPr>
      <w:r w:rsidRPr="00EB2A78">
        <w:rPr>
          <w:rFonts w:cs="Arial"/>
        </w:rPr>
        <w:t>Oвлaшћуjeмo бaнкe кoд кojих имaмo рaчунe да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10F4B2E9" w14:textId="77777777" w:rsidR="00EB2A78" w:rsidRPr="00EB2A78" w:rsidRDefault="00EB2A78" w:rsidP="00EB2A78">
      <w:pPr>
        <w:spacing w:before="0"/>
        <w:rPr>
          <w:rFonts w:cs="Arial"/>
        </w:rPr>
      </w:pPr>
    </w:p>
    <w:p w14:paraId="16805144" w14:textId="77777777" w:rsidR="00EB2A78" w:rsidRPr="00EB2A78" w:rsidRDefault="00EB2A78" w:rsidP="00EB2A78">
      <w:pPr>
        <w:spacing w:before="0"/>
        <w:rPr>
          <w:rFonts w:cs="Arial"/>
        </w:rPr>
      </w:pPr>
      <w:r w:rsidRPr="00EB2A78">
        <w:rPr>
          <w:rFonts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w:t>
      </w:r>
      <w:r w:rsidRPr="00EB2A78">
        <w:rPr>
          <w:rFonts w:cs="Arial"/>
        </w:rPr>
        <w:lastRenderedPageBreak/>
        <w:t>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3BA6628" w14:textId="77777777" w:rsidR="00EB2A78" w:rsidRPr="00EB2A78" w:rsidRDefault="00EB2A78" w:rsidP="00EB2A78">
      <w:pPr>
        <w:spacing w:before="0"/>
        <w:rPr>
          <w:rFonts w:cs="Arial"/>
        </w:rPr>
      </w:pPr>
    </w:p>
    <w:p w14:paraId="30EDFF2C" w14:textId="77777777" w:rsidR="00EB2A78" w:rsidRPr="00EB2A78" w:rsidRDefault="00EB2A78" w:rsidP="00EB2A78">
      <w:pPr>
        <w:spacing w:before="0"/>
        <w:rPr>
          <w:rFonts w:cs="Arial"/>
        </w:rPr>
      </w:pPr>
      <w:r w:rsidRPr="00EB2A7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35631161" w14:textId="77777777" w:rsidR="00EB2A78" w:rsidRPr="00EB2A78" w:rsidRDefault="00EB2A78" w:rsidP="00EB2A78">
      <w:pPr>
        <w:spacing w:before="0"/>
        <w:rPr>
          <w:rFonts w:cs="Arial"/>
        </w:rPr>
      </w:pPr>
    </w:p>
    <w:p w14:paraId="349E7A46" w14:textId="77777777" w:rsidR="00EB2A78" w:rsidRPr="00EB2A78" w:rsidRDefault="00EB2A78" w:rsidP="00EB2A78">
      <w:pPr>
        <w:spacing w:before="0"/>
        <w:rPr>
          <w:rFonts w:cs="Arial"/>
        </w:rPr>
      </w:pPr>
      <w:r w:rsidRPr="00EB2A78">
        <w:rPr>
          <w:rFonts w:cs="Arial"/>
        </w:rPr>
        <w:t>Меница је потписана од стране овлашћеног лица за заступање Дужника _____________________(унети име и презиме овлашћеног лица).</w:t>
      </w:r>
    </w:p>
    <w:p w14:paraId="3EC5A692" w14:textId="77777777" w:rsidR="00EB2A78" w:rsidRPr="00EB2A78" w:rsidRDefault="00EB2A78" w:rsidP="00EB2A78">
      <w:pPr>
        <w:spacing w:before="0"/>
        <w:rPr>
          <w:rFonts w:cs="Arial"/>
        </w:rPr>
      </w:pPr>
    </w:p>
    <w:p w14:paraId="3F941265" w14:textId="77777777" w:rsidR="00EB2A78" w:rsidRPr="00EB2A78" w:rsidRDefault="00EB2A78" w:rsidP="00EB2A78">
      <w:pPr>
        <w:spacing w:before="0"/>
        <w:rPr>
          <w:rFonts w:cs="Arial"/>
        </w:rPr>
      </w:pPr>
      <w:r w:rsidRPr="00EB2A78">
        <w:rPr>
          <w:rFonts w:cs="Arial"/>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2E9280FD" w14:textId="77777777" w:rsidR="00EB2A78" w:rsidRPr="00EB2A78" w:rsidRDefault="00EB2A78" w:rsidP="00EB2A78">
      <w:pPr>
        <w:spacing w:before="0"/>
        <w:rPr>
          <w:rFonts w:cs="Arial"/>
        </w:rPr>
      </w:pPr>
      <w:r w:rsidRPr="00EB2A78">
        <w:rPr>
          <w:rFonts w:cs="Arial"/>
        </w:rPr>
        <w:t xml:space="preserve">Место и датум издавања Овлашћења          </w:t>
      </w:r>
    </w:p>
    <w:p w14:paraId="456B2AA6" w14:textId="77777777" w:rsidR="00EB2A78" w:rsidRPr="00EB2A78" w:rsidRDefault="00EB2A78" w:rsidP="00EB2A78">
      <w:pPr>
        <w:spacing w:before="0"/>
        <w:rPr>
          <w:rFonts w:cs="Arial"/>
        </w:rPr>
      </w:pPr>
    </w:p>
    <w:p w14:paraId="3B4FF9BF" w14:textId="77777777" w:rsidR="00EB2A78" w:rsidRPr="00EB2A78" w:rsidRDefault="00EB2A78" w:rsidP="00EB2A78">
      <w:pPr>
        <w:spacing w:before="0"/>
        <w:rPr>
          <w:rFonts w:cs="Arial"/>
        </w:rPr>
      </w:pPr>
    </w:p>
    <w:p w14:paraId="062CED41" w14:textId="77777777" w:rsidR="00EB2A78" w:rsidRPr="00EB2A78" w:rsidRDefault="00EB2A78" w:rsidP="00EB2A78">
      <w:pPr>
        <w:spacing w:before="0"/>
        <w:rPr>
          <w:rFonts w:cs="Arial"/>
        </w:rPr>
      </w:pPr>
    </w:p>
    <w:p w14:paraId="04969A6D" w14:textId="77777777" w:rsidR="00EB2A78" w:rsidRPr="00EB2A78" w:rsidRDefault="00EB2A78" w:rsidP="00EB2A78">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EB2A78" w:rsidRPr="00EB2A78" w14:paraId="0C21B312" w14:textId="77777777" w:rsidTr="00EB2A78">
        <w:trPr>
          <w:jc w:val="center"/>
        </w:trPr>
        <w:tc>
          <w:tcPr>
            <w:tcW w:w="3882" w:type="dxa"/>
            <w:hideMark/>
          </w:tcPr>
          <w:p w14:paraId="20AF09D6" w14:textId="77777777" w:rsidR="00EB2A78" w:rsidRPr="00EB2A78" w:rsidRDefault="00EB2A78" w:rsidP="00EB2A78">
            <w:pPr>
              <w:spacing w:before="0"/>
              <w:jc w:val="center"/>
              <w:rPr>
                <w:rFonts w:cs="Arial"/>
              </w:rPr>
            </w:pPr>
            <w:r w:rsidRPr="00EB2A78">
              <w:rPr>
                <w:rFonts w:cs="Arial"/>
              </w:rPr>
              <w:t>Датум:</w:t>
            </w:r>
          </w:p>
        </w:tc>
        <w:tc>
          <w:tcPr>
            <w:tcW w:w="2127" w:type="dxa"/>
          </w:tcPr>
          <w:p w14:paraId="76192018" w14:textId="77777777" w:rsidR="00EB2A78" w:rsidRPr="00EB2A78" w:rsidRDefault="00EB2A78" w:rsidP="00EB2A78">
            <w:pPr>
              <w:spacing w:before="0"/>
              <w:jc w:val="center"/>
              <w:rPr>
                <w:rFonts w:cs="Arial"/>
                <w:lang w:val="ru-RU"/>
              </w:rPr>
            </w:pPr>
          </w:p>
        </w:tc>
        <w:tc>
          <w:tcPr>
            <w:tcW w:w="4022" w:type="dxa"/>
            <w:hideMark/>
          </w:tcPr>
          <w:p w14:paraId="3CF13241" w14:textId="77777777" w:rsidR="00EB2A78" w:rsidRPr="00EB2A78" w:rsidRDefault="00EB2A78" w:rsidP="00EB2A78">
            <w:pPr>
              <w:spacing w:before="0"/>
              <w:jc w:val="center"/>
              <w:rPr>
                <w:rFonts w:cs="Arial"/>
                <w:lang w:val="ru-RU"/>
              </w:rPr>
            </w:pPr>
            <w:r w:rsidRPr="00EB2A78">
              <w:rPr>
                <w:rFonts w:cs="Arial"/>
              </w:rPr>
              <w:t>Понуђач</w:t>
            </w:r>
            <w:r w:rsidRPr="00EB2A78">
              <w:rPr>
                <w:rFonts w:cs="Arial"/>
                <w:lang w:val="ru-RU"/>
              </w:rPr>
              <w:t>:</w:t>
            </w:r>
          </w:p>
        </w:tc>
      </w:tr>
      <w:tr w:rsidR="00EB2A78" w:rsidRPr="00EB2A78" w14:paraId="6C97638D" w14:textId="77777777" w:rsidTr="00EB2A78">
        <w:trPr>
          <w:jc w:val="center"/>
        </w:trPr>
        <w:tc>
          <w:tcPr>
            <w:tcW w:w="3882" w:type="dxa"/>
          </w:tcPr>
          <w:p w14:paraId="03DF69A6" w14:textId="77777777" w:rsidR="00EB2A78" w:rsidRPr="00EB2A78" w:rsidRDefault="00EB2A78" w:rsidP="00EB2A78">
            <w:pPr>
              <w:spacing w:before="0"/>
              <w:jc w:val="center"/>
              <w:rPr>
                <w:rFonts w:cs="Arial"/>
              </w:rPr>
            </w:pPr>
          </w:p>
        </w:tc>
        <w:tc>
          <w:tcPr>
            <w:tcW w:w="2127" w:type="dxa"/>
            <w:hideMark/>
          </w:tcPr>
          <w:p w14:paraId="2CE4A9F2" w14:textId="77777777" w:rsidR="00EB2A78" w:rsidRPr="00EB2A78" w:rsidRDefault="00EB2A78" w:rsidP="00EB2A78">
            <w:pPr>
              <w:spacing w:before="0"/>
              <w:jc w:val="center"/>
              <w:rPr>
                <w:rFonts w:cs="Arial"/>
              </w:rPr>
            </w:pPr>
            <w:r w:rsidRPr="00EB2A78">
              <w:rPr>
                <w:rFonts w:cs="Arial"/>
              </w:rPr>
              <w:t>М.П.</w:t>
            </w:r>
          </w:p>
        </w:tc>
        <w:tc>
          <w:tcPr>
            <w:tcW w:w="4022" w:type="dxa"/>
          </w:tcPr>
          <w:p w14:paraId="5B587BEF" w14:textId="77777777" w:rsidR="00EB2A78" w:rsidRPr="00EB2A78" w:rsidRDefault="00EB2A78" w:rsidP="00EB2A78">
            <w:pPr>
              <w:spacing w:before="0"/>
              <w:jc w:val="center"/>
              <w:rPr>
                <w:rFonts w:cs="Arial"/>
                <w:lang w:val="ru-RU"/>
              </w:rPr>
            </w:pPr>
          </w:p>
        </w:tc>
      </w:tr>
      <w:tr w:rsidR="00EB2A78" w:rsidRPr="00EB2A78" w14:paraId="6EB3C8F9" w14:textId="77777777" w:rsidTr="00EB2A78">
        <w:trPr>
          <w:jc w:val="center"/>
        </w:trPr>
        <w:tc>
          <w:tcPr>
            <w:tcW w:w="3882" w:type="dxa"/>
            <w:tcBorders>
              <w:top w:val="nil"/>
              <w:left w:val="nil"/>
              <w:bottom w:val="single" w:sz="4" w:space="0" w:color="auto"/>
              <w:right w:val="nil"/>
            </w:tcBorders>
          </w:tcPr>
          <w:p w14:paraId="06D30F5D" w14:textId="77777777" w:rsidR="00EB2A78" w:rsidRPr="00EB2A78" w:rsidRDefault="00EB2A78" w:rsidP="00EB2A78">
            <w:pPr>
              <w:spacing w:before="0"/>
              <w:jc w:val="center"/>
              <w:rPr>
                <w:rFonts w:cs="Arial"/>
              </w:rPr>
            </w:pPr>
          </w:p>
        </w:tc>
        <w:tc>
          <w:tcPr>
            <w:tcW w:w="2127" w:type="dxa"/>
          </w:tcPr>
          <w:p w14:paraId="6A010F11" w14:textId="77777777" w:rsidR="00EB2A78" w:rsidRPr="00EB2A78" w:rsidRDefault="00EB2A78" w:rsidP="00EB2A78">
            <w:pPr>
              <w:spacing w:before="0"/>
              <w:jc w:val="center"/>
              <w:rPr>
                <w:rFonts w:cs="Arial"/>
                <w:lang w:val="ru-RU"/>
              </w:rPr>
            </w:pPr>
          </w:p>
        </w:tc>
        <w:tc>
          <w:tcPr>
            <w:tcW w:w="4022" w:type="dxa"/>
            <w:tcBorders>
              <w:top w:val="nil"/>
              <w:left w:val="nil"/>
              <w:bottom w:val="single" w:sz="4" w:space="0" w:color="auto"/>
              <w:right w:val="nil"/>
            </w:tcBorders>
          </w:tcPr>
          <w:p w14:paraId="45ABE66D" w14:textId="77777777" w:rsidR="00EB2A78" w:rsidRPr="00EB2A78" w:rsidRDefault="00EB2A78" w:rsidP="00EB2A78">
            <w:pPr>
              <w:spacing w:before="0"/>
              <w:jc w:val="center"/>
              <w:rPr>
                <w:rFonts w:cs="Arial"/>
                <w:lang w:val="ru-RU"/>
              </w:rPr>
            </w:pPr>
          </w:p>
        </w:tc>
      </w:tr>
    </w:tbl>
    <w:p w14:paraId="0231EF72" w14:textId="77777777" w:rsidR="00EB2A78" w:rsidRPr="00EB2A78" w:rsidRDefault="00EB2A78" w:rsidP="00EB2A78">
      <w:pPr>
        <w:spacing w:before="0"/>
        <w:rPr>
          <w:rFonts w:cs="Arial"/>
        </w:rPr>
      </w:pPr>
      <w:r w:rsidRPr="00EB2A78">
        <w:rPr>
          <w:rFonts w:cs="Arial"/>
        </w:rPr>
        <w:t xml:space="preserve"> Потпис овлашћеног лица</w:t>
      </w:r>
    </w:p>
    <w:p w14:paraId="50BBACF9" w14:textId="77777777" w:rsidR="00EB2A78" w:rsidRPr="00EB2A78" w:rsidRDefault="00EB2A78" w:rsidP="00EB2A78">
      <w:pPr>
        <w:spacing w:before="0"/>
        <w:rPr>
          <w:rFonts w:cs="Arial"/>
        </w:rPr>
      </w:pPr>
    </w:p>
    <w:p w14:paraId="4AE7AE04" w14:textId="77777777" w:rsidR="00EB2A78" w:rsidRPr="00EB2A78" w:rsidRDefault="00EB2A78" w:rsidP="00EB2A78">
      <w:pPr>
        <w:spacing w:before="0"/>
        <w:rPr>
          <w:rFonts w:cs="Arial"/>
        </w:rPr>
      </w:pPr>
    </w:p>
    <w:p w14:paraId="350BACF7" w14:textId="77777777" w:rsidR="00EB2A78" w:rsidRPr="00EB2A78" w:rsidRDefault="00EB2A78" w:rsidP="000049A8">
      <w:pPr>
        <w:numPr>
          <w:ilvl w:val="0"/>
          <w:numId w:val="25"/>
        </w:numPr>
        <w:spacing w:before="0"/>
        <w:rPr>
          <w:rFonts w:cs="Arial"/>
        </w:rPr>
      </w:pPr>
      <w:r w:rsidRPr="00EB2A78">
        <w:rPr>
          <w:rFonts w:cs="Arial"/>
        </w:rPr>
        <w:t>1 (словима: једна) потписана и оверена бланко сопствена меница као гаранција за добро извршење посла</w:t>
      </w:r>
    </w:p>
    <w:p w14:paraId="1BF74D95" w14:textId="77777777" w:rsidR="00EB2A78" w:rsidRPr="00EB2A78" w:rsidRDefault="00EB2A78" w:rsidP="000049A8">
      <w:pPr>
        <w:numPr>
          <w:ilvl w:val="0"/>
          <w:numId w:val="25"/>
        </w:numPr>
        <w:spacing w:before="0"/>
        <w:rPr>
          <w:rFonts w:cs="Arial"/>
          <w:lang w:val="sr-Cyrl-CS"/>
        </w:rPr>
      </w:pPr>
      <w:r w:rsidRPr="00EB2A78">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r w:rsidRPr="00EB2A78">
        <w:rPr>
          <w:rFonts w:cs="Arial"/>
          <w:lang w:val="sr-Cyrl-CS"/>
        </w:rPr>
        <w:t xml:space="preserve"> на дан издавања менице и меничног овлашћења </w:t>
      </w:r>
    </w:p>
    <w:p w14:paraId="79681C66" w14:textId="77777777" w:rsidR="00EB2A78" w:rsidRPr="00EB2A78" w:rsidRDefault="00EB2A78" w:rsidP="000049A8">
      <w:pPr>
        <w:numPr>
          <w:ilvl w:val="0"/>
          <w:numId w:val="25"/>
        </w:numPr>
        <w:spacing w:before="0"/>
        <w:rPr>
          <w:rFonts w:cs="Arial"/>
          <w:lang w:val="sr-Cyrl-CS"/>
        </w:rPr>
      </w:pPr>
      <w:r w:rsidRPr="00EB2A78">
        <w:rPr>
          <w:rFonts w:cs="Arial"/>
          <w:lang w:val="sr-Cyrl-CS"/>
        </w:rPr>
        <w:t>фотокопију ОП обрасца са важећим подацима о лицима која су овлашћена за потпис менице</w:t>
      </w:r>
    </w:p>
    <w:p w14:paraId="2A167C01" w14:textId="77777777" w:rsidR="00EB2A78" w:rsidRPr="00EB2A78" w:rsidRDefault="00EB2A78" w:rsidP="000049A8">
      <w:pPr>
        <w:numPr>
          <w:ilvl w:val="0"/>
          <w:numId w:val="25"/>
        </w:numPr>
        <w:spacing w:before="0"/>
        <w:rPr>
          <w:rFonts w:cs="Arial"/>
          <w:lang w:val="sr-Cyrl-CS"/>
        </w:rPr>
      </w:pPr>
      <w:r w:rsidRPr="00EB2A78">
        <w:rPr>
          <w:rFonts w:cs="Arial"/>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80/15, 76/16, 82/17)</w:t>
      </w:r>
    </w:p>
    <w:p w14:paraId="3B9FEB16" w14:textId="77777777" w:rsidR="00EB2A78" w:rsidRPr="00EB2A78" w:rsidRDefault="00EB2A78" w:rsidP="000049A8">
      <w:pPr>
        <w:numPr>
          <w:ilvl w:val="0"/>
          <w:numId w:val="25"/>
        </w:numPr>
        <w:spacing w:before="0"/>
        <w:rPr>
          <w:rFonts w:cs="Arial"/>
          <w:lang w:val="sr-Cyrl-CS"/>
        </w:rPr>
      </w:pPr>
      <w:r w:rsidRPr="00EB2A78">
        <w:rPr>
          <w:rFonts w:cs="Arial"/>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10A71BB" w14:textId="77777777" w:rsidR="00EB2A78" w:rsidRPr="00EB2A78" w:rsidRDefault="00EB2A78" w:rsidP="00EB2A78">
      <w:pPr>
        <w:spacing w:before="0"/>
        <w:rPr>
          <w:rFonts w:cs="Arial"/>
          <w:lang w:val="sr-Cyrl-CS"/>
        </w:rPr>
      </w:pPr>
    </w:p>
    <w:p w14:paraId="08B9B208" w14:textId="77777777" w:rsidR="00EB2A78" w:rsidRPr="00EB2A78" w:rsidRDefault="00EB2A78" w:rsidP="00EB2A78">
      <w:pPr>
        <w:spacing w:before="0"/>
        <w:rPr>
          <w:rFonts w:cs="Arial"/>
          <w:b/>
          <w:i/>
          <w:u w:val="single"/>
          <w:lang w:val="sr-Cyrl-CS"/>
        </w:rPr>
      </w:pPr>
      <w:r w:rsidRPr="00EB2A78">
        <w:rPr>
          <w:rFonts w:cs="Arial"/>
          <w:b/>
          <w:i/>
          <w:u w:val="single"/>
          <w:lang w:val="sr-Cyrl-CS"/>
        </w:rPr>
        <w:t xml:space="preserve"> Менично писмо у складу са садржином овог Прилога се доставља уз уговор, а најкасније у року од 3 дана од дана потписивања Уговора                                                                                                                                           </w:t>
      </w:r>
    </w:p>
    <w:p w14:paraId="56EF9EFE" w14:textId="77777777" w:rsidR="00EB2A78" w:rsidRPr="00EB2A78" w:rsidRDefault="00EB2A78" w:rsidP="00EB2A78">
      <w:pPr>
        <w:spacing w:before="0"/>
        <w:rPr>
          <w:rFonts w:cs="Arial"/>
          <w:lang w:val="sr-Cyrl-CS"/>
        </w:rPr>
      </w:pPr>
    </w:p>
    <w:p w14:paraId="41B3638E" w14:textId="77777777" w:rsidR="00EB2A78" w:rsidRPr="00EB2A78" w:rsidRDefault="00EB2A78" w:rsidP="00EB2A78">
      <w:pPr>
        <w:spacing w:before="0"/>
        <w:rPr>
          <w:rFonts w:cs="Arial"/>
          <w:lang w:val="sr-Cyrl-CS"/>
        </w:rPr>
      </w:pPr>
    </w:p>
    <w:p w14:paraId="19FF28B0" w14:textId="77777777" w:rsidR="00EB2A78" w:rsidRPr="00EB2A78" w:rsidRDefault="00EB2A78" w:rsidP="00EB2A78">
      <w:pPr>
        <w:spacing w:before="0"/>
        <w:rPr>
          <w:rFonts w:cs="Arial"/>
          <w:lang w:val="sr-Cyrl-CS"/>
        </w:rPr>
      </w:pPr>
    </w:p>
    <w:p w14:paraId="6CC8A334" w14:textId="77777777" w:rsidR="00EB2A78" w:rsidRPr="00EB2A78" w:rsidRDefault="00EB2A78" w:rsidP="00EB2A78">
      <w:pPr>
        <w:spacing w:before="0"/>
        <w:rPr>
          <w:rFonts w:cs="Arial"/>
          <w:lang w:val="sr-Cyrl-CS"/>
        </w:rPr>
      </w:pPr>
    </w:p>
    <w:p w14:paraId="6829F5BA" w14:textId="77777777" w:rsidR="00EB2A78" w:rsidRPr="00EB2A78" w:rsidRDefault="00EB2A78" w:rsidP="00EB2A78">
      <w:pPr>
        <w:spacing w:before="0"/>
        <w:rPr>
          <w:rFonts w:cs="Arial"/>
          <w:lang w:val="sr-Cyrl-CS"/>
        </w:rPr>
      </w:pPr>
    </w:p>
    <w:p w14:paraId="2CC4D9E1" w14:textId="77777777" w:rsidR="00EB2A78" w:rsidRPr="00EB2A78" w:rsidRDefault="00EB2A78" w:rsidP="00EB2A78">
      <w:pPr>
        <w:spacing w:before="0"/>
        <w:rPr>
          <w:rFonts w:cs="Arial"/>
          <w:lang w:val="sr-Cyrl-CS"/>
        </w:rPr>
      </w:pPr>
    </w:p>
    <w:p w14:paraId="16E76981" w14:textId="77777777" w:rsidR="00EB2A78" w:rsidRPr="00EB2A78" w:rsidRDefault="00EB2A78" w:rsidP="00EB2A78">
      <w:pPr>
        <w:spacing w:before="0"/>
        <w:rPr>
          <w:rFonts w:cs="Arial"/>
          <w:lang w:val="sr-Cyrl-CS"/>
        </w:rPr>
      </w:pPr>
    </w:p>
    <w:p w14:paraId="46C72865" w14:textId="77777777" w:rsidR="00EB2A78" w:rsidRPr="00EB2A78" w:rsidRDefault="00EB2A78" w:rsidP="00EB2A78">
      <w:pPr>
        <w:spacing w:before="0"/>
        <w:rPr>
          <w:rFonts w:cs="Arial"/>
          <w:lang w:val="sr-Cyrl-CS"/>
        </w:rPr>
      </w:pPr>
    </w:p>
    <w:p w14:paraId="61657CD0" w14:textId="77777777" w:rsidR="00EB2A78" w:rsidRDefault="00EB2A78" w:rsidP="00EB2A78">
      <w:pPr>
        <w:spacing w:before="0"/>
        <w:rPr>
          <w:rFonts w:cs="Arial"/>
          <w:lang w:val="sr-Cyrl-CS"/>
        </w:rPr>
      </w:pPr>
    </w:p>
    <w:p w14:paraId="0D721467" w14:textId="77777777" w:rsidR="00797F30" w:rsidRDefault="00797F30" w:rsidP="00EB2A78">
      <w:pPr>
        <w:spacing w:before="0"/>
        <w:rPr>
          <w:rFonts w:cs="Arial"/>
          <w:lang w:val="sr-Cyrl-CS"/>
        </w:rPr>
      </w:pPr>
    </w:p>
    <w:p w14:paraId="6C8568EA" w14:textId="77777777" w:rsidR="00797F30" w:rsidRPr="00EB2A78" w:rsidRDefault="00797F30" w:rsidP="00EB2A78">
      <w:pPr>
        <w:spacing w:before="0"/>
        <w:rPr>
          <w:rFonts w:cs="Arial"/>
          <w:lang w:val="sr-Cyrl-CS"/>
        </w:rPr>
      </w:pPr>
    </w:p>
    <w:p w14:paraId="5516CD5F" w14:textId="77777777" w:rsidR="00EB2A78" w:rsidRPr="00EB2A78" w:rsidRDefault="00EB2A78" w:rsidP="00EB2A78">
      <w:pPr>
        <w:spacing w:before="0"/>
        <w:rPr>
          <w:rFonts w:cs="Arial"/>
          <w:lang w:val="sr-Cyrl-CS"/>
        </w:rPr>
      </w:pPr>
    </w:p>
    <w:p w14:paraId="66D192CC" w14:textId="77777777" w:rsidR="00EB2A78" w:rsidRPr="00EB2A78" w:rsidRDefault="00EB2A78" w:rsidP="00EB2A78">
      <w:pPr>
        <w:spacing w:before="0"/>
        <w:rPr>
          <w:rFonts w:cs="Arial"/>
          <w:lang w:val="sr-Cyrl-CS"/>
        </w:rPr>
      </w:pPr>
    </w:p>
    <w:p w14:paraId="10F97B6C" w14:textId="77777777" w:rsidR="00EB2A78" w:rsidRPr="00EB2A78" w:rsidRDefault="00EB2A78" w:rsidP="00EB2A78">
      <w:pPr>
        <w:spacing w:before="0"/>
        <w:rPr>
          <w:rFonts w:cs="Arial"/>
          <w:lang w:val="sr-Cyrl-CS"/>
        </w:rPr>
      </w:pPr>
    </w:p>
    <w:p w14:paraId="4E009382" w14:textId="77777777" w:rsidR="00EB2A78" w:rsidRPr="00EB2A78" w:rsidRDefault="00EB2A78" w:rsidP="00EB2A78">
      <w:pPr>
        <w:spacing w:before="0"/>
        <w:rPr>
          <w:rFonts w:cs="Arial"/>
          <w:lang w:val="sr-Cyrl-CS"/>
        </w:rPr>
      </w:pPr>
    </w:p>
    <w:p w14:paraId="0727C1B0" w14:textId="77777777" w:rsidR="00EB2A78" w:rsidRPr="00EB2A78" w:rsidRDefault="00EB2A78" w:rsidP="00EB2A78">
      <w:pPr>
        <w:tabs>
          <w:tab w:val="left" w:pos="8850"/>
        </w:tabs>
        <w:spacing w:before="0"/>
        <w:jc w:val="right"/>
        <w:rPr>
          <w:rFonts w:cs="Arial"/>
          <w:b/>
          <w:lang w:val="sr-Cyrl-CS"/>
        </w:rPr>
      </w:pPr>
      <w:r w:rsidRPr="00EB2A78">
        <w:rPr>
          <w:rFonts w:cs="Arial"/>
          <w:b/>
          <w:lang w:val="sr-Cyrl-CS"/>
        </w:rPr>
        <w:lastRenderedPageBreak/>
        <w:t>ПРИЛОГ 4</w:t>
      </w:r>
    </w:p>
    <w:p w14:paraId="1B3E4027" w14:textId="77777777" w:rsidR="00EB2A78" w:rsidRPr="00EB2A78" w:rsidRDefault="00EB2A78" w:rsidP="00EB2A78">
      <w:pPr>
        <w:spacing w:before="0"/>
        <w:jc w:val="right"/>
        <w:rPr>
          <w:rFonts w:cs="Arial"/>
          <w:b/>
          <w:color w:val="00B0F0"/>
          <w:lang w:val="sr-Cyrl-CS"/>
        </w:rPr>
      </w:pPr>
    </w:p>
    <w:p w14:paraId="3E2FC906" w14:textId="77777777" w:rsidR="00EB2A78" w:rsidRPr="00EB2A78" w:rsidRDefault="00EB2A78" w:rsidP="00EB2A78">
      <w:pPr>
        <w:spacing w:before="0"/>
        <w:rPr>
          <w:rFonts w:cs="Arial"/>
        </w:rPr>
      </w:pPr>
      <w:r w:rsidRPr="00EB2A78">
        <w:rPr>
          <w:rFonts w:cs="Arial"/>
          <w:lang w:val="sr-Cyrl-CS"/>
        </w:rPr>
        <w:t>Н</w:t>
      </w:r>
      <w:r w:rsidRPr="00EB2A78">
        <w:rPr>
          <w:rFonts w:cs="Arial"/>
        </w:rPr>
        <w:t>a</w:t>
      </w:r>
      <w:r w:rsidRPr="00EB2A78">
        <w:rPr>
          <w:rFonts w:cs="Arial"/>
          <w:lang w:val="sr-Cyrl-CS"/>
        </w:rPr>
        <w:t xml:space="preserve"> </w:t>
      </w:r>
      <w:r w:rsidRPr="00EB2A78">
        <w:rPr>
          <w:rFonts w:cs="Arial"/>
        </w:rPr>
        <w:t>o</w:t>
      </w:r>
      <w:r w:rsidRPr="00EB2A78">
        <w:rPr>
          <w:rFonts w:cs="Arial"/>
          <w:lang w:val="sr-Cyrl-CS"/>
        </w:rPr>
        <w:t>сн</w:t>
      </w:r>
      <w:r w:rsidRPr="00EB2A78">
        <w:rPr>
          <w:rFonts w:cs="Arial"/>
        </w:rPr>
        <w:t>o</w:t>
      </w:r>
      <w:r w:rsidRPr="00EB2A78">
        <w:rPr>
          <w:rFonts w:cs="Arial"/>
          <w:lang w:val="sr-Cyrl-CS"/>
        </w:rPr>
        <w:t xml:space="preserve">ву </w:t>
      </w:r>
      <w:r w:rsidRPr="00EB2A78">
        <w:rPr>
          <w:rFonts w:cs="Arial"/>
        </w:rPr>
        <w:t>o</w:t>
      </w:r>
      <w:r w:rsidRPr="00EB2A78">
        <w:rPr>
          <w:rFonts w:cs="Arial"/>
          <w:lang w:val="sr-Cyrl-CS"/>
        </w:rPr>
        <w:t>др</w:t>
      </w:r>
      <w:r w:rsidRPr="00EB2A78">
        <w:rPr>
          <w:rFonts w:cs="Arial"/>
        </w:rPr>
        <w:t>e</w:t>
      </w:r>
      <w:r w:rsidRPr="00EB2A78">
        <w:rPr>
          <w:rFonts w:cs="Arial"/>
          <w:lang w:val="sr-Cyrl-CS"/>
        </w:rPr>
        <w:t>дби З</w:t>
      </w:r>
      <w:r w:rsidRPr="00EB2A78">
        <w:rPr>
          <w:rFonts w:cs="Arial"/>
        </w:rPr>
        <w:t>a</w:t>
      </w:r>
      <w:r w:rsidRPr="00EB2A78">
        <w:rPr>
          <w:rFonts w:cs="Arial"/>
          <w:lang w:val="sr-Cyrl-CS"/>
        </w:rPr>
        <w:t>к</w:t>
      </w:r>
      <w:r w:rsidRPr="00EB2A78">
        <w:rPr>
          <w:rFonts w:cs="Arial"/>
        </w:rPr>
        <w:t>o</w:t>
      </w:r>
      <w:r w:rsidRPr="00EB2A78">
        <w:rPr>
          <w:rFonts w:cs="Arial"/>
          <w:lang w:val="sr-Cyrl-CS"/>
        </w:rPr>
        <w:t>н</w:t>
      </w:r>
      <w:r w:rsidRPr="00EB2A78">
        <w:rPr>
          <w:rFonts w:cs="Arial"/>
        </w:rPr>
        <w:t>a</w:t>
      </w:r>
      <w:r w:rsidRPr="00EB2A78">
        <w:rPr>
          <w:rFonts w:cs="Arial"/>
          <w:lang w:val="sr-Cyrl-CS"/>
        </w:rPr>
        <w:t xml:space="preserve"> </w:t>
      </w:r>
      <w:r w:rsidRPr="00EB2A78">
        <w:rPr>
          <w:rFonts w:cs="Arial"/>
        </w:rPr>
        <w:t>o</w:t>
      </w:r>
      <w:r w:rsidRPr="00EB2A78">
        <w:rPr>
          <w:rFonts w:cs="Arial"/>
          <w:lang w:val="sr-Cyrl-CS"/>
        </w:rPr>
        <w:t xml:space="preserve"> м</w:t>
      </w:r>
      <w:r w:rsidRPr="00EB2A78">
        <w:rPr>
          <w:rFonts w:cs="Arial"/>
        </w:rPr>
        <w:t>e</w:t>
      </w:r>
      <w:r w:rsidRPr="00EB2A78">
        <w:rPr>
          <w:rFonts w:cs="Arial"/>
          <w:lang w:val="sr-Cyrl-CS"/>
        </w:rPr>
        <w:t>ници (Сл. лист ФНР</w:t>
      </w:r>
      <w:r w:rsidRPr="00EB2A78">
        <w:rPr>
          <w:rFonts w:cs="Arial"/>
        </w:rPr>
        <w:t>J</w:t>
      </w:r>
      <w:r w:rsidRPr="00EB2A78">
        <w:rPr>
          <w:rFonts w:cs="Arial"/>
          <w:lang w:val="sr-Cyrl-CS"/>
        </w:rPr>
        <w:t xml:space="preserve"> бр. 104/46 и 18/58; Сл. лист СФР</w:t>
      </w:r>
      <w:r w:rsidRPr="00EB2A78">
        <w:rPr>
          <w:rFonts w:cs="Arial"/>
        </w:rPr>
        <w:t>J</w:t>
      </w:r>
      <w:r w:rsidRPr="00EB2A78">
        <w:rPr>
          <w:rFonts w:cs="Arial"/>
          <w:lang w:val="sr-Cyrl-CS"/>
        </w:rPr>
        <w:t xml:space="preserve"> бр. 16/65, 54/70 и 57/89; Сл. лист СР</w:t>
      </w:r>
      <w:r w:rsidRPr="00EB2A78">
        <w:rPr>
          <w:rFonts w:cs="Arial"/>
        </w:rPr>
        <w:t>J</w:t>
      </w:r>
      <w:r w:rsidRPr="00EB2A78">
        <w:rPr>
          <w:rFonts w:cs="Arial"/>
          <w:lang w:val="sr-Cyrl-CS"/>
        </w:rPr>
        <w:t xml:space="preserve"> бр. 46/96, Сл. лист СЦГ бр. 01/03 Уст. Повеља, Сл.лист РС 80/15) и З</w:t>
      </w:r>
      <w:r w:rsidRPr="00EB2A78">
        <w:rPr>
          <w:rFonts w:cs="Arial"/>
        </w:rPr>
        <w:t>a</w:t>
      </w:r>
      <w:r w:rsidRPr="00EB2A78">
        <w:rPr>
          <w:rFonts w:cs="Arial"/>
          <w:lang w:val="sr-Cyrl-CS"/>
        </w:rPr>
        <w:t>к</w:t>
      </w:r>
      <w:r w:rsidRPr="00EB2A78">
        <w:rPr>
          <w:rFonts w:cs="Arial"/>
        </w:rPr>
        <w:t>o</w:t>
      </w:r>
      <w:r w:rsidRPr="00EB2A78">
        <w:rPr>
          <w:rFonts w:cs="Arial"/>
          <w:lang w:val="sr-Cyrl-CS"/>
        </w:rPr>
        <w:t>н</w:t>
      </w:r>
      <w:r w:rsidRPr="00EB2A78">
        <w:rPr>
          <w:rFonts w:cs="Arial"/>
        </w:rPr>
        <w:t>a</w:t>
      </w:r>
      <w:r w:rsidRPr="00EB2A78">
        <w:rPr>
          <w:rFonts w:cs="Arial"/>
          <w:lang w:val="sr-Cyrl-CS"/>
        </w:rPr>
        <w:t xml:space="preserve"> </w:t>
      </w:r>
      <w:r w:rsidRPr="00EB2A78">
        <w:rPr>
          <w:rFonts w:cs="Arial"/>
        </w:rPr>
        <w:t>o</w:t>
      </w:r>
      <w:r w:rsidRPr="00EB2A78">
        <w:rPr>
          <w:rFonts w:cs="Arial"/>
          <w:lang w:val="sr-Cyrl-CS"/>
        </w:rPr>
        <w:t xml:space="preserve"> платним услугама (Сл. лист СРЈ бр. 03/02 и 05/03, Сл. гл. РС бр. 43/04, 62/06, 111/09 др. закон и 31/11</w:t>
      </w:r>
      <w:r w:rsidR="00BC2B94" w:rsidRPr="00BC2B94">
        <w:rPr>
          <w:rFonts w:cs="Arial"/>
          <w:lang w:val="sr-Cyrl-CS"/>
        </w:rPr>
        <w:t>, Сл. гласник 139/2014 и 44/2018)</w:t>
      </w:r>
    </w:p>
    <w:p w14:paraId="4A3FAF24" w14:textId="77777777" w:rsidR="00EB2A78" w:rsidRPr="00EB2A78" w:rsidRDefault="00EB2A78" w:rsidP="00EB2A78">
      <w:pPr>
        <w:spacing w:before="0"/>
        <w:rPr>
          <w:rFonts w:cs="Arial"/>
          <w:lang w:val="sr-Cyrl-CS"/>
        </w:rPr>
      </w:pPr>
    </w:p>
    <w:p w14:paraId="082EC841" w14:textId="77777777" w:rsidR="00EB2A78" w:rsidRPr="00EB2A78" w:rsidRDefault="00EB2A78" w:rsidP="00EB2A78">
      <w:pPr>
        <w:spacing w:before="0"/>
        <w:rPr>
          <w:rFonts w:cs="Arial"/>
          <w:lang w:val="sr-Cyrl-CS"/>
        </w:rPr>
      </w:pPr>
      <w:r w:rsidRPr="00EB2A78">
        <w:rPr>
          <w:rFonts w:cs="Arial"/>
          <w:lang w:val="sr-Cyrl-CS"/>
        </w:rPr>
        <w:t>(напомена: не доставља се у понуди)</w:t>
      </w:r>
    </w:p>
    <w:p w14:paraId="05C526BB" w14:textId="77777777" w:rsidR="00EB2A78" w:rsidRPr="00EB2A78" w:rsidRDefault="00EB2A78" w:rsidP="00EB2A78">
      <w:pPr>
        <w:spacing w:before="0"/>
        <w:rPr>
          <w:rFonts w:cs="Arial"/>
          <w:lang w:val="sr-Cyrl-CS"/>
        </w:rPr>
      </w:pPr>
    </w:p>
    <w:p w14:paraId="776B817D" w14:textId="77777777" w:rsidR="00EB2A78" w:rsidRPr="00EB2A78" w:rsidRDefault="00EB2A78" w:rsidP="00EB2A78">
      <w:pPr>
        <w:spacing w:before="0"/>
        <w:rPr>
          <w:rFonts w:cs="Arial"/>
          <w:lang w:val="ru-RU"/>
        </w:rPr>
      </w:pPr>
      <w:r w:rsidRPr="00EB2A78">
        <w:rPr>
          <w:rFonts w:cs="Arial"/>
          <w:lang w:val="sr-Cyrl-CS"/>
        </w:rPr>
        <w:t xml:space="preserve">ДУЖНИК:  </w:t>
      </w:r>
      <w:r w:rsidRPr="00EB2A78">
        <w:rPr>
          <w:rFonts w:cs="Arial"/>
          <w:lang w:val="ru-RU"/>
        </w:rPr>
        <w:t>…………………………………………………………………………........................</w:t>
      </w:r>
    </w:p>
    <w:p w14:paraId="72538308" w14:textId="77777777" w:rsidR="00EB2A78" w:rsidRPr="00EB2A78" w:rsidRDefault="00EB2A78" w:rsidP="00EB2A78">
      <w:pPr>
        <w:spacing w:before="0"/>
        <w:rPr>
          <w:rFonts w:cs="Arial"/>
          <w:lang w:val="sr-Cyrl-CS"/>
        </w:rPr>
      </w:pPr>
      <w:r w:rsidRPr="00EB2A78">
        <w:rPr>
          <w:rFonts w:cs="Arial"/>
          <w:lang w:val="sr-Cyrl-CS"/>
        </w:rPr>
        <w:t>(назив и седиште Понуђача)</w:t>
      </w:r>
    </w:p>
    <w:p w14:paraId="08D6B608" w14:textId="77777777" w:rsidR="00EB2A78" w:rsidRPr="00EB2A78" w:rsidRDefault="00EB2A78" w:rsidP="00EB2A78">
      <w:pPr>
        <w:spacing w:before="0"/>
        <w:rPr>
          <w:rFonts w:cs="Arial"/>
          <w:lang w:val="sr-Cyrl-CS"/>
        </w:rPr>
      </w:pPr>
      <w:r w:rsidRPr="00EB2A78">
        <w:rPr>
          <w:rFonts w:cs="Arial"/>
          <w:lang w:val="sr-Cyrl-CS"/>
        </w:rPr>
        <w:t>МАТИЧНИ БРОЈ ДУЖНИКА (Понуђача): ..................................................................</w:t>
      </w:r>
    </w:p>
    <w:p w14:paraId="30120894" w14:textId="77777777" w:rsidR="00EB2A78" w:rsidRPr="00EB2A78" w:rsidRDefault="00EB2A78" w:rsidP="00EB2A78">
      <w:pPr>
        <w:spacing w:before="0"/>
        <w:rPr>
          <w:rFonts w:cs="Arial"/>
          <w:lang w:val="sr-Cyrl-CS"/>
        </w:rPr>
      </w:pPr>
      <w:r w:rsidRPr="00EB2A78">
        <w:rPr>
          <w:rFonts w:cs="Arial"/>
          <w:lang w:val="sr-Cyrl-CS"/>
        </w:rPr>
        <w:t>ТЕКУЋИ РАЧУН ДУЖНИКА (Понуђача): ...................................................................</w:t>
      </w:r>
    </w:p>
    <w:p w14:paraId="3EDFEE08" w14:textId="77777777" w:rsidR="00EB2A78" w:rsidRPr="00EB2A78" w:rsidRDefault="00EB2A78" w:rsidP="00EB2A78">
      <w:pPr>
        <w:spacing w:before="0"/>
        <w:rPr>
          <w:rFonts w:cs="Arial"/>
          <w:lang w:val="sr-Cyrl-CS"/>
        </w:rPr>
      </w:pPr>
      <w:r w:rsidRPr="00EB2A78">
        <w:rPr>
          <w:rFonts w:cs="Arial"/>
          <w:lang w:val="sr-Cyrl-CS"/>
        </w:rPr>
        <w:t>ПИБ ДУЖНИКА (Понуђача): ........................................................................................</w:t>
      </w:r>
    </w:p>
    <w:p w14:paraId="2FBB81B3" w14:textId="77777777" w:rsidR="00EB2A78" w:rsidRPr="00EB2A78" w:rsidRDefault="00EB2A78" w:rsidP="00EB2A78">
      <w:pPr>
        <w:spacing w:before="0"/>
        <w:rPr>
          <w:rFonts w:cs="Arial"/>
          <w:lang w:val="sr-Cyrl-CS"/>
        </w:rPr>
      </w:pPr>
    </w:p>
    <w:p w14:paraId="476B6CDE" w14:textId="77777777" w:rsidR="00EB2A78" w:rsidRPr="00EB2A78" w:rsidRDefault="00EB2A78" w:rsidP="00EB2A78">
      <w:pPr>
        <w:spacing w:before="0"/>
        <w:rPr>
          <w:rFonts w:cs="Arial"/>
          <w:lang w:val="sr-Cyrl-CS"/>
        </w:rPr>
      </w:pPr>
      <w:r w:rsidRPr="00EB2A78">
        <w:rPr>
          <w:rFonts w:cs="Arial"/>
          <w:lang w:val="sr-Cyrl-CS"/>
        </w:rPr>
        <w:t>и з д а ј е  д а н а ............................ године</w:t>
      </w:r>
    </w:p>
    <w:p w14:paraId="7F3C6D5E" w14:textId="77777777" w:rsidR="00EB2A78" w:rsidRPr="00EB2A78" w:rsidRDefault="00EB2A78" w:rsidP="00EB2A78">
      <w:pPr>
        <w:spacing w:before="0"/>
        <w:rPr>
          <w:rFonts w:cs="Arial"/>
          <w:lang w:val="sr-Cyrl-CS"/>
        </w:rPr>
      </w:pPr>
    </w:p>
    <w:p w14:paraId="4C3C9E7E" w14:textId="77777777" w:rsidR="00EB2A78" w:rsidRPr="00EB2A78" w:rsidRDefault="00EB2A78" w:rsidP="00EB2A78">
      <w:pPr>
        <w:spacing w:before="0"/>
        <w:rPr>
          <w:rFonts w:cs="Arial"/>
          <w:lang w:val="sr-Cyrl-CS"/>
        </w:rPr>
      </w:pPr>
    </w:p>
    <w:p w14:paraId="4C991E9D" w14:textId="77777777" w:rsidR="00EB2A78" w:rsidRPr="00EB2A78" w:rsidRDefault="00EB2A78" w:rsidP="00EB2A78">
      <w:pPr>
        <w:spacing w:before="0"/>
        <w:jc w:val="center"/>
        <w:rPr>
          <w:rFonts w:cs="Arial"/>
          <w:b/>
          <w:lang w:val="sr-Cyrl-CS"/>
        </w:rPr>
      </w:pPr>
      <w:r w:rsidRPr="00EB2A78">
        <w:rPr>
          <w:rFonts w:cs="Arial"/>
          <w:b/>
          <w:lang w:val="sr-Cyrl-CS"/>
        </w:rPr>
        <w:t>МЕНИЧНО ПИСМО – ОВЛАШЋЕЊЕ ЗА КОРИСНИКА  БЛАНКО СОПСТВЕНЕ МЕНИЦЕ</w:t>
      </w:r>
    </w:p>
    <w:p w14:paraId="29385AE2" w14:textId="77777777" w:rsidR="00EB2A78" w:rsidRPr="00EB2A78" w:rsidRDefault="00EB2A78" w:rsidP="00EB2A78">
      <w:pPr>
        <w:spacing w:before="0"/>
        <w:rPr>
          <w:rFonts w:cs="Arial"/>
          <w:lang w:val="sr-Cyrl-CS"/>
        </w:rPr>
      </w:pPr>
    </w:p>
    <w:p w14:paraId="72034E84" w14:textId="77777777" w:rsidR="00EB2A78" w:rsidRPr="00EB2A78" w:rsidRDefault="00EB2A78" w:rsidP="00EB2A78">
      <w:pPr>
        <w:widowControl w:val="0"/>
        <w:tabs>
          <w:tab w:val="left" w:pos="1418"/>
          <w:tab w:val="left" w:leader="underscore" w:pos="9244"/>
        </w:tabs>
        <w:spacing w:before="0"/>
        <w:ind w:left="1440" w:hanging="1440"/>
        <w:rPr>
          <w:rFonts w:cs="Arial"/>
          <w:bCs/>
          <w:lang w:eastAsia="sr-Latn-CS"/>
        </w:rPr>
      </w:pPr>
      <w:r w:rsidRPr="00EB2A78">
        <w:rPr>
          <w:rFonts w:cs="Arial"/>
          <w:bCs/>
          <w:lang w:eastAsia="sr-Latn-CS"/>
        </w:rPr>
        <w:t xml:space="preserve">КОРИСНИК - ПОВЕРИЛАЦ:Јавно предузеће „Електроприведа Србије“ Београд, Улица Балканска 13,  Матични број 20053658, ПИБ 103920327, бр. Тек. рачуна: </w:t>
      </w:r>
      <w:r w:rsidR="00B0265F" w:rsidRPr="00B0265F">
        <w:rPr>
          <w:rFonts w:cs="Arial"/>
          <w:bCs/>
          <w:lang w:eastAsia="sr-Latn-CS"/>
        </w:rPr>
        <w:t>160-700-13 Banca Intesа ад Београд</w:t>
      </w:r>
    </w:p>
    <w:p w14:paraId="03E8038F" w14:textId="77777777" w:rsidR="00EB2A78" w:rsidRPr="00EB2A78" w:rsidRDefault="00EB2A78" w:rsidP="00EB2A78">
      <w:pPr>
        <w:widowControl w:val="0"/>
        <w:tabs>
          <w:tab w:val="left" w:pos="1418"/>
          <w:tab w:val="left" w:leader="underscore" w:pos="9244"/>
        </w:tabs>
        <w:spacing w:before="0"/>
        <w:rPr>
          <w:rFonts w:cs="Arial"/>
          <w:bCs/>
          <w:color w:val="FF0000"/>
          <w:lang w:eastAsia="sr-Latn-CS"/>
        </w:rPr>
      </w:pPr>
    </w:p>
    <w:p w14:paraId="76DD441C" w14:textId="77777777" w:rsidR="00EB2A78" w:rsidRPr="00EB2A78" w:rsidRDefault="00EB2A78" w:rsidP="00EB2A78">
      <w:pPr>
        <w:widowControl w:val="0"/>
        <w:tabs>
          <w:tab w:val="left" w:pos="1418"/>
          <w:tab w:val="left" w:leader="underscore" w:pos="9244"/>
        </w:tabs>
        <w:spacing w:before="0"/>
        <w:ind w:left="1440" w:hanging="1440"/>
        <w:rPr>
          <w:rFonts w:cs="Arial"/>
          <w:b/>
          <w:bCs/>
          <w:lang w:eastAsia="sr-Latn-CS"/>
        </w:rPr>
      </w:pPr>
      <w:r w:rsidRPr="00EB2A78">
        <w:rPr>
          <w:rFonts w:cs="Arial"/>
          <w:b/>
          <w:bCs/>
          <w:lang w:eastAsia="sr-Latn-CS"/>
        </w:rPr>
        <w:tab/>
      </w:r>
    </w:p>
    <w:p w14:paraId="218AEB19" w14:textId="77777777" w:rsidR="00EB2A78" w:rsidRPr="00EB2A78" w:rsidRDefault="00EB2A78" w:rsidP="00EB2A78">
      <w:pPr>
        <w:spacing w:before="0"/>
        <w:rPr>
          <w:rFonts w:cs="Arial"/>
        </w:rPr>
      </w:pPr>
      <w:r w:rsidRPr="00EB2A78">
        <w:rPr>
          <w:rFonts w:cs="Arial"/>
        </w:rPr>
        <w:t xml:space="preserve">Предајемо вам 1 (словима: једну) потписану и оверену, бланко  сопствену  меницу која је неопозива, без права протеста и вансудски наплатива на први позив, серијски                 бр._________________ (уписати серијски број), за јавни набавку </w:t>
      </w:r>
      <w:r w:rsidR="00B0265F" w:rsidRPr="00B0265F">
        <w:rPr>
          <w:rFonts w:cs="Arial"/>
        </w:rPr>
        <w:t>„Клима уређаји“, ЈН бр. ЈНО/1000/0053/2019 (1575/2019)</w:t>
      </w:r>
      <w:r w:rsidRPr="00EB2A78">
        <w:rPr>
          <w:rFonts w:cs="Arial"/>
        </w:rPr>
        <w:t xml:space="preserve">, за партију ____________________, као средство финансијског обезбеђења и овлашћујемо Јавно предузеће „Електроприведа Србије“ Београд, Улица Балканска број 13,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w:t>
      </w:r>
      <w:r w:rsidRPr="00EB2A78">
        <w:rPr>
          <w:rFonts w:cs="Arial"/>
          <w:lang w:val="sr-Cyrl-RS"/>
        </w:rPr>
        <w:t>5</w:t>
      </w:r>
      <w:r w:rsidRPr="00EB2A78">
        <w:rPr>
          <w:rFonts w:cs="Arial"/>
        </w:rPr>
        <w:t>% вредности уговора без ПДВ уколико ________________________(назив дужника), као дужник не отклони недостатке у гарантном року.</w:t>
      </w:r>
    </w:p>
    <w:p w14:paraId="6969DA8C" w14:textId="77777777" w:rsidR="00EB2A78" w:rsidRPr="00EB2A78" w:rsidRDefault="00EB2A78" w:rsidP="00EB2A78">
      <w:pPr>
        <w:spacing w:before="0"/>
        <w:rPr>
          <w:rFonts w:cs="Arial"/>
        </w:rPr>
      </w:pPr>
    </w:p>
    <w:p w14:paraId="1CF21D1B" w14:textId="77777777" w:rsidR="00EB2A78" w:rsidRPr="00EB2A78" w:rsidRDefault="00EB2A78" w:rsidP="00EB2A78">
      <w:pPr>
        <w:spacing w:before="0"/>
        <w:rPr>
          <w:rFonts w:cs="Arial"/>
        </w:rPr>
      </w:pPr>
      <w:r w:rsidRPr="00EB2A78">
        <w:rPr>
          <w:rFonts w:cs="Arial"/>
        </w:rPr>
        <w:t>Издата Бланко соло меница серијски број</w:t>
      </w:r>
      <w:r w:rsidRPr="00EB2A78">
        <w:rPr>
          <w:rFonts w:cs="Arial"/>
        </w:rPr>
        <w:tab/>
        <w:t>_____________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30(словима. тридесет)календарских дана од истека гарантног рока.</w:t>
      </w:r>
    </w:p>
    <w:p w14:paraId="0F534C09" w14:textId="77777777" w:rsidR="00EB2A78" w:rsidRPr="00EB2A78" w:rsidRDefault="00EB2A78" w:rsidP="00EB2A78">
      <w:pPr>
        <w:spacing w:before="0"/>
        <w:rPr>
          <w:rFonts w:cs="Arial"/>
        </w:rPr>
      </w:pPr>
    </w:p>
    <w:p w14:paraId="0998A3BB" w14:textId="77777777" w:rsidR="00EB2A78" w:rsidRPr="00EB2A78" w:rsidRDefault="00EB2A78" w:rsidP="00EB2A78">
      <w:pPr>
        <w:spacing w:before="0"/>
        <w:rPr>
          <w:rFonts w:cs="Arial"/>
        </w:rPr>
      </w:pPr>
      <w:r w:rsidRPr="00EB2A78">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3FCDE1B9" w14:textId="77777777" w:rsidR="00EB2A78" w:rsidRPr="00EB2A78" w:rsidRDefault="00EB2A78" w:rsidP="00EB2A78">
      <w:pPr>
        <w:spacing w:before="0"/>
        <w:rPr>
          <w:rFonts w:cs="Arial"/>
        </w:rPr>
      </w:pPr>
    </w:p>
    <w:p w14:paraId="5859572A" w14:textId="77777777" w:rsidR="00EB2A78" w:rsidRPr="00EB2A78" w:rsidRDefault="00EB2A78" w:rsidP="00EB2A78">
      <w:pPr>
        <w:spacing w:before="0"/>
        <w:rPr>
          <w:rFonts w:cs="Arial"/>
        </w:rPr>
      </w:pPr>
      <w:r w:rsidRPr="00EB2A7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671C1BE" w14:textId="77777777" w:rsidR="00EB2A78" w:rsidRPr="00EB2A78" w:rsidRDefault="00EB2A78" w:rsidP="00EB2A78">
      <w:pPr>
        <w:spacing w:before="0"/>
        <w:rPr>
          <w:rFonts w:cs="Arial"/>
        </w:rPr>
      </w:pPr>
    </w:p>
    <w:p w14:paraId="05228DEA" w14:textId="77777777" w:rsidR="00EB2A78" w:rsidRPr="00EB2A78" w:rsidRDefault="00EB2A78" w:rsidP="00EB2A78">
      <w:pPr>
        <w:spacing w:before="0"/>
        <w:rPr>
          <w:rFonts w:cs="Arial"/>
        </w:rPr>
      </w:pPr>
      <w:r w:rsidRPr="00EB2A7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19AAEF1A" w14:textId="77777777" w:rsidR="00EB2A78" w:rsidRPr="00EB2A78" w:rsidRDefault="00EB2A78" w:rsidP="00EB2A78">
      <w:pPr>
        <w:spacing w:before="0"/>
        <w:rPr>
          <w:rFonts w:cs="Arial"/>
        </w:rPr>
      </w:pPr>
    </w:p>
    <w:p w14:paraId="4DA3688C" w14:textId="77777777" w:rsidR="00EB2A78" w:rsidRPr="00EB2A78" w:rsidRDefault="00EB2A78" w:rsidP="00EB2A78">
      <w:pPr>
        <w:spacing w:before="0"/>
        <w:rPr>
          <w:rFonts w:cs="Arial"/>
        </w:rPr>
      </w:pPr>
      <w:r w:rsidRPr="00EB2A78">
        <w:rPr>
          <w:rFonts w:cs="Arial"/>
        </w:rPr>
        <w:t>Меница је потписана од стране овлашћеног лица за заступање Дужника _____________________(унети име и презиме овлашћеног лица).</w:t>
      </w:r>
    </w:p>
    <w:p w14:paraId="10EEB43B" w14:textId="77777777" w:rsidR="00EB2A78" w:rsidRPr="00EB2A78" w:rsidRDefault="00EB2A78" w:rsidP="00EB2A78">
      <w:pPr>
        <w:spacing w:before="0"/>
        <w:rPr>
          <w:rFonts w:cs="Arial"/>
        </w:rPr>
      </w:pPr>
    </w:p>
    <w:p w14:paraId="3084E818" w14:textId="77777777" w:rsidR="00EB2A78" w:rsidRPr="00EB2A78" w:rsidRDefault="00EB2A78" w:rsidP="00EB2A78">
      <w:pPr>
        <w:spacing w:before="0"/>
        <w:rPr>
          <w:rFonts w:cs="Arial"/>
        </w:rPr>
      </w:pPr>
      <w:r w:rsidRPr="00EB2A78">
        <w:rPr>
          <w:rFonts w:cs="Arial"/>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75C89E15" w14:textId="77777777" w:rsidR="00EB2A78" w:rsidRPr="00EB2A78" w:rsidRDefault="00EB2A78" w:rsidP="00EB2A78">
      <w:pPr>
        <w:spacing w:before="0"/>
        <w:rPr>
          <w:rFonts w:cs="Arial"/>
        </w:rPr>
      </w:pPr>
      <w:r w:rsidRPr="00EB2A78">
        <w:rPr>
          <w:rFonts w:cs="Arial"/>
        </w:rPr>
        <w:t xml:space="preserve">Место и датум издавања Овлашћења          </w:t>
      </w:r>
    </w:p>
    <w:p w14:paraId="2C6582C4" w14:textId="77777777" w:rsidR="00EB2A78" w:rsidRPr="00EB2A78" w:rsidRDefault="00EB2A78" w:rsidP="00EB2A78">
      <w:pPr>
        <w:spacing w:before="0"/>
        <w:rPr>
          <w:rFonts w:cs="Arial"/>
        </w:rPr>
      </w:pPr>
    </w:p>
    <w:p w14:paraId="4D566BD9" w14:textId="77777777" w:rsidR="00EB2A78" w:rsidRPr="00EB2A78" w:rsidRDefault="00EB2A78" w:rsidP="00EB2A78">
      <w:pPr>
        <w:spacing w:before="0"/>
        <w:rPr>
          <w:rFonts w:cs="Arial"/>
        </w:rPr>
      </w:pPr>
    </w:p>
    <w:p w14:paraId="07744B16" w14:textId="77777777" w:rsidR="00EB2A78" w:rsidRPr="00EB2A78" w:rsidRDefault="00EB2A78" w:rsidP="00EB2A78">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EB2A78" w:rsidRPr="00EB2A78" w14:paraId="4901733F" w14:textId="77777777" w:rsidTr="00EB2A78">
        <w:trPr>
          <w:jc w:val="center"/>
        </w:trPr>
        <w:tc>
          <w:tcPr>
            <w:tcW w:w="3882" w:type="dxa"/>
            <w:hideMark/>
          </w:tcPr>
          <w:p w14:paraId="13714A03" w14:textId="77777777" w:rsidR="00EB2A78" w:rsidRPr="00EB2A78" w:rsidRDefault="00EB2A78" w:rsidP="00EB2A78">
            <w:pPr>
              <w:spacing w:before="0"/>
              <w:jc w:val="center"/>
              <w:rPr>
                <w:rFonts w:cs="Arial"/>
              </w:rPr>
            </w:pPr>
            <w:r w:rsidRPr="00EB2A78">
              <w:rPr>
                <w:rFonts w:cs="Arial"/>
              </w:rPr>
              <w:t>Датум:</w:t>
            </w:r>
          </w:p>
        </w:tc>
        <w:tc>
          <w:tcPr>
            <w:tcW w:w="2127" w:type="dxa"/>
          </w:tcPr>
          <w:p w14:paraId="7C30FF59" w14:textId="77777777" w:rsidR="00EB2A78" w:rsidRPr="00EB2A78" w:rsidRDefault="00EB2A78" w:rsidP="00EB2A78">
            <w:pPr>
              <w:spacing w:before="0"/>
              <w:jc w:val="center"/>
              <w:rPr>
                <w:rFonts w:cs="Arial"/>
                <w:lang w:val="ru-RU"/>
              </w:rPr>
            </w:pPr>
          </w:p>
        </w:tc>
        <w:tc>
          <w:tcPr>
            <w:tcW w:w="4022" w:type="dxa"/>
            <w:hideMark/>
          </w:tcPr>
          <w:p w14:paraId="7EC0E440" w14:textId="77777777" w:rsidR="00EB2A78" w:rsidRPr="00EB2A78" w:rsidRDefault="00EB2A78" w:rsidP="00EB2A78">
            <w:pPr>
              <w:spacing w:before="0"/>
              <w:jc w:val="center"/>
              <w:rPr>
                <w:rFonts w:cs="Arial"/>
                <w:lang w:val="ru-RU"/>
              </w:rPr>
            </w:pPr>
            <w:r w:rsidRPr="00EB2A78">
              <w:rPr>
                <w:rFonts w:cs="Arial"/>
              </w:rPr>
              <w:t>Понуђач</w:t>
            </w:r>
            <w:r w:rsidRPr="00EB2A78">
              <w:rPr>
                <w:rFonts w:cs="Arial"/>
                <w:lang w:val="ru-RU"/>
              </w:rPr>
              <w:t>:</w:t>
            </w:r>
          </w:p>
        </w:tc>
      </w:tr>
      <w:tr w:rsidR="00EB2A78" w:rsidRPr="00EB2A78" w14:paraId="09DC830F" w14:textId="77777777" w:rsidTr="00EB2A78">
        <w:trPr>
          <w:jc w:val="center"/>
        </w:trPr>
        <w:tc>
          <w:tcPr>
            <w:tcW w:w="3882" w:type="dxa"/>
          </w:tcPr>
          <w:p w14:paraId="57AF0570" w14:textId="77777777" w:rsidR="00EB2A78" w:rsidRPr="00EB2A78" w:rsidRDefault="00EB2A78" w:rsidP="00EB2A78">
            <w:pPr>
              <w:spacing w:before="0"/>
              <w:jc w:val="center"/>
              <w:rPr>
                <w:rFonts w:cs="Arial"/>
              </w:rPr>
            </w:pPr>
          </w:p>
        </w:tc>
        <w:tc>
          <w:tcPr>
            <w:tcW w:w="2127" w:type="dxa"/>
            <w:hideMark/>
          </w:tcPr>
          <w:p w14:paraId="70707373" w14:textId="77777777" w:rsidR="00EB2A78" w:rsidRPr="00EB2A78" w:rsidRDefault="00EB2A78" w:rsidP="00EB2A78">
            <w:pPr>
              <w:spacing w:before="0"/>
              <w:jc w:val="center"/>
              <w:rPr>
                <w:rFonts w:cs="Arial"/>
              </w:rPr>
            </w:pPr>
            <w:r w:rsidRPr="00EB2A78">
              <w:rPr>
                <w:rFonts w:cs="Arial"/>
              </w:rPr>
              <w:t>М.П.</w:t>
            </w:r>
          </w:p>
        </w:tc>
        <w:tc>
          <w:tcPr>
            <w:tcW w:w="4022" w:type="dxa"/>
          </w:tcPr>
          <w:p w14:paraId="2509F3D9" w14:textId="77777777" w:rsidR="00EB2A78" w:rsidRPr="00EB2A78" w:rsidRDefault="00EB2A78" w:rsidP="00EB2A78">
            <w:pPr>
              <w:spacing w:before="0"/>
              <w:jc w:val="center"/>
              <w:rPr>
                <w:rFonts w:cs="Arial"/>
                <w:lang w:val="ru-RU"/>
              </w:rPr>
            </w:pPr>
          </w:p>
        </w:tc>
      </w:tr>
      <w:tr w:rsidR="00EB2A78" w:rsidRPr="00EB2A78" w14:paraId="295DF797" w14:textId="77777777" w:rsidTr="00EB2A78">
        <w:trPr>
          <w:jc w:val="center"/>
        </w:trPr>
        <w:tc>
          <w:tcPr>
            <w:tcW w:w="3882" w:type="dxa"/>
            <w:tcBorders>
              <w:top w:val="nil"/>
              <w:left w:val="nil"/>
              <w:bottom w:val="single" w:sz="4" w:space="0" w:color="auto"/>
              <w:right w:val="nil"/>
            </w:tcBorders>
          </w:tcPr>
          <w:p w14:paraId="6B9C84E7" w14:textId="77777777" w:rsidR="00EB2A78" w:rsidRPr="00EB2A78" w:rsidRDefault="00EB2A78" w:rsidP="00EB2A78">
            <w:pPr>
              <w:spacing w:before="0"/>
              <w:jc w:val="center"/>
              <w:rPr>
                <w:rFonts w:cs="Arial"/>
              </w:rPr>
            </w:pPr>
          </w:p>
        </w:tc>
        <w:tc>
          <w:tcPr>
            <w:tcW w:w="2127" w:type="dxa"/>
          </w:tcPr>
          <w:p w14:paraId="6EA3836F" w14:textId="77777777" w:rsidR="00EB2A78" w:rsidRPr="00EB2A78" w:rsidRDefault="00EB2A78" w:rsidP="00EB2A78">
            <w:pPr>
              <w:spacing w:before="0"/>
              <w:jc w:val="center"/>
              <w:rPr>
                <w:rFonts w:cs="Arial"/>
                <w:lang w:val="ru-RU"/>
              </w:rPr>
            </w:pPr>
          </w:p>
        </w:tc>
        <w:tc>
          <w:tcPr>
            <w:tcW w:w="4022" w:type="dxa"/>
            <w:tcBorders>
              <w:top w:val="nil"/>
              <w:left w:val="nil"/>
              <w:bottom w:val="single" w:sz="4" w:space="0" w:color="auto"/>
              <w:right w:val="nil"/>
            </w:tcBorders>
          </w:tcPr>
          <w:p w14:paraId="11F61A5C" w14:textId="77777777" w:rsidR="00EB2A78" w:rsidRPr="00EB2A78" w:rsidRDefault="00EB2A78" w:rsidP="00EB2A78">
            <w:pPr>
              <w:spacing w:before="0"/>
              <w:jc w:val="center"/>
              <w:rPr>
                <w:rFonts w:cs="Arial"/>
                <w:lang w:val="ru-RU"/>
              </w:rPr>
            </w:pPr>
          </w:p>
        </w:tc>
      </w:tr>
    </w:tbl>
    <w:p w14:paraId="14F0303A" w14:textId="77777777" w:rsidR="00EB2A78" w:rsidRPr="00EB2A78" w:rsidRDefault="00EB2A78" w:rsidP="00EB2A78">
      <w:pPr>
        <w:spacing w:before="0"/>
        <w:rPr>
          <w:rFonts w:cs="Arial"/>
        </w:rPr>
      </w:pPr>
      <w:r w:rsidRPr="00EB2A78">
        <w:rPr>
          <w:rFonts w:cs="Arial"/>
        </w:rPr>
        <w:t>Потпис овлашћеног лица</w:t>
      </w:r>
    </w:p>
    <w:p w14:paraId="5D76E8C6" w14:textId="77777777" w:rsidR="00EB2A78" w:rsidRPr="00EB2A78" w:rsidRDefault="00EB2A78" w:rsidP="00EB2A78">
      <w:pPr>
        <w:spacing w:before="0"/>
        <w:rPr>
          <w:rFonts w:cs="Arial"/>
        </w:rPr>
      </w:pPr>
    </w:p>
    <w:p w14:paraId="35CCED9D" w14:textId="77777777" w:rsidR="00EB2A78" w:rsidRPr="00EB2A78" w:rsidRDefault="00EB2A78" w:rsidP="00EB2A78">
      <w:pPr>
        <w:spacing w:before="0"/>
        <w:rPr>
          <w:rFonts w:cs="Arial"/>
        </w:rPr>
      </w:pPr>
    </w:p>
    <w:p w14:paraId="11C47947" w14:textId="77777777" w:rsidR="00EB2A78" w:rsidRPr="00EB2A78" w:rsidRDefault="00EB2A78" w:rsidP="00EB2A78">
      <w:pPr>
        <w:spacing w:before="0"/>
        <w:rPr>
          <w:rFonts w:cs="Arial"/>
        </w:rPr>
      </w:pPr>
    </w:p>
    <w:p w14:paraId="396D5915" w14:textId="77777777" w:rsidR="00EB2A78" w:rsidRPr="00EB2A78" w:rsidRDefault="00EB2A78" w:rsidP="00EB2A78">
      <w:pPr>
        <w:spacing w:before="0"/>
        <w:rPr>
          <w:rFonts w:cs="Arial"/>
        </w:rPr>
      </w:pPr>
    </w:p>
    <w:p w14:paraId="32FF4EA0" w14:textId="77777777" w:rsidR="00EB2A78" w:rsidRPr="00EB2A78" w:rsidRDefault="00EB2A78" w:rsidP="00EB2A78">
      <w:pPr>
        <w:spacing w:before="0"/>
        <w:rPr>
          <w:rFonts w:cs="Arial"/>
        </w:rPr>
      </w:pPr>
      <w:r w:rsidRPr="00EB2A78">
        <w:rPr>
          <w:rFonts w:cs="Arial"/>
        </w:rPr>
        <w:t>Прилог:</w:t>
      </w:r>
    </w:p>
    <w:p w14:paraId="07781B5B" w14:textId="77777777" w:rsidR="00EB2A78" w:rsidRPr="00EB2A78" w:rsidRDefault="00EB2A78" w:rsidP="000049A8">
      <w:pPr>
        <w:numPr>
          <w:ilvl w:val="0"/>
          <w:numId w:val="25"/>
        </w:numPr>
        <w:spacing w:before="0"/>
        <w:contextualSpacing/>
        <w:rPr>
          <w:rFonts w:eastAsia="Calibri" w:cs="Arial"/>
        </w:rPr>
      </w:pPr>
      <w:r w:rsidRPr="00EB2A78">
        <w:rPr>
          <w:rFonts w:eastAsia="Calibri" w:cs="Arial"/>
        </w:rPr>
        <w:t>1 (словима: једна) потписана и оверена бланко сопствена меница као гаранција за отклањање недостатака у гарантном року</w:t>
      </w:r>
    </w:p>
    <w:p w14:paraId="25BE339F" w14:textId="77777777" w:rsidR="00EB2A78" w:rsidRPr="00EB2A78" w:rsidRDefault="00EB2A78" w:rsidP="000049A8">
      <w:pPr>
        <w:numPr>
          <w:ilvl w:val="0"/>
          <w:numId w:val="25"/>
        </w:numPr>
        <w:spacing w:before="0"/>
        <w:contextualSpacing/>
        <w:rPr>
          <w:rFonts w:eastAsia="Calibri" w:cs="Arial"/>
        </w:rPr>
      </w:pPr>
      <w:r w:rsidRPr="00EB2A78">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14:paraId="0CCF3222" w14:textId="77777777" w:rsidR="00EB2A78" w:rsidRPr="00EB2A78" w:rsidRDefault="00EB2A78" w:rsidP="000049A8">
      <w:pPr>
        <w:numPr>
          <w:ilvl w:val="0"/>
          <w:numId w:val="25"/>
        </w:numPr>
        <w:spacing w:before="0"/>
        <w:contextualSpacing/>
        <w:rPr>
          <w:rFonts w:eastAsia="Calibri" w:cs="Arial"/>
        </w:rPr>
      </w:pPr>
      <w:r w:rsidRPr="00EB2A78">
        <w:rPr>
          <w:rFonts w:eastAsia="Calibri" w:cs="Arial"/>
        </w:rPr>
        <w:t xml:space="preserve">фотокопију ОП обрасца </w:t>
      </w:r>
    </w:p>
    <w:p w14:paraId="03C2EDE4" w14:textId="77777777" w:rsidR="00EB2A78" w:rsidRPr="00EB2A78" w:rsidRDefault="00EB2A78" w:rsidP="000049A8">
      <w:pPr>
        <w:numPr>
          <w:ilvl w:val="0"/>
          <w:numId w:val="25"/>
        </w:numPr>
        <w:spacing w:before="0"/>
        <w:contextualSpacing/>
        <w:rPr>
          <w:rFonts w:eastAsia="Calibri" w:cs="Arial"/>
        </w:rPr>
      </w:pPr>
      <w:r w:rsidRPr="00EB2A78">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НБС)у складу са Одлуком о ближим условима, садржини и начину вођења регистра меница и овлашћења („Сл. гласник РС“, бр. 56/11, 80/15, 76/16, 82/17</w:t>
      </w:r>
      <w:r w:rsidRPr="00EB2A78">
        <w:rPr>
          <w:rFonts w:eastAsia="Calibri" w:cs="Arial"/>
          <w:lang w:val="sr-Cyrl-RS"/>
        </w:rPr>
        <w:t>)</w:t>
      </w:r>
    </w:p>
    <w:p w14:paraId="682CE565" w14:textId="77777777" w:rsidR="00EB2A78" w:rsidRPr="00EB2A78" w:rsidRDefault="00EB2A78" w:rsidP="000049A8">
      <w:pPr>
        <w:numPr>
          <w:ilvl w:val="0"/>
          <w:numId w:val="25"/>
        </w:numPr>
        <w:spacing w:after="200"/>
        <w:contextualSpacing/>
        <w:rPr>
          <w:rFonts w:eastAsia="Calibri" w:cs="Arial"/>
        </w:rPr>
      </w:pPr>
      <w:r w:rsidRPr="00EB2A78">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D693BEB" w14:textId="77777777" w:rsidR="005067FC" w:rsidRDefault="005067FC" w:rsidP="00CE588A">
      <w:pPr>
        <w:spacing w:before="0"/>
        <w:rPr>
          <w:lang w:val="sr-Cyrl-RS"/>
        </w:rPr>
      </w:pPr>
    </w:p>
    <w:p w14:paraId="692C733F" w14:textId="77777777" w:rsidR="00EB2A78" w:rsidRDefault="00EB2A78" w:rsidP="00CE588A">
      <w:pPr>
        <w:spacing w:before="0"/>
        <w:rPr>
          <w:lang w:val="sr-Cyrl-RS"/>
        </w:rPr>
      </w:pPr>
    </w:p>
    <w:p w14:paraId="694E1FA9" w14:textId="77777777" w:rsidR="00EB2A78" w:rsidRDefault="00EB2A78" w:rsidP="00CE588A">
      <w:pPr>
        <w:spacing w:before="0"/>
        <w:rPr>
          <w:lang w:val="sr-Cyrl-RS"/>
        </w:rPr>
      </w:pPr>
    </w:p>
    <w:p w14:paraId="7521862F" w14:textId="77777777" w:rsidR="00EB2A78" w:rsidRDefault="00EB2A78" w:rsidP="00CE588A">
      <w:pPr>
        <w:spacing w:before="0"/>
        <w:rPr>
          <w:lang w:val="sr-Cyrl-RS"/>
        </w:rPr>
      </w:pPr>
    </w:p>
    <w:p w14:paraId="2225B994" w14:textId="77777777" w:rsidR="00B0265F" w:rsidRDefault="00B0265F" w:rsidP="00CE588A">
      <w:pPr>
        <w:spacing w:before="0"/>
        <w:rPr>
          <w:lang w:val="sr-Cyrl-RS"/>
        </w:rPr>
      </w:pPr>
    </w:p>
    <w:p w14:paraId="1C4D2A06" w14:textId="77777777" w:rsidR="00B0265F" w:rsidRDefault="00B0265F" w:rsidP="00CE588A">
      <w:pPr>
        <w:spacing w:before="0"/>
        <w:rPr>
          <w:lang w:val="sr-Cyrl-RS"/>
        </w:rPr>
      </w:pPr>
    </w:p>
    <w:p w14:paraId="5751F80D" w14:textId="77777777" w:rsidR="00B0265F" w:rsidRDefault="00B0265F" w:rsidP="00CE588A">
      <w:pPr>
        <w:spacing w:before="0"/>
        <w:rPr>
          <w:lang w:val="sr-Cyrl-RS"/>
        </w:rPr>
      </w:pPr>
    </w:p>
    <w:p w14:paraId="7EA5FCAF" w14:textId="77777777" w:rsidR="00B0265F" w:rsidRDefault="00B0265F" w:rsidP="00CE588A">
      <w:pPr>
        <w:spacing w:before="0"/>
        <w:rPr>
          <w:lang w:val="sr-Cyrl-RS"/>
        </w:rPr>
      </w:pPr>
    </w:p>
    <w:p w14:paraId="40DBD057" w14:textId="77777777" w:rsidR="00B0265F" w:rsidRDefault="00B0265F" w:rsidP="00CE588A">
      <w:pPr>
        <w:spacing w:before="0"/>
        <w:rPr>
          <w:lang w:val="sr-Cyrl-RS"/>
        </w:rPr>
      </w:pPr>
    </w:p>
    <w:p w14:paraId="4BD482BB" w14:textId="77777777" w:rsidR="00B0265F" w:rsidRDefault="00B0265F" w:rsidP="00CE588A">
      <w:pPr>
        <w:spacing w:before="0"/>
        <w:rPr>
          <w:lang w:val="sr-Cyrl-RS"/>
        </w:rPr>
      </w:pPr>
    </w:p>
    <w:p w14:paraId="32A813B4" w14:textId="77777777" w:rsidR="00B0265F" w:rsidRDefault="00B0265F" w:rsidP="00CE588A">
      <w:pPr>
        <w:spacing w:before="0"/>
        <w:rPr>
          <w:lang w:val="sr-Cyrl-RS"/>
        </w:rPr>
      </w:pPr>
    </w:p>
    <w:p w14:paraId="7508BD13" w14:textId="77777777" w:rsidR="00B0265F" w:rsidRDefault="00B0265F" w:rsidP="00CE588A">
      <w:pPr>
        <w:spacing w:before="0"/>
        <w:rPr>
          <w:lang w:val="sr-Cyrl-RS"/>
        </w:rPr>
      </w:pPr>
    </w:p>
    <w:p w14:paraId="6B4A7630" w14:textId="77777777" w:rsidR="00B0265F" w:rsidRDefault="00B0265F" w:rsidP="00CE588A">
      <w:pPr>
        <w:spacing w:before="0"/>
        <w:rPr>
          <w:lang w:val="sr-Cyrl-RS"/>
        </w:rPr>
      </w:pPr>
    </w:p>
    <w:p w14:paraId="22A50C0C" w14:textId="77777777" w:rsidR="00B0265F" w:rsidRDefault="00B0265F" w:rsidP="00CE588A">
      <w:pPr>
        <w:spacing w:before="0"/>
        <w:rPr>
          <w:lang w:val="sr-Cyrl-RS"/>
        </w:rPr>
      </w:pPr>
    </w:p>
    <w:p w14:paraId="30CBDE89" w14:textId="77777777" w:rsidR="00B0265F" w:rsidRDefault="00B0265F" w:rsidP="00CE588A">
      <w:pPr>
        <w:spacing w:before="0"/>
        <w:rPr>
          <w:lang w:val="sr-Cyrl-RS"/>
        </w:rPr>
      </w:pPr>
    </w:p>
    <w:p w14:paraId="1824EDC3" w14:textId="77777777" w:rsidR="00B0265F" w:rsidRDefault="00B0265F" w:rsidP="00CE588A">
      <w:pPr>
        <w:spacing w:before="0"/>
        <w:rPr>
          <w:lang w:val="sr-Cyrl-RS"/>
        </w:rPr>
      </w:pPr>
    </w:p>
    <w:p w14:paraId="5BC209F6" w14:textId="77777777" w:rsidR="00B0265F" w:rsidRDefault="00B0265F" w:rsidP="00CE588A">
      <w:pPr>
        <w:spacing w:before="0"/>
        <w:rPr>
          <w:lang w:val="sr-Cyrl-RS"/>
        </w:rPr>
      </w:pPr>
    </w:p>
    <w:p w14:paraId="3E04FE14" w14:textId="77777777" w:rsidR="00B0265F" w:rsidRDefault="00B0265F" w:rsidP="00CE588A">
      <w:pPr>
        <w:spacing w:before="0"/>
        <w:rPr>
          <w:lang w:val="sr-Cyrl-RS"/>
        </w:rPr>
      </w:pPr>
    </w:p>
    <w:p w14:paraId="60942BB1" w14:textId="77777777" w:rsidR="00B0265F" w:rsidRDefault="00B0265F" w:rsidP="00CE588A">
      <w:pPr>
        <w:spacing w:before="0"/>
        <w:rPr>
          <w:lang w:val="sr-Cyrl-RS"/>
        </w:rPr>
      </w:pPr>
    </w:p>
    <w:p w14:paraId="2F5D0AC1" w14:textId="77777777" w:rsidR="00B0265F" w:rsidRDefault="00B0265F" w:rsidP="00CE588A">
      <w:pPr>
        <w:spacing w:before="0"/>
        <w:rPr>
          <w:lang w:val="sr-Cyrl-RS"/>
        </w:rPr>
      </w:pPr>
    </w:p>
    <w:p w14:paraId="1F7265B5" w14:textId="77777777" w:rsidR="00B0265F" w:rsidRPr="00B0265F" w:rsidRDefault="00B0265F" w:rsidP="000049A8">
      <w:pPr>
        <w:keepNext/>
        <w:numPr>
          <w:ilvl w:val="0"/>
          <w:numId w:val="39"/>
        </w:numPr>
        <w:tabs>
          <w:tab w:val="left" w:pos="567"/>
        </w:tabs>
        <w:spacing w:before="0"/>
        <w:jc w:val="center"/>
        <w:outlineLvl w:val="0"/>
        <w:rPr>
          <w:rFonts w:cs="Arial"/>
          <w:b/>
        </w:rPr>
      </w:pPr>
      <w:bookmarkStart w:id="248" w:name="_Toc442559948"/>
      <w:r w:rsidRPr="00B0265F">
        <w:rPr>
          <w:rFonts w:cs="Arial"/>
          <w:b/>
        </w:rPr>
        <w:lastRenderedPageBreak/>
        <w:t>МОДЕЛ УГОВОРА</w:t>
      </w:r>
      <w:bookmarkEnd w:id="248"/>
    </w:p>
    <w:p w14:paraId="02B49132" w14:textId="77777777" w:rsidR="00B0265F" w:rsidRPr="00B0265F" w:rsidRDefault="00B0265F" w:rsidP="00B0265F">
      <w:pPr>
        <w:keepNext/>
        <w:tabs>
          <w:tab w:val="left" w:pos="567"/>
        </w:tabs>
        <w:spacing w:before="0"/>
        <w:ind w:left="720"/>
        <w:jc w:val="left"/>
        <w:outlineLvl w:val="0"/>
        <w:rPr>
          <w:rFonts w:cs="Arial"/>
          <w:b/>
        </w:rPr>
      </w:pPr>
    </w:p>
    <w:p w14:paraId="6432E6BB" w14:textId="77777777" w:rsidR="00B0265F" w:rsidRPr="00B0265F" w:rsidRDefault="00B0265F" w:rsidP="00B0265F">
      <w:pPr>
        <w:tabs>
          <w:tab w:val="left" w:pos="567"/>
        </w:tabs>
        <w:spacing w:before="0"/>
        <w:rPr>
          <w:rFonts w:cs="Arial"/>
          <w:i/>
        </w:rPr>
      </w:pPr>
      <w:r w:rsidRPr="00B0265F">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FCA7D4A" w14:textId="77777777" w:rsidR="00B0265F" w:rsidRDefault="00B0265F" w:rsidP="00CE588A">
      <w:pPr>
        <w:spacing w:before="0"/>
        <w:rPr>
          <w:lang w:val="sr-Cyrl-RS"/>
        </w:rPr>
      </w:pPr>
    </w:p>
    <w:p w14:paraId="663532D5" w14:textId="77777777" w:rsidR="00B0265F" w:rsidRPr="00B0265F" w:rsidRDefault="00B0265F" w:rsidP="00B0265F">
      <w:pPr>
        <w:tabs>
          <w:tab w:val="left" w:pos="567"/>
        </w:tabs>
        <w:spacing w:before="0"/>
        <w:rPr>
          <w:rFonts w:cs="Arial"/>
          <w:b/>
        </w:rPr>
      </w:pPr>
      <w:r w:rsidRPr="00B0265F">
        <w:rPr>
          <w:rFonts w:cs="Arial"/>
          <w:b/>
        </w:rPr>
        <w:t>УГОВОРНЕ СТРАНЕ:</w:t>
      </w:r>
    </w:p>
    <w:p w14:paraId="21EC0300" w14:textId="77777777" w:rsidR="00B0265F" w:rsidRPr="00B0265F" w:rsidRDefault="00B0265F" w:rsidP="00B0265F">
      <w:pPr>
        <w:tabs>
          <w:tab w:val="left" w:pos="567"/>
        </w:tabs>
        <w:spacing w:before="0"/>
        <w:rPr>
          <w:rFonts w:cs="Arial"/>
          <w:b/>
          <w:lang w:val="sr-Cyrl-RS"/>
        </w:rPr>
      </w:pPr>
    </w:p>
    <w:p w14:paraId="763BE6DF" w14:textId="77777777" w:rsidR="00B0265F" w:rsidRPr="00B0265F" w:rsidRDefault="00B0265F" w:rsidP="00B0265F">
      <w:pPr>
        <w:tabs>
          <w:tab w:val="left" w:pos="567"/>
        </w:tabs>
        <w:rPr>
          <w:rFonts w:cs="Arial"/>
        </w:rPr>
      </w:pPr>
      <w:r w:rsidRPr="00B0265F">
        <w:rPr>
          <w:rFonts w:cs="Arial"/>
          <w:b/>
        </w:rPr>
        <w:t>К</w:t>
      </w:r>
      <w:r w:rsidRPr="00B0265F">
        <w:rPr>
          <w:rFonts w:cs="Arial"/>
          <w:b/>
          <w:lang w:val="sr-Cyrl-RS"/>
        </w:rPr>
        <w:t>УПАЦ</w:t>
      </w:r>
      <w:r w:rsidRPr="00B0265F">
        <w:rPr>
          <w:rFonts w:cs="Arial"/>
        </w:rPr>
        <w:t xml:space="preserve">: </w:t>
      </w:r>
    </w:p>
    <w:p w14:paraId="7314EAFA" w14:textId="77777777" w:rsidR="00B0265F" w:rsidRPr="00B0265F" w:rsidRDefault="00B0265F" w:rsidP="000049A8">
      <w:pPr>
        <w:numPr>
          <w:ilvl w:val="0"/>
          <w:numId w:val="41"/>
        </w:numPr>
        <w:tabs>
          <w:tab w:val="left" w:pos="0"/>
          <w:tab w:val="left" w:pos="567"/>
        </w:tabs>
        <w:rPr>
          <w:rFonts w:cs="Arial"/>
        </w:rPr>
      </w:pPr>
      <w:r w:rsidRPr="00B0265F">
        <w:rPr>
          <w:rFonts w:cs="Arial"/>
        </w:rPr>
        <w:t>Јавно предузеће „Електропривреда Србије“ Београд</w:t>
      </w:r>
      <w:r w:rsidRPr="00B0265F">
        <w:rPr>
          <w:rFonts w:cs="Arial"/>
          <w:lang w:val="sr-Cyrl-RS"/>
        </w:rPr>
        <w:t>,</w:t>
      </w:r>
      <w:r w:rsidRPr="00B0265F">
        <w:rPr>
          <w:rFonts w:cs="Arial"/>
        </w:rPr>
        <w:t xml:space="preserve"> Балканска 13, матични број: 20053658, ПИБ 103920327, текући рачун 160-700-13, Banca Intesа, а.д. Београд, које заступа законски заступник</w:t>
      </w:r>
      <w:r w:rsidRPr="00B0265F">
        <w:rPr>
          <w:rFonts w:cs="Arial"/>
          <w:lang w:val="sr-Cyrl-RS"/>
        </w:rPr>
        <w:t>, Милорад Грчић</w:t>
      </w:r>
      <w:r w:rsidRPr="00B0265F">
        <w:rPr>
          <w:rFonts w:cs="Arial"/>
        </w:rPr>
        <w:t xml:space="preserve">, </w:t>
      </w:r>
      <w:r w:rsidRPr="00B0265F">
        <w:rPr>
          <w:rFonts w:cs="Arial"/>
          <w:lang w:val="sr-Cyrl-RS"/>
        </w:rPr>
        <w:t>в.д. директора</w:t>
      </w:r>
      <w:r w:rsidRPr="00B0265F">
        <w:rPr>
          <w:rFonts w:cs="Arial"/>
        </w:rPr>
        <w:t xml:space="preserve"> (у даљем тексту: К</w:t>
      </w:r>
      <w:r w:rsidRPr="00B0265F">
        <w:rPr>
          <w:rFonts w:cs="Arial"/>
          <w:lang w:val="sr-Cyrl-RS"/>
        </w:rPr>
        <w:t>упац</w:t>
      </w:r>
      <w:r w:rsidRPr="00B0265F">
        <w:rPr>
          <w:rFonts w:cs="Arial"/>
        </w:rPr>
        <w:t xml:space="preserve">)  </w:t>
      </w:r>
    </w:p>
    <w:p w14:paraId="04875D4E" w14:textId="77777777" w:rsidR="00B0265F" w:rsidRPr="00B0265F" w:rsidRDefault="00B0265F" w:rsidP="00B0265F">
      <w:pPr>
        <w:tabs>
          <w:tab w:val="left" w:pos="567"/>
        </w:tabs>
        <w:rPr>
          <w:rFonts w:cs="Arial"/>
        </w:rPr>
      </w:pPr>
      <w:r w:rsidRPr="00B0265F">
        <w:rPr>
          <w:rFonts w:cs="Arial"/>
        </w:rPr>
        <w:t>и</w:t>
      </w:r>
    </w:p>
    <w:p w14:paraId="58131CC7" w14:textId="77777777" w:rsidR="00B0265F" w:rsidRPr="00B0265F" w:rsidRDefault="00B0265F" w:rsidP="00B0265F">
      <w:pPr>
        <w:tabs>
          <w:tab w:val="left" w:pos="567"/>
        </w:tabs>
        <w:rPr>
          <w:rFonts w:cs="Arial"/>
        </w:rPr>
      </w:pPr>
    </w:p>
    <w:p w14:paraId="7043D4E8" w14:textId="77777777" w:rsidR="00B0265F" w:rsidRPr="00B0265F" w:rsidRDefault="00B0265F" w:rsidP="00B0265F">
      <w:pPr>
        <w:tabs>
          <w:tab w:val="left" w:pos="567"/>
        </w:tabs>
        <w:rPr>
          <w:rFonts w:cs="Arial"/>
        </w:rPr>
      </w:pPr>
      <w:r w:rsidRPr="00B0265F">
        <w:rPr>
          <w:rFonts w:cs="Arial"/>
          <w:b/>
        </w:rPr>
        <w:t>ПР</w:t>
      </w:r>
      <w:r w:rsidRPr="00B0265F">
        <w:rPr>
          <w:rFonts w:cs="Arial"/>
          <w:b/>
          <w:lang w:val="sr-Cyrl-RS"/>
        </w:rPr>
        <w:t>ОДАВАЦ</w:t>
      </w:r>
      <w:r w:rsidRPr="00B0265F">
        <w:rPr>
          <w:rFonts w:cs="Arial"/>
        </w:rPr>
        <w:t xml:space="preserve">: </w:t>
      </w:r>
    </w:p>
    <w:p w14:paraId="754BC795" w14:textId="77777777" w:rsidR="00B0265F" w:rsidRPr="00B0265F" w:rsidRDefault="00B0265F" w:rsidP="000049A8">
      <w:pPr>
        <w:numPr>
          <w:ilvl w:val="0"/>
          <w:numId w:val="41"/>
        </w:numPr>
        <w:tabs>
          <w:tab w:val="left" w:pos="567"/>
        </w:tabs>
        <w:ind w:left="0" w:hanging="284"/>
        <w:rPr>
          <w:rFonts w:cs="Arial"/>
        </w:rPr>
      </w:pPr>
      <w:r w:rsidRPr="00B0265F">
        <w:rPr>
          <w:rFonts w:cs="Arial"/>
          <w:lang w:val="en-GB"/>
        </w:rPr>
        <w:t xml:space="preserve">_________________ из ________, ул. ____________, бр.____, матични број: ___________, ПИБ: ___________, </w:t>
      </w:r>
      <w:r w:rsidRPr="00B0265F">
        <w:rPr>
          <w:rFonts w:cs="Arial"/>
        </w:rPr>
        <w:t>т</w:t>
      </w:r>
      <w:r w:rsidRPr="00B0265F">
        <w:rPr>
          <w:rFonts w:cs="Arial"/>
          <w:lang w:val="ru-RU"/>
        </w:rPr>
        <w:t>екући рачун</w:t>
      </w:r>
      <w:r w:rsidRPr="00B0265F">
        <w:rPr>
          <w:rFonts w:cs="Arial"/>
          <w:lang w:val="sr-Latn-RS"/>
        </w:rPr>
        <w:t xml:space="preserve"> _________________</w:t>
      </w:r>
      <w:r w:rsidRPr="00B0265F">
        <w:rPr>
          <w:rFonts w:cs="Arial"/>
          <w:lang w:val="sr-Cyrl-RS"/>
        </w:rPr>
        <w:t xml:space="preserve">код банке, </w:t>
      </w:r>
      <w:r w:rsidRPr="00B0265F">
        <w:rPr>
          <w:rFonts w:cs="Arial"/>
          <w:lang w:val="en-GB"/>
        </w:rPr>
        <w:t xml:space="preserve">кога заступа </w:t>
      </w:r>
      <w:r w:rsidRPr="00B0265F">
        <w:rPr>
          <w:rFonts w:cs="Arial"/>
        </w:rPr>
        <w:t>законски заступник</w:t>
      </w:r>
      <w:r w:rsidRPr="00B0265F">
        <w:rPr>
          <w:rFonts w:cs="Arial"/>
          <w:lang w:val="en-GB"/>
        </w:rPr>
        <w:t xml:space="preserve"> __________________, _____________, </w:t>
      </w:r>
      <w:r w:rsidRPr="00B0265F">
        <w:rPr>
          <w:rFonts w:cs="Arial"/>
        </w:rPr>
        <w:t>(у даљем тексту: Пр</w:t>
      </w:r>
      <w:r w:rsidRPr="00B0265F">
        <w:rPr>
          <w:rFonts w:cs="Arial"/>
          <w:lang w:val="sr-Cyrl-RS"/>
        </w:rPr>
        <w:t>одавац</w:t>
      </w:r>
      <w:r w:rsidRPr="00B0265F">
        <w:rPr>
          <w:rFonts w:cs="Arial"/>
        </w:rPr>
        <w:t xml:space="preserve">) </w:t>
      </w:r>
    </w:p>
    <w:p w14:paraId="77349058" w14:textId="77777777" w:rsidR="00B0265F" w:rsidRPr="00B0265F" w:rsidRDefault="00B0265F" w:rsidP="00B0265F">
      <w:pPr>
        <w:tabs>
          <w:tab w:val="left" w:pos="567"/>
        </w:tabs>
        <w:spacing w:before="0"/>
        <w:rPr>
          <w:rFonts w:cs="Arial"/>
          <w:lang w:val="sr-Cyrl-CS"/>
        </w:rPr>
      </w:pPr>
    </w:p>
    <w:p w14:paraId="36926B7E" w14:textId="77777777" w:rsidR="00B0265F" w:rsidRPr="00B0265F" w:rsidRDefault="00B0265F" w:rsidP="00B0265F">
      <w:pPr>
        <w:tabs>
          <w:tab w:val="left" w:pos="567"/>
        </w:tabs>
        <w:spacing w:before="0"/>
        <w:rPr>
          <w:rFonts w:cs="Arial"/>
          <w:lang w:val="sr-Cyrl-CS"/>
        </w:rPr>
      </w:pPr>
      <w:r w:rsidRPr="00B0265F">
        <w:rPr>
          <w:rFonts w:cs="Arial"/>
          <w:lang w:val="sr-Cyrl-CS"/>
        </w:rPr>
        <w:t>док су чланови групе/подизвођачи:</w:t>
      </w:r>
    </w:p>
    <w:p w14:paraId="2A328D6D" w14:textId="77777777" w:rsidR="00B0265F" w:rsidRPr="00B0265F" w:rsidRDefault="00B0265F" w:rsidP="00B0265F">
      <w:pPr>
        <w:tabs>
          <w:tab w:val="left" w:pos="567"/>
        </w:tabs>
        <w:spacing w:before="0"/>
        <w:rPr>
          <w:rFonts w:cs="Arial"/>
        </w:rPr>
      </w:pPr>
    </w:p>
    <w:p w14:paraId="70686177" w14:textId="77777777" w:rsidR="00B0265F" w:rsidRPr="00B0265F" w:rsidRDefault="00B0265F" w:rsidP="00B0265F">
      <w:pPr>
        <w:tabs>
          <w:tab w:val="left" w:pos="567"/>
        </w:tabs>
        <w:spacing w:before="0"/>
        <w:rPr>
          <w:rFonts w:cs="Arial"/>
        </w:rPr>
      </w:pPr>
      <w:r w:rsidRPr="00B0265F">
        <w:rPr>
          <w:rFonts w:cs="Arial"/>
          <w:lang w:val="sr-Cyrl-RS"/>
        </w:rPr>
        <w:t>2а)</w:t>
      </w:r>
      <w:r w:rsidRPr="00B0265F">
        <w:rPr>
          <w:rFonts w:cs="Arial"/>
          <w:lang w:val="en-GB"/>
        </w:rPr>
        <w:t xml:space="preserve">_________________ из ________, ул. ____________, бр.____, матични број: ___________, ПИБ: ___________, </w:t>
      </w:r>
      <w:r w:rsidRPr="00B0265F">
        <w:rPr>
          <w:rFonts w:cs="Arial"/>
        </w:rPr>
        <w:t>т</w:t>
      </w:r>
      <w:r w:rsidRPr="00B0265F">
        <w:rPr>
          <w:rFonts w:cs="Arial"/>
          <w:lang w:val="ru-RU"/>
        </w:rPr>
        <w:t>екући рачун</w:t>
      </w:r>
      <w:r w:rsidRPr="00B0265F">
        <w:rPr>
          <w:rFonts w:cs="Arial"/>
          <w:lang w:val="sr-Latn-RS"/>
        </w:rPr>
        <w:t xml:space="preserve"> _________________</w:t>
      </w:r>
      <w:r w:rsidRPr="00B0265F">
        <w:rPr>
          <w:rFonts w:cs="Arial"/>
          <w:lang w:val="sr-Cyrl-RS"/>
        </w:rPr>
        <w:t xml:space="preserve">код банке, </w:t>
      </w:r>
      <w:r w:rsidRPr="00B0265F">
        <w:rPr>
          <w:rFonts w:cs="Arial"/>
          <w:lang w:val="en-GB"/>
        </w:rPr>
        <w:t xml:space="preserve">кога заступа __________________, _____________, (као </w:t>
      </w:r>
      <w:r w:rsidRPr="00B0265F">
        <w:rPr>
          <w:rFonts w:cs="Arial"/>
          <w:lang w:val="sr-Cyrl-RS"/>
        </w:rPr>
        <w:t>члан</w:t>
      </w:r>
      <w:r w:rsidRPr="00B0265F">
        <w:rPr>
          <w:rFonts w:cs="Arial"/>
          <w:lang w:val="en-GB"/>
        </w:rPr>
        <w:t xml:space="preserve"> групе понуђача</w:t>
      </w:r>
      <w:r w:rsidRPr="00B0265F">
        <w:rPr>
          <w:rFonts w:cs="Arial"/>
          <w:lang w:val="sr-Cyrl-RS"/>
        </w:rPr>
        <w:t>)</w:t>
      </w:r>
      <w:r w:rsidRPr="00B0265F">
        <w:rPr>
          <w:rFonts w:cs="Arial"/>
          <w:i/>
        </w:rPr>
        <w:t>, [напомена:</w:t>
      </w:r>
      <w:r w:rsidRPr="00B0265F">
        <w:rPr>
          <w:rFonts w:cs="Arial"/>
          <w:i/>
          <w:lang w:val="en-GB"/>
        </w:rPr>
        <w:t xml:space="preserve"> </w:t>
      </w:r>
      <w:r w:rsidRPr="00B0265F">
        <w:rPr>
          <w:rFonts w:cs="Arial"/>
          <w:i/>
        </w:rPr>
        <w:t>биће наведено у тексту Уговора</w:t>
      </w:r>
      <w:r w:rsidRPr="00B0265F">
        <w:rPr>
          <w:rFonts w:cs="Arial"/>
          <w:i/>
          <w:lang w:val="en-GB"/>
        </w:rPr>
        <w:t xml:space="preserve"> у случају заједничке понуде]</w:t>
      </w:r>
    </w:p>
    <w:p w14:paraId="6F700E62" w14:textId="77777777" w:rsidR="00B0265F" w:rsidRPr="00B0265F" w:rsidRDefault="00B0265F" w:rsidP="00B0265F">
      <w:pPr>
        <w:tabs>
          <w:tab w:val="left" w:pos="567"/>
        </w:tabs>
        <w:spacing w:before="0"/>
        <w:rPr>
          <w:rFonts w:cs="Arial"/>
          <w:lang w:val="sr-Cyrl-RS"/>
        </w:rPr>
      </w:pPr>
    </w:p>
    <w:p w14:paraId="38E4C50E" w14:textId="77777777" w:rsidR="00B0265F" w:rsidRPr="00B0265F" w:rsidRDefault="00B0265F" w:rsidP="00B0265F">
      <w:pPr>
        <w:tabs>
          <w:tab w:val="left" w:pos="567"/>
        </w:tabs>
        <w:spacing w:before="0"/>
        <w:rPr>
          <w:rFonts w:cs="Arial"/>
        </w:rPr>
      </w:pPr>
      <w:r w:rsidRPr="00B0265F">
        <w:rPr>
          <w:rFonts w:cs="Arial"/>
          <w:lang w:val="sr-Cyrl-RS"/>
        </w:rPr>
        <w:t>2б)</w:t>
      </w:r>
      <w:r w:rsidRPr="00B0265F">
        <w:rPr>
          <w:rFonts w:cs="Arial"/>
          <w:lang w:val="en-GB"/>
        </w:rPr>
        <w:t xml:space="preserve"> ___________ из ________, ул. ____________, бр.____, матични број: ___________, ПИБ: ___________, </w:t>
      </w:r>
      <w:r w:rsidRPr="00B0265F">
        <w:rPr>
          <w:rFonts w:cs="Arial"/>
        </w:rPr>
        <w:t>т</w:t>
      </w:r>
      <w:r w:rsidRPr="00B0265F">
        <w:rPr>
          <w:rFonts w:cs="Arial"/>
          <w:lang w:val="ru-RU"/>
        </w:rPr>
        <w:t>екући рачун</w:t>
      </w:r>
      <w:r w:rsidRPr="00B0265F">
        <w:rPr>
          <w:rFonts w:cs="Arial"/>
          <w:lang w:val="sr-Latn-RS"/>
        </w:rPr>
        <w:t xml:space="preserve"> _________________</w:t>
      </w:r>
      <w:r w:rsidRPr="00B0265F">
        <w:rPr>
          <w:rFonts w:cs="Arial"/>
          <w:lang w:val="sr-Cyrl-RS"/>
        </w:rPr>
        <w:t xml:space="preserve">код банке, </w:t>
      </w:r>
      <w:r w:rsidRPr="00B0265F">
        <w:rPr>
          <w:rFonts w:cs="Arial"/>
          <w:lang w:val="en-GB"/>
        </w:rPr>
        <w:t xml:space="preserve">кога заступа __________________, _____________, </w:t>
      </w:r>
      <w:r w:rsidRPr="00B0265F">
        <w:rPr>
          <w:rFonts w:cs="Arial"/>
          <w:lang w:val="sr-Cyrl-RS"/>
        </w:rPr>
        <w:t>(</w:t>
      </w:r>
      <w:r w:rsidRPr="00B0265F">
        <w:rPr>
          <w:rFonts w:cs="Arial"/>
        </w:rPr>
        <w:t>у даљем тексту:</w:t>
      </w:r>
      <w:r w:rsidRPr="00B0265F">
        <w:rPr>
          <w:rFonts w:cs="Arial"/>
          <w:lang w:val="sr-Cyrl-RS"/>
        </w:rPr>
        <w:t xml:space="preserve"> Подизвођач)</w:t>
      </w:r>
      <w:r w:rsidRPr="00B0265F">
        <w:rPr>
          <w:rFonts w:cs="Arial"/>
          <w:i/>
        </w:rPr>
        <w:t>, [напомена:</w:t>
      </w:r>
      <w:r w:rsidRPr="00B0265F">
        <w:rPr>
          <w:rFonts w:cs="Arial"/>
          <w:i/>
          <w:lang w:val="en-GB"/>
        </w:rPr>
        <w:t xml:space="preserve"> </w:t>
      </w:r>
      <w:r w:rsidRPr="00B0265F">
        <w:rPr>
          <w:rFonts w:cs="Arial"/>
          <w:i/>
        </w:rPr>
        <w:t>биће наведено у тексту Уговора</w:t>
      </w:r>
      <w:r w:rsidRPr="00B0265F">
        <w:rPr>
          <w:rFonts w:cs="Arial"/>
          <w:i/>
          <w:lang w:val="en-GB"/>
        </w:rPr>
        <w:t xml:space="preserve"> у случају  понуде</w:t>
      </w:r>
      <w:r w:rsidRPr="00B0265F">
        <w:rPr>
          <w:rFonts w:cs="Arial"/>
          <w:i/>
          <w:lang w:val="sr-Cyrl-RS"/>
        </w:rPr>
        <w:t xml:space="preserve"> са подизвођачем</w:t>
      </w:r>
      <w:r w:rsidRPr="00B0265F">
        <w:rPr>
          <w:rFonts w:cs="Arial"/>
          <w:i/>
          <w:lang w:val="en-GB"/>
        </w:rPr>
        <w:t>]</w:t>
      </w:r>
    </w:p>
    <w:p w14:paraId="3B6882E0" w14:textId="77777777" w:rsidR="00B0265F" w:rsidRPr="00B0265F" w:rsidRDefault="00B0265F" w:rsidP="00B0265F">
      <w:pPr>
        <w:tabs>
          <w:tab w:val="left" w:pos="567"/>
        </w:tabs>
        <w:rPr>
          <w:rFonts w:cs="Arial"/>
        </w:rPr>
      </w:pPr>
      <w:r w:rsidRPr="00B0265F">
        <w:rPr>
          <w:rFonts w:cs="Arial"/>
        </w:rPr>
        <w:t>(у даљем тексту заједно</w:t>
      </w:r>
      <w:r w:rsidRPr="00B0265F">
        <w:rPr>
          <w:rFonts w:cs="Arial"/>
          <w:lang w:val="sr-Cyrl-RS"/>
        </w:rPr>
        <w:t xml:space="preserve"> названи</w:t>
      </w:r>
      <w:r w:rsidRPr="00B0265F">
        <w:rPr>
          <w:rFonts w:cs="Arial"/>
        </w:rPr>
        <w:t>: Уговорне стране)</w:t>
      </w:r>
    </w:p>
    <w:p w14:paraId="3371AE95" w14:textId="77777777" w:rsidR="00B0265F" w:rsidRPr="00B0265F" w:rsidRDefault="00B0265F" w:rsidP="00B0265F">
      <w:pPr>
        <w:tabs>
          <w:tab w:val="left" w:pos="567"/>
        </w:tabs>
        <w:spacing w:before="0"/>
        <w:rPr>
          <w:rFonts w:cs="Arial"/>
        </w:rPr>
      </w:pPr>
    </w:p>
    <w:p w14:paraId="2B43507D" w14:textId="77777777" w:rsidR="00B0265F" w:rsidRPr="00B0265F" w:rsidRDefault="00B0265F" w:rsidP="00B0265F">
      <w:pPr>
        <w:tabs>
          <w:tab w:val="left" w:pos="567"/>
        </w:tabs>
        <w:spacing w:before="0"/>
        <w:rPr>
          <w:rFonts w:cs="Arial"/>
          <w:bCs/>
        </w:rPr>
      </w:pPr>
      <w:r w:rsidRPr="00B0265F">
        <w:rPr>
          <w:rFonts w:cs="Arial"/>
        </w:rPr>
        <w:t>закључиле су</w:t>
      </w:r>
      <w:r w:rsidR="00EA75CB">
        <w:rPr>
          <w:rFonts w:cs="Arial"/>
          <w:lang w:val="sr-Cyrl-RS"/>
        </w:rPr>
        <w:t xml:space="preserve"> у Београду</w:t>
      </w:r>
      <w:r w:rsidRPr="00B0265F">
        <w:rPr>
          <w:rFonts w:cs="Arial"/>
        </w:rPr>
        <w:t xml:space="preserve">, </w:t>
      </w:r>
    </w:p>
    <w:p w14:paraId="50739464" w14:textId="77777777" w:rsidR="00B0265F" w:rsidRPr="00B0265F" w:rsidRDefault="00B0265F" w:rsidP="00B0265F">
      <w:pPr>
        <w:tabs>
          <w:tab w:val="left" w:pos="567"/>
        </w:tabs>
        <w:spacing w:before="0"/>
        <w:jc w:val="center"/>
        <w:rPr>
          <w:rFonts w:cs="Arial"/>
          <w:b/>
          <w:highlight w:val="yellow"/>
        </w:rPr>
      </w:pPr>
    </w:p>
    <w:p w14:paraId="7D109704" w14:textId="77777777" w:rsidR="00B0265F" w:rsidRPr="00B0265F" w:rsidRDefault="00B0265F" w:rsidP="00B0265F">
      <w:pPr>
        <w:tabs>
          <w:tab w:val="left" w:pos="567"/>
        </w:tabs>
        <w:spacing w:before="0"/>
        <w:jc w:val="center"/>
        <w:rPr>
          <w:rFonts w:cs="Arial"/>
          <w:b/>
        </w:rPr>
      </w:pPr>
      <w:r w:rsidRPr="00B0265F">
        <w:rPr>
          <w:rFonts w:cs="Arial"/>
          <w:b/>
        </w:rPr>
        <w:t>УГОВОР</w:t>
      </w:r>
      <w:r w:rsidRPr="00B0265F">
        <w:rPr>
          <w:rFonts w:cs="Arial"/>
          <w:b/>
          <w:lang w:val="sr-Cyrl-RS"/>
        </w:rPr>
        <w:t xml:space="preserve"> </w:t>
      </w:r>
      <w:r w:rsidRPr="00B0265F">
        <w:rPr>
          <w:rFonts w:cs="Arial"/>
          <w:b/>
        </w:rPr>
        <w:t xml:space="preserve">О </w:t>
      </w:r>
      <w:r w:rsidRPr="00B0265F">
        <w:rPr>
          <w:rFonts w:cs="Arial"/>
          <w:b/>
          <w:lang w:val="sr-Cyrl-RS"/>
        </w:rPr>
        <w:t>КУПОПРОДАЈИ ДОБАРА</w:t>
      </w:r>
    </w:p>
    <w:p w14:paraId="007E7ABB" w14:textId="77777777" w:rsidR="00B0265F" w:rsidRPr="00B0265F" w:rsidRDefault="00EA75CB" w:rsidP="00B0265F">
      <w:pPr>
        <w:tabs>
          <w:tab w:val="left" w:pos="567"/>
        </w:tabs>
        <w:spacing w:before="0"/>
        <w:jc w:val="center"/>
        <w:rPr>
          <w:rFonts w:cs="Arial"/>
          <w:b/>
        </w:rPr>
      </w:pPr>
      <w:r>
        <w:rPr>
          <w:rFonts w:eastAsia="Arial" w:cs="Arial"/>
          <w:b/>
          <w:color w:val="000000"/>
          <w:lang w:val="sr-Cyrl-RS"/>
        </w:rPr>
        <w:t>,,</w:t>
      </w:r>
      <w:r w:rsidR="00B0265F" w:rsidRPr="00B0265F">
        <w:rPr>
          <w:rFonts w:eastAsia="Arial" w:cs="Arial"/>
          <w:b/>
          <w:color w:val="000000"/>
        </w:rPr>
        <w:t>Клима уређај</w:t>
      </w:r>
      <w:r w:rsidR="00B0265F">
        <w:rPr>
          <w:rFonts w:eastAsia="Arial" w:cs="Arial"/>
          <w:b/>
          <w:color w:val="000000"/>
          <w:lang w:val="sr-Cyrl-RS"/>
        </w:rPr>
        <w:t>а</w:t>
      </w:r>
      <w:r>
        <w:rPr>
          <w:rFonts w:eastAsia="Arial" w:cs="Arial"/>
          <w:b/>
          <w:color w:val="000000"/>
          <w:lang w:val="sr-Cyrl-RS"/>
        </w:rPr>
        <w:t>“</w:t>
      </w:r>
      <w:r w:rsidR="00B0265F" w:rsidRPr="00B0265F">
        <w:rPr>
          <w:rFonts w:eastAsia="Arial" w:cs="Arial"/>
          <w:b/>
          <w:color w:val="000000"/>
        </w:rPr>
        <w:t xml:space="preserve"> </w:t>
      </w:r>
    </w:p>
    <w:p w14:paraId="0F36F83B" w14:textId="77777777" w:rsidR="00B0265F" w:rsidRPr="00B0265F" w:rsidRDefault="00B0265F" w:rsidP="00B0265F">
      <w:pPr>
        <w:tabs>
          <w:tab w:val="left" w:pos="567"/>
        </w:tabs>
        <w:spacing w:before="0"/>
        <w:rPr>
          <w:rFonts w:cs="Arial"/>
        </w:rPr>
      </w:pPr>
    </w:p>
    <w:p w14:paraId="4ADDADED" w14:textId="77777777" w:rsidR="00B0265F" w:rsidRPr="00B0265F" w:rsidRDefault="00B0265F" w:rsidP="00B0265F">
      <w:pPr>
        <w:tabs>
          <w:tab w:val="left" w:pos="567"/>
        </w:tabs>
        <w:spacing w:before="0"/>
        <w:rPr>
          <w:rFonts w:cs="Arial"/>
          <w:b/>
        </w:rPr>
      </w:pPr>
      <w:r w:rsidRPr="00B0265F">
        <w:rPr>
          <w:rFonts w:cs="Arial"/>
          <w:b/>
        </w:rPr>
        <w:t>УВОДНЕ ОДРЕДБЕ</w:t>
      </w:r>
    </w:p>
    <w:p w14:paraId="35662ECF" w14:textId="77777777" w:rsidR="00B0265F" w:rsidRPr="00B0265F" w:rsidRDefault="00B0265F" w:rsidP="00B0265F">
      <w:pPr>
        <w:tabs>
          <w:tab w:val="left" w:pos="567"/>
        </w:tabs>
        <w:spacing w:before="0"/>
        <w:rPr>
          <w:rFonts w:cs="Arial"/>
        </w:rPr>
      </w:pPr>
    </w:p>
    <w:p w14:paraId="2C1E84EE" w14:textId="77777777" w:rsidR="00B0265F" w:rsidRPr="00B0265F" w:rsidRDefault="00B0265F" w:rsidP="00B0265F">
      <w:pPr>
        <w:tabs>
          <w:tab w:val="left" w:pos="567"/>
        </w:tabs>
        <w:spacing w:before="0"/>
        <w:rPr>
          <w:rFonts w:cs="Arial"/>
        </w:rPr>
      </w:pPr>
      <w:r w:rsidRPr="00B0265F">
        <w:rPr>
          <w:rFonts w:cs="Arial"/>
          <w:lang w:val="sr-Cyrl-RS"/>
        </w:rPr>
        <w:t>Уговорне стране сагласно констатују</w:t>
      </w:r>
      <w:r w:rsidRPr="00B0265F">
        <w:rPr>
          <w:rFonts w:cs="Arial"/>
        </w:rPr>
        <w:t xml:space="preserve">:  </w:t>
      </w:r>
    </w:p>
    <w:p w14:paraId="29DE6E1D" w14:textId="77777777" w:rsidR="00B0265F" w:rsidRPr="00B0265F" w:rsidRDefault="00B0265F" w:rsidP="000049A8">
      <w:pPr>
        <w:numPr>
          <w:ilvl w:val="0"/>
          <w:numId w:val="40"/>
        </w:numPr>
        <w:spacing w:after="200" w:line="276" w:lineRule="auto"/>
        <w:contextualSpacing/>
        <w:rPr>
          <w:rFonts w:eastAsia="Calibri" w:cs="Arial"/>
          <w:lang w:val="sr-Cyrl-CS"/>
        </w:rPr>
      </w:pPr>
      <w:r w:rsidRPr="00B0265F">
        <w:rPr>
          <w:rFonts w:eastAsia="Calibri" w:cs="Arial"/>
        </w:rPr>
        <w:t xml:space="preserve">да је </w:t>
      </w:r>
      <w:r w:rsidRPr="00B0265F">
        <w:rPr>
          <w:rFonts w:eastAsia="Calibri" w:cs="Arial"/>
          <w:lang w:val="sr-Cyrl-RS"/>
        </w:rPr>
        <w:t>Н</w:t>
      </w:r>
      <w:r w:rsidRPr="00B0265F">
        <w:rPr>
          <w:rFonts w:eastAsia="Calibri" w:cs="Arial"/>
        </w:rPr>
        <w:t>аручилац (у даљем тексту</w:t>
      </w:r>
      <w:r w:rsidRPr="00B0265F">
        <w:rPr>
          <w:rFonts w:eastAsia="Calibri" w:cs="Arial"/>
          <w:lang w:val="sr-Cyrl-RS"/>
        </w:rPr>
        <w:t>:</w:t>
      </w:r>
      <w:r w:rsidRPr="00B0265F">
        <w:rPr>
          <w:rFonts w:eastAsia="Calibri" w:cs="Arial"/>
        </w:rPr>
        <w:t xml:space="preserve">  К</w:t>
      </w:r>
      <w:r w:rsidRPr="00B0265F">
        <w:rPr>
          <w:rFonts w:eastAsia="Calibri" w:cs="Arial"/>
          <w:lang w:val="sr-Cyrl-RS"/>
        </w:rPr>
        <w:t>упац</w:t>
      </w:r>
      <w:r w:rsidRPr="00B0265F">
        <w:rPr>
          <w:rFonts w:eastAsia="Calibri" w:cs="Arial"/>
        </w:rPr>
        <w:t xml:space="preserve">) </w:t>
      </w:r>
      <w:r w:rsidRPr="00B0265F">
        <w:rPr>
          <w:rFonts w:eastAsia="Calibri" w:cs="Arial"/>
          <w:lang w:val="sr-Cyrl-RS"/>
        </w:rPr>
        <w:t xml:space="preserve"> </w:t>
      </w:r>
      <w:r w:rsidRPr="00B0265F">
        <w:rPr>
          <w:rFonts w:eastAsia="Calibri" w:cs="Arial"/>
        </w:rPr>
        <w:t xml:space="preserve">спровео </w:t>
      </w:r>
      <w:r w:rsidRPr="00B0265F">
        <w:rPr>
          <w:rFonts w:eastAsia="Calibri" w:cs="Arial"/>
          <w:lang w:val="sr-Cyrl-RS"/>
        </w:rPr>
        <w:t xml:space="preserve">отворени </w:t>
      </w:r>
      <w:r w:rsidRPr="00B0265F">
        <w:rPr>
          <w:rFonts w:eastAsia="Calibri" w:cs="Arial"/>
        </w:rPr>
        <w:t xml:space="preserve">поступак јавне набавке, сагласно члану </w:t>
      </w:r>
      <w:r w:rsidRPr="00B0265F">
        <w:rPr>
          <w:rFonts w:eastAsia="Calibri" w:cs="Arial"/>
          <w:lang w:val="sr-Cyrl-RS"/>
        </w:rPr>
        <w:t xml:space="preserve">32. </w:t>
      </w:r>
      <w:r w:rsidRPr="00B0265F">
        <w:rPr>
          <w:rFonts w:eastAsia="Calibri" w:cs="Arial"/>
        </w:rPr>
        <w:t xml:space="preserve">Закона о јавним набавкама  („Службени гласник РС“ број 124/2012, 14/2015 </w:t>
      </w:r>
      <w:r w:rsidRPr="00B0265F">
        <w:rPr>
          <w:rFonts w:eastAsia="Calibri" w:cs="Arial"/>
          <w:lang w:val="sr-Cyrl-RS"/>
        </w:rPr>
        <w:t xml:space="preserve">и </w:t>
      </w:r>
      <w:r w:rsidRPr="00B0265F">
        <w:rPr>
          <w:rFonts w:eastAsia="Calibri" w:cs="Arial"/>
        </w:rPr>
        <w:t xml:space="preserve">68/2015), (у даљем тексту: Закон) за јавну набавку </w:t>
      </w:r>
      <w:r w:rsidRPr="00B0265F">
        <w:rPr>
          <w:rFonts w:eastAsia="Calibri" w:cs="Arial"/>
          <w:lang w:val="sr-Cyrl-RS"/>
        </w:rPr>
        <w:t>добара „</w:t>
      </w:r>
      <w:r w:rsidRPr="00B0265F">
        <w:rPr>
          <w:rFonts w:eastAsia="Arial" w:cs="Arial"/>
          <w:color w:val="000000"/>
        </w:rPr>
        <w:t>Клима уређаји</w:t>
      </w:r>
      <w:r w:rsidRPr="00B0265F">
        <w:rPr>
          <w:rFonts w:eastAsia="Calibri" w:cs="Arial"/>
          <w:b/>
          <w:lang w:val="sr-Cyrl-RS"/>
        </w:rPr>
        <w:t>“,</w:t>
      </w:r>
      <w:r w:rsidRPr="00B0265F">
        <w:rPr>
          <w:rFonts w:eastAsia="Calibri" w:cs="Arial"/>
          <w:b/>
          <w:lang w:val="am-ET"/>
        </w:rPr>
        <w:t xml:space="preserve"> </w:t>
      </w:r>
      <w:r w:rsidRPr="00B0265F">
        <w:rPr>
          <w:rFonts w:eastAsia="Calibri" w:cs="Arial"/>
          <w:lang w:val="ru-RU"/>
        </w:rPr>
        <w:t xml:space="preserve">Јавна набавка број </w:t>
      </w:r>
      <w:r w:rsidRPr="00B0265F">
        <w:rPr>
          <w:rFonts w:eastAsia="Arial" w:cs="Arial"/>
          <w:color w:val="000000"/>
        </w:rPr>
        <w:t>ЈНО/1000/0053/2019 (1575/2019)</w:t>
      </w:r>
      <w:r w:rsidR="00674961">
        <w:rPr>
          <w:rFonts w:eastAsia="Arial" w:cs="Arial"/>
          <w:color w:val="000000"/>
          <w:lang w:val="sr-Cyrl-RS"/>
        </w:rPr>
        <w:t>,Партија___</w:t>
      </w:r>
      <w:r w:rsidRPr="00B0265F">
        <w:rPr>
          <w:rFonts w:eastAsia="Calibri" w:cs="Arial"/>
          <w:lang w:val="am-ET"/>
        </w:rPr>
        <w:t>;</w:t>
      </w:r>
    </w:p>
    <w:p w14:paraId="5533053B" w14:textId="77777777" w:rsidR="00B0265F" w:rsidRPr="00B0265F" w:rsidRDefault="00B0265F" w:rsidP="00B0265F">
      <w:pPr>
        <w:spacing w:before="0"/>
        <w:ind w:left="-57"/>
        <w:contextualSpacing/>
        <w:rPr>
          <w:rFonts w:eastAsia="Calibri" w:cs="Arial"/>
          <w:lang w:val="ru-RU"/>
        </w:rPr>
      </w:pPr>
    </w:p>
    <w:p w14:paraId="215C9934" w14:textId="77777777" w:rsidR="00B0265F" w:rsidRPr="00FF6EC1" w:rsidRDefault="00B0265F" w:rsidP="000049A8">
      <w:pPr>
        <w:pStyle w:val="ListParagraph"/>
        <w:numPr>
          <w:ilvl w:val="0"/>
          <w:numId w:val="40"/>
        </w:numPr>
        <w:tabs>
          <w:tab w:val="left" w:pos="567"/>
        </w:tabs>
        <w:spacing w:before="0"/>
        <w:rPr>
          <w:rFonts w:ascii="Arial" w:hAnsi="Arial" w:cs="Arial"/>
        </w:rPr>
      </w:pPr>
      <w:r w:rsidRPr="00FF6EC1">
        <w:rPr>
          <w:rFonts w:cs="Arial"/>
          <w:lang w:val="sr-Cyrl-RS"/>
        </w:rPr>
        <w:t xml:space="preserve">    </w:t>
      </w:r>
      <w:r w:rsidRPr="00FF6EC1">
        <w:rPr>
          <w:rFonts w:ascii="Arial" w:hAnsi="Arial" w:cs="Arial"/>
        </w:rPr>
        <w:t>да је Позив за подношење понуда у вези предметне јавне набавке објављен на Порталу јавних набавки дана ______ године</w:t>
      </w:r>
      <w:r w:rsidR="00FF6EC1" w:rsidRPr="00FF6EC1">
        <w:rPr>
          <w:rFonts w:ascii="Arial" w:hAnsi="Arial" w:cs="Arial"/>
        </w:rPr>
        <w:t xml:space="preserve"> </w:t>
      </w:r>
      <w:r w:rsidR="00FF6EC1" w:rsidRPr="00FF6EC1">
        <w:rPr>
          <w:rFonts w:ascii="Arial" w:eastAsia="Times New Roman" w:hAnsi="Arial" w:cs="Arial"/>
        </w:rPr>
        <w:t>као и на интернет страници Купца ина Порталу Службених гласила и база прописа</w:t>
      </w:r>
      <w:r w:rsidRPr="00FF6EC1">
        <w:rPr>
          <w:rFonts w:ascii="Arial" w:hAnsi="Arial" w:cs="Arial"/>
        </w:rPr>
        <w:t>;</w:t>
      </w:r>
    </w:p>
    <w:p w14:paraId="786E2186" w14:textId="77777777" w:rsidR="00B0265F" w:rsidRPr="00B0265F" w:rsidRDefault="00B0265F" w:rsidP="00B0265F">
      <w:pPr>
        <w:tabs>
          <w:tab w:val="left" w:pos="567"/>
        </w:tabs>
        <w:spacing w:before="0"/>
        <w:ind w:left="-57"/>
        <w:rPr>
          <w:rFonts w:cs="Arial"/>
        </w:rPr>
      </w:pPr>
    </w:p>
    <w:p w14:paraId="34091661" w14:textId="77777777" w:rsidR="00B0265F" w:rsidRPr="00B0265F" w:rsidRDefault="00B0265F" w:rsidP="000049A8">
      <w:pPr>
        <w:numPr>
          <w:ilvl w:val="0"/>
          <w:numId w:val="40"/>
        </w:numPr>
        <w:spacing w:after="200" w:line="276" w:lineRule="auto"/>
        <w:contextualSpacing/>
        <w:rPr>
          <w:rFonts w:eastAsia="Calibri" w:cs="Arial"/>
          <w:lang w:val="sr-Cyrl-CS"/>
        </w:rPr>
      </w:pPr>
      <w:r w:rsidRPr="00B0265F">
        <w:rPr>
          <w:rFonts w:eastAsia="Calibri" w:cs="Arial"/>
        </w:rPr>
        <w:lastRenderedPageBreak/>
        <w:t xml:space="preserve">да Понуда Понуђача (у даљем тексту: </w:t>
      </w:r>
      <w:r w:rsidRPr="00B0265F">
        <w:rPr>
          <w:rFonts w:eastAsia="Calibri" w:cs="Arial"/>
          <w:lang w:val="sr-Cyrl-RS"/>
        </w:rPr>
        <w:t>Продавац</w:t>
      </w:r>
      <w:r w:rsidRPr="00B0265F">
        <w:rPr>
          <w:rFonts w:eastAsia="Calibri" w:cs="Arial"/>
        </w:rPr>
        <w:t xml:space="preserve">) у </w:t>
      </w:r>
      <w:r w:rsidRPr="00B0265F">
        <w:rPr>
          <w:rFonts w:eastAsia="Calibri" w:cs="Arial"/>
          <w:lang w:val="sr-Cyrl-RS"/>
        </w:rPr>
        <w:t>отвореном</w:t>
      </w:r>
      <w:r w:rsidRPr="00B0265F">
        <w:rPr>
          <w:rFonts w:eastAsia="Calibri" w:cs="Arial"/>
        </w:rPr>
        <w:t xml:space="preserve"> поступку за </w:t>
      </w:r>
      <w:r w:rsidRPr="00B0265F">
        <w:rPr>
          <w:rFonts w:eastAsia="Calibri" w:cs="Arial"/>
          <w:lang w:val="sr-Cyrl-RS"/>
        </w:rPr>
        <w:t>ЈН</w:t>
      </w:r>
      <w:r w:rsidRPr="00B0265F">
        <w:rPr>
          <w:rFonts w:eastAsia="Calibri" w:cs="Arial"/>
        </w:rPr>
        <w:t xml:space="preserve"> број</w:t>
      </w:r>
      <w:r w:rsidRPr="00B0265F">
        <w:rPr>
          <w:rFonts w:eastAsia="Calibri" w:cs="Arial"/>
          <w:lang w:val="sr-Cyrl-RS"/>
        </w:rPr>
        <w:t xml:space="preserve"> </w:t>
      </w:r>
      <w:r w:rsidR="00FF6EC1" w:rsidRPr="00FF6EC1">
        <w:rPr>
          <w:rFonts w:eastAsia="Arial" w:cs="Arial"/>
          <w:color w:val="000000"/>
        </w:rPr>
        <w:t>ЈНО/1000/0053/2019 (1575/2019)</w:t>
      </w:r>
      <w:r w:rsidRPr="00B0265F">
        <w:rPr>
          <w:rFonts w:eastAsia="Calibri" w:cs="Arial"/>
          <w:lang w:val="sr-Cyrl-RS"/>
        </w:rPr>
        <w:t>,</w:t>
      </w:r>
      <w:r w:rsidRPr="00B0265F">
        <w:rPr>
          <w:rFonts w:eastAsia="Calibri" w:cs="Arial"/>
        </w:rPr>
        <w:t xml:space="preserve"> која је заведена код К</w:t>
      </w:r>
      <w:r w:rsidRPr="00B0265F">
        <w:rPr>
          <w:rFonts w:eastAsia="Calibri" w:cs="Arial"/>
          <w:lang w:val="sr-Cyrl-RS"/>
        </w:rPr>
        <w:t xml:space="preserve">упца </w:t>
      </w:r>
      <w:r w:rsidRPr="00B0265F">
        <w:rPr>
          <w:rFonts w:eastAsia="Calibri" w:cs="Arial"/>
        </w:rPr>
        <w:t>под бројем ______ од _____.</w:t>
      </w:r>
      <w:r w:rsidR="00157376" w:rsidRPr="00B0265F">
        <w:rPr>
          <w:rFonts w:eastAsia="Calibri" w:cs="Arial"/>
        </w:rPr>
        <w:t>20</w:t>
      </w:r>
      <w:r w:rsidR="00157376">
        <w:rPr>
          <w:rFonts w:eastAsia="Calibri" w:cs="Arial"/>
          <w:lang w:val="sr-Cyrl-RS"/>
        </w:rPr>
        <w:t>20</w:t>
      </w:r>
      <w:r w:rsidRPr="00B0265F">
        <w:rPr>
          <w:rFonts w:eastAsia="Calibri" w:cs="Arial"/>
        </w:rPr>
        <w:t>.</w:t>
      </w:r>
      <w:r w:rsidRPr="00B0265F">
        <w:rPr>
          <w:rFonts w:eastAsia="Calibri" w:cs="Arial"/>
          <w:color w:val="FF0000"/>
        </w:rPr>
        <w:t xml:space="preserve"> </w:t>
      </w:r>
      <w:r w:rsidRPr="00B0265F">
        <w:rPr>
          <w:rFonts w:eastAsia="Calibri" w:cs="Arial"/>
        </w:rPr>
        <w:t xml:space="preserve">године у потпуности одговара захтеву </w:t>
      </w:r>
      <w:r w:rsidRPr="00B0265F">
        <w:rPr>
          <w:rFonts w:eastAsia="Calibri" w:cs="Arial"/>
          <w:lang w:val="sr-Cyrl-RS"/>
        </w:rPr>
        <w:t>Купца</w:t>
      </w:r>
      <w:r w:rsidRPr="00B0265F">
        <w:rPr>
          <w:rFonts w:eastAsia="Calibri" w:cs="Arial"/>
        </w:rPr>
        <w:t xml:space="preserve"> из позива за подношење понуда и Конкурсн</w:t>
      </w:r>
      <w:r w:rsidRPr="00B0265F">
        <w:rPr>
          <w:rFonts w:eastAsia="Calibri" w:cs="Arial"/>
          <w:lang w:val="sr-Cyrl-RS"/>
        </w:rPr>
        <w:t>е</w:t>
      </w:r>
      <w:r w:rsidRPr="00B0265F">
        <w:rPr>
          <w:rFonts w:eastAsia="Calibri" w:cs="Arial"/>
        </w:rPr>
        <w:t xml:space="preserve"> документациј</w:t>
      </w:r>
      <w:r w:rsidRPr="00B0265F">
        <w:rPr>
          <w:rFonts w:eastAsia="Calibri" w:cs="Arial"/>
          <w:lang w:val="sr-Cyrl-RS"/>
        </w:rPr>
        <w:t>е</w:t>
      </w:r>
      <w:r w:rsidRPr="00B0265F">
        <w:rPr>
          <w:rFonts w:eastAsia="Calibri" w:cs="Arial"/>
        </w:rPr>
        <w:t xml:space="preserve">;  </w:t>
      </w:r>
    </w:p>
    <w:p w14:paraId="5BAC5516" w14:textId="77777777" w:rsidR="00B0265F" w:rsidRPr="00B0265F" w:rsidRDefault="00B0265F" w:rsidP="00B0265F">
      <w:pPr>
        <w:tabs>
          <w:tab w:val="left" w:pos="567"/>
        </w:tabs>
        <w:spacing w:before="0"/>
        <w:ind w:left="-57"/>
        <w:rPr>
          <w:rFonts w:cs="Arial"/>
        </w:rPr>
      </w:pPr>
    </w:p>
    <w:p w14:paraId="7D4922A0" w14:textId="77777777" w:rsidR="00B0265F" w:rsidRPr="00B0265F" w:rsidRDefault="00B0265F" w:rsidP="000049A8">
      <w:pPr>
        <w:numPr>
          <w:ilvl w:val="0"/>
          <w:numId w:val="40"/>
        </w:numPr>
        <w:spacing w:after="200" w:line="276" w:lineRule="auto"/>
        <w:contextualSpacing/>
        <w:rPr>
          <w:rFonts w:eastAsia="Calibri" w:cs="Arial"/>
          <w:lang w:val="sr-Cyrl-CS"/>
        </w:rPr>
      </w:pPr>
      <w:r w:rsidRPr="00B0265F">
        <w:rPr>
          <w:rFonts w:eastAsia="Calibri" w:cs="Arial"/>
        </w:rPr>
        <w:t xml:space="preserve">да је </w:t>
      </w:r>
      <w:r w:rsidRPr="00B0265F">
        <w:rPr>
          <w:rFonts w:eastAsia="Calibri" w:cs="Arial"/>
          <w:lang w:val="sr-Cyrl-RS"/>
        </w:rPr>
        <w:t>Купац</w:t>
      </w:r>
      <w:r w:rsidRPr="00B0265F">
        <w:rPr>
          <w:rFonts w:eastAsia="Calibri" w:cs="Arial"/>
        </w:rPr>
        <w:t xml:space="preserve">, на основу Понуде </w:t>
      </w:r>
      <w:r w:rsidRPr="00B0265F">
        <w:rPr>
          <w:rFonts w:eastAsia="Calibri" w:cs="Arial"/>
          <w:lang w:val="sr-Cyrl-RS"/>
        </w:rPr>
        <w:t>Продавца</w:t>
      </w:r>
      <w:r w:rsidRPr="00B0265F">
        <w:rPr>
          <w:rFonts w:eastAsia="Calibri" w:cs="Arial"/>
        </w:rPr>
        <w:t xml:space="preserve"> и Одлуке о додели Уговора број _____ од_____</w:t>
      </w:r>
      <w:r w:rsidR="00157376" w:rsidRPr="00B0265F">
        <w:rPr>
          <w:rFonts w:eastAsia="Calibri" w:cs="Arial"/>
        </w:rPr>
        <w:t>20</w:t>
      </w:r>
      <w:r w:rsidR="00157376">
        <w:rPr>
          <w:rFonts w:eastAsia="Calibri" w:cs="Arial"/>
          <w:lang w:val="sr-Cyrl-RS"/>
        </w:rPr>
        <w:t>20</w:t>
      </w:r>
      <w:r w:rsidRPr="00B0265F">
        <w:rPr>
          <w:rFonts w:eastAsia="Calibri" w:cs="Arial"/>
        </w:rPr>
        <w:t>. изабрао Пр</w:t>
      </w:r>
      <w:r w:rsidRPr="00B0265F">
        <w:rPr>
          <w:rFonts w:eastAsia="Calibri" w:cs="Arial"/>
          <w:lang w:val="sr-Cyrl-RS"/>
        </w:rPr>
        <w:t xml:space="preserve">одавца </w:t>
      </w:r>
      <w:r w:rsidRPr="00B0265F">
        <w:rPr>
          <w:rFonts w:eastAsia="Calibri" w:cs="Arial"/>
        </w:rPr>
        <w:t xml:space="preserve">за реализацију </w:t>
      </w:r>
      <w:r w:rsidRPr="00B0265F">
        <w:rPr>
          <w:rFonts w:eastAsia="Calibri" w:cs="Arial"/>
          <w:lang w:val="sr-Cyrl-RS"/>
        </w:rPr>
        <w:t>испоруке добара</w:t>
      </w:r>
      <w:r w:rsidRPr="00B0265F">
        <w:rPr>
          <w:rFonts w:eastAsia="Calibri" w:cs="Arial"/>
        </w:rPr>
        <w:t>, јавна набавка број</w:t>
      </w:r>
      <w:r w:rsidRPr="00B0265F">
        <w:rPr>
          <w:rFonts w:eastAsia="Calibri" w:cs="Arial"/>
          <w:lang w:val="sr-Cyrl-RS"/>
        </w:rPr>
        <w:t xml:space="preserve">  </w:t>
      </w:r>
      <w:r w:rsidR="00FF6EC1" w:rsidRPr="00FF6EC1">
        <w:rPr>
          <w:rFonts w:eastAsia="Arial" w:cs="Arial"/>
          <w:color w:val="000000"/>
        </w:rPr>
        <w:t>ЈНО/1000/0053/2019 (1575/2019)</w:t>
      </w:r>
      <w:r w:rsidRPr="00B0265F">
        <w:rPr>
          <w:rFonts w:eastAsia="Calibri" w:cs="Arial"/>
          <w:lang w:val="sr-Cyrl-RS"/>
        </w:rPr>
        <w:t>.</w:t>
      </w:r>
    </w:p>
    <w:p w14:paraId="79C25B11" w14:textId="77777777" w:rsidR="00B0265F" w:rsidRPr="00B0265F" w:rsidRDefault="00B0265F" w:rsidP="00B0265F">
      <w:pPr>
        <w:tabs>
          <w:tab w:val="left" w:pos="567"/>
        </w:tabs>
        <w:spacing w:before="0"/>
        <w:rPr>
          <w:rFonts w:cs="Arial"/>
          <w:b/>
        </w:rPr>
      </w:pPr>
    </w:p>
    <w:p w14:paraId="302CA0A0" w14:textId="77777777" w:rsidR="00B0265F" w:rsidRPr="00B0265F" w:rsidRDefault="00B0265F" w:rsidP="00B0265F">
      <w:pPr>
        <w:tabs>
          <w:tab w:val="left" w:pos="567"/>
        </w:tabs>
        <w:spacing w:before="0"/>
        <w:rPr>
          <w:rFonts w:cs="Arial"/>
          <w:b/>
        </w:rPr>
      </w:pPr>
    </w:p>
    <w:p w14:paraId="3B1AE0EF" w14:textId="77777777" w:rsidR="00B0265F" w:rsidRPr="00B0265F" w:rsidRDefault="00B0265F" w:rsidP="00B0265F">
      <w:pPr>
        <w:tabs>
          <w:tab w:val="left" w:pos="567"/>
        </w:tabs>
        <w:spacing w:before="0"/>
        <w:rPr>
          <w:rFonts w:cs="Arial"/>
          <w:b/>
        </w:rPr>
      </w:pPr>
      <w:r w:rsidRPr="00B0265F">
        <w:rPr>
          <w:rFonts w:cs="Arial"/>
          <w:b/>
        </w:rPr>
        <w:t>ПРЕДМЕТ УГОВОРА</w:t>
      </w:r>
    </w:p>
    <w:p w14:paraId="1133FD41" w14:textId="77777777" w:rsidR="00B0265F" w:rsidRPr="00B0265F" w:rsidRDefault="00B0265F" w:rsidP="00B0265F">
      <w:pPr>
        <w:tabs>
          <w:tab w:val="left" w:pos="567"/>
        </w:tabs>
        <w:spacing w:before="0"/>
        <w:rPr>
          <w:rFonts w:cs="Arial"/>
          <w:b/>
        </w:rPr>
      </w:pPr>
    </w:p>
    <w:p w14:paraId="12876495" w14:textId="77777777" w:rsidR="00B0265F" w:rsidRPr="00B0265F" w:rsidRDefault="00B0265F" w:rsidP="00E517DC">
      <w:pPr>
        <w:tabs>
          <w:tab w:val="left" w:pos="567"/>
        </w:tabs>
        <w:spacing w:before="0"/>
        <w:jc w:val="center"/>
        <w:rPr>
          <w:rFonts w:cs="Arial"/>
        </w:rPr>
      </w:pPr>
      <w:r w:rsidRPr="00B0265F">
        <w:rPr>
          <w:rFonts w:cs="Arial"/>
          <w:b/>
        </w:rPr>
        <w:t>Члан 1</w:t>
      </w:r>
      <w:r w:rsidRPr="00B0265F">
        <w:rPr>
          <w:rFonts w:cs="Arial"/>
        </w:rPr>
        <w:t>.</w:t>
      </w:r>
    </w:p>
    <w:p w14:paraId="6F2A63EB" w14:textId="77777777" w:rsidR="00B0265F" w:rsidRPr="00B0265F" w:rsidRDefault="00B0265F" w:rsidP="00E517DC">
      <w:pPr>
        <w:spacing w:before="0"/>
        <w:rPr>
          <w:rFonts w:eastAsia="TimesNewRomanPSMT" w:cs="Arial"/>
          <w:bCs/>
          <w:strike/>
          <w:lang w:val="sr-Latn-CS"/>
        </w:rPr>
      </w:pPr>
      <w:r w:rsidRPr="00B0265F">
        <w:rPr>
          <w:rFonts w:cs="Arial"/>
          <w:lang w:val="sr-Cyrl-CS" w:eastAsia="sr-Latn-CS"/>
        </w:rPr>
        <w:t xml:space="preserve">Предмет  овог Уговора </w:t>
      </w:r>
      <w:r w:rsidRPr="00B0265F">
        <w:rPr>
          <w:rFonts w:cs="Arial"/>
          <w:lang w:eastAsia="sr-Latn-CS"/>
        </w:rPr>
        <w:t xml:space="preserve">o </w:t>
      </w:r>
      <w:r w:rsidRPr="00B0265F">
        <w:rPr>
          <w:rFonts w:cs="Arial"/>
          <w:lang w:val="sr-Cyrl-CS" w:eastAsia="sr-Latn-CS"/>
        </w:rPr>
        <w:t xml:space="preserve"> </w:t>
      </w:r>
      <w:r w:rsidRPr="00B0265F">
        <w:rPr>
          <w:rFonts w:cs="Arial"/>
          <w:lang w:val="sr-Cyrl-CS"/>
        </w:rPr>
        <w:t>купопродаjи добара (у даљем тексту: Уговор) је купопродаја добара</w:t>
      </w:r>
      <w:r w:rsidR="00674961">
        <w:rPr>
          <w:rFonts w:cs="Arial"/>
          <w:lang w:val="sr-Cyrl-CS"/>
        </w:rPr>
        <w:t>:</w:t>
      </w:r>
      <w:r w:rsidRPr="00B0265F">
        <w:rPr>
          <w:rFonts w:cs="Arial"/>
          <w:lang w:val="sr-Cyrl-CS"/>
        </w:rPr>
        <w:t xml:space="preserve"> </w:t>
      </w:r>
      <w:r w:rsidRPr="00B0265F">
        <w:rPr>
          <w:rFonts w:cs="Arial"/>
          <w:lang w:val="sr-Cyrl-RS"/>
        </w:rPr>
        <w:t>„</w:t>
      </w:r>
      <w:r w:rsidRPr="00B0265F">
        <w:rPr>
          <w:rFonts w:eastAsia="Arial" w:cs="Arial"/>
          <w:color w:val="000000"/>
        </w:rPr>
        <w:t>Клима уређаји</w:t>
      </w:r>
      <w:r w:rsidRPr="00B0265F">
        <w:rPr>
          <w:rFonts w:cs="Arial"/>
          <w:lang w:val="sr-Cyrl-RS"/>
        </w:rPr>
        <w:t xml:space="preserve">“, (у даљем тексту: Добра) </w:t>
      </w:r>
      <w:r w:rsidRPr="00B0265F">
        <w:rPr>
          <w:rFonts w:cs="Arial"/>
        </w:rPr>
        <w:t>у свему према Конкурсној документацији за јавну набавку</w:t>
      </w:r>
      <w:r w:rsidRPr="00B0265F">
        <w:rPr>
          <w:rFonts w:cs="Arial"/>
          <w:lang w:val="sr-Cyrl-RS"/>
        </w:rPr>
        <w:t xml:space="preserve"> број </w:t>
      </w:r>
      <w:r w:rsidR="00B3549A" w:rsidRPr="00B3549A">
        <w:rPr>
          <w:rFonts w:eastAsia="Arial" w:cs="Arial"/>
          <w:color w:val="000000"/>
        </w:rPr>
        <w:t>ЈНО/1000/0053/2019 (1575/2019)</w:t>
      </w:r>
      <w:r w:rsidR="00674961">
        <w:rPr>
          <w:rFonts w:cs="Arial"/>
          <w:lang w:val="sr-Cyrl-RS"/>
        </w:rPr>
        <w:t xml:space="preserve"> за Партију___,</w:t>
      </w:r>
      <w:r w:rsidRPr="00B0265F">
        <w:rPr>
          <w:rFonts w:cs="Arial"/>
          <w:lang w:val="sr-Cyrl-RS"/>
        </w:rPr>
        <w:t xml:space="preserve"> </w:t>
      </w:r>
      <w:r w:rsidRPr="00B0265F">
        <w:rPr>
          <w:rFonts w:cs="Arial"/>
        </w:rPr>
        <w:t xml:space="preserve">Понуди Продавца број </w:t>
      </w:r>
      <w:r w:rsidRPr="00B0265F">
        <w:rPr>
          <w:rFonts w:cs="Arial"/>
          <w:lang w:val="sr-Cyrl-RS"/>
        </w:rPr>
        <w:t>_______</w:t>
      </w:r>
      <w:r w:rsidRPr="00B0265F">
        <w:rPr>
          <w:rFonts w:cs="Arial"/>
        </w:rPr>
        <w:t>од</w:t>
      </w:r>
      <w:r w:rsidRPr="00B0265F">
        <w:rPr>
          <w:rFonts w:cs="Arial"/>
          <w:lang w:val="sr-Cyrl-RS"/>
        </w:rPr>
        <w:t xml:space="preserve"> ___________</w:t>
      </w:r>
      <w:r w:rsidRPr="00B0265F">
        <w:rPr>
          <w:rFonts w:cs="Arial"/>
        </w:rPr>
        <w:t xml:space="preserve">. године, </w:t>
      </w:r>
      <w:r w:rsidR="00B3549A">
        <w:rPr>
          <w:rFonts w:cs="Arial"/>
          <w:lang w:val="sr-Cyrl-RS"/>
        </w:rPr>
        <w:t xml:space="preserve">Обрасцу структуре цене и </w:t>
      </w:r>
      <w:r w:rsidRPr="00B0265F">
        <w:rPr>
          <w:rFonts w:cs="Arial"/>
          <w:bCs/>
          <w:lang w:val="sr-Cyrl-CS"/>
        </w:rPr>
        <w:t>Техничкој спецификацији</w:t>
      </w:r>
      <w:r w:rsidRPr="00B0265F">
        <w:rPr>
          <w:rFonts w:cs="Arial"/>
          <w:lang w:val="sr-Cyrl-RS"/>
        </w:rPr>
        <w:t xml:space="preserve">, </w:t>
      </w:r>
      <w:r w:rsidRPr="00B0265F">
        <w:rPr>
          <w:rFonts w:cs="Arial"/>
          <w:bCs/>
          <w:lang w:val="sr-Cyrl-CS"/>
        </w:rPr>
        <w:t xml:space="preserve"> </w:t>
      </w:r>
      <w:r w:rsidRPr="00B0265F">
        <w:rPr>
          <w:rFonts w:cs="Arial"/>
        </w:rPr>
        <w:t>који као Прилог бр. 1, Прилог бр.</w:t>
      </w:r>
      <w:r w:rsidRPr="00B0265F">
        <w:rPr>
          <w:rFonts w:cs="Arial"/>
          <w:lang w:val="sr-Cyrl-RS"/>
        </w:rPr>
        <w:t xml:space="preserve"> </w:t>
      </w:r>
      <w:r w:rsidRPr="00B0265F">
        <w:rPr>
          <w:rFonts w:cs="Arial"/>
        </w:rPr>
        <w:t xml:space="preserve">2, </w:t>
      </w:r>
      <w:r w:rsidRPr="00B0265F">
        <w:rPr>
          <w:rFonts w:cs="Arial"/>
          <w:lang w:val="sr-Cyrl-RS"/>
        </w:rPr>
        <w:t>Прилог бр. 3 и Прилог бр. 4</w:t>
      </w:r>
      <w:r w:rsidRPr="00B0265F">
        <w:rPr>
          <w:rFonts w:cs="Arial"/>
        </w:rPr>
        <w:t xml:space="preserve"> чине саставни део овог Уговора</w:t>
      </w:r>
      <w:r w:rsidRPr="00B0265F">
        <w:rPr>
          <w:rFonts w:cs="Arial"/>
          <w:lang w:val="sr-Cyrl-RS"/>
        </w:rPr>
        <w:t xml:space="preserve">. </w:t>
      </w:r>
    </w:p>
    <w:p w14:paraId="48482CA0" w14:textId="77777777" w:rsidR="00B0265F" w:rsidRPr="00B0265F" w:rsidRDefault="00B0265F" w:rsidP="00B0265F">
      <w:pPr>
        <w:widowControl w:val="0"/>
        <w:autoSpaceDE w:val="0"/>
        <w:autoSpaceDN w:val="0"/>
        <w:adjustRightInd w:val="0"/>
        <w:rPr>
          <w:rFonts w:cs="Arial"/>
          <w:b/>
          <w:bCs/>
          <w:color w:val="000000"/>
          <w:lang w:val="sr-Cyrl-RS"/>
        </w:rPr>
      </w:pPr>
      <w:r w:rsidRPr="00B0265F">
        <w:rPr>
          <w:rFonts w:cs="Arial"/>
          <w:color w:val="000000"/>
        </w:rPr>
        <w:t xml:space="preserve">Продавац се обавезује да за потребе </w:t>
      </w:r>
      <w:r w:rsidRPr="00B0265F">
        <w:rPr>
          <w:rFonts w:cs="Arial"/>
          <w:color w:val="000000"/>
          <w:lang w:val="sr-Cyrl-CS"/>
        </w:rPr>
        <w:t>Купца</w:t>
      </w:r>
      <w:r w:rsidRPr="00B0265F">
        <w:rPr>
          <w:rFonts w:cs="Arial"/>
          <w:color w:val="000000"/>
          <w:lang w:val="sr-Latn-RS"/>
        </w:rPr>
        <w:t xml:space="preserve"> </w:t>
      </w:r>
      <w:r w:rsidRPr="00B0265F">
        <w:rPr>
          <w:rFonts w:cs="Arial"/>
          <w:color w:val="000000"/>
        </w:rPr>
        <w:t>испоручи уговорена Добра из става 1</w:t>
      </w:r>
      <w:r w:rsidRPr="00B0265F">
        <w:rPr>
          <w:rFonts w:cs="Arial"/>
          <w:color w:val="000000"/>
          <w:lang w:val="sr-Cyrl-RS"/>
        </w:rPr>
        <w:t>.</w:t>
      </w:r>
      <w:r w:rsidRPr="00B0265F">
        <w:rPr>
          <w:rFonts w:cs="Arial"/>
          <w:color w:val="000000"/>
        </w:rPr>
        <w:t xml:space="preserve"> овог члана у уговореном року</w:t>
      </w:r>
      <w:r w:rsidRPr="00B0265F">
        <w:rPr>
          <w:rFonts w:cs="Arial"/>
          <w:color w:val="000000"/>
          <w:lang w:val="sr-Cyrl-RS"/>
        </w:rPr>
        <w:t>.</w:t>
      </w:r>
    </w:p>
    <w:p w14:paraId="13E4D284" w14:textId="77777777" w:rsidR="00B0265F" w:rsidRPr="00B0265F" w:rsidRDefault="00B0265F" w:rsidP="00B0265F">
      <w:pPr>
        <w:rPr>
          <w:rFonts w:cs="Arial"/>
        </w:rPr>
      </w:pPr>
    </w:p>
    <w:p w14:paraId="4C6CC401" w14:textId="77777777" w:rsidR="00B0265F" w:rsidRPr="00B0265F" w:rsidRDefault="00B0265F" w:rsidP="00B0265F">
      <w:pPr>
        <w:tabs>
          <w:tab w:val="left" w:pos="567"/>
        </w:tabs>
        <w:spacing w:before="0"/>
        <w:rPr>
          <w:rFonts w:cs="Arial"/>
          <w:b/>
          <w:lang w:val="sr-Cyrl-RS"/>
        </w:rPr>
      </w:pPr>
      <w:r w:rsidRPr="00B0265F">
        <w:rPr>
          <w:rFonts w:cs="Arial"/>
          <w:b/>
          <w:lang w:val="sr-Cyrl-RS"/>
        </w:rPr>
        <w:t>ЦЕНА</w:t>
      </w:r>
    </w:p>
    <w:p w14:paraId="03A84118" w14:textId="77777777" w:rsidR="00B0265F" w:rsidRPr="00B0265F" w:rsidRDefault="00B0265F" w:rsidP="00B0265F">
      <w:pPr>
        <w:tabs>
          <w:tab w:val="left" w:pos="567"/>
        </w:tabs>
        <w:spacing w:before="0"/>
        <w:jc w:val="center"/>
        <w:rPr>
          <w:rFonts w:cs="Arial"/>
        </w:rPr>
      </w:pPr>
      <w:r w:rsidRPr="00B0265F">
        <w:rPr>
          <w:rFonts w:cs="Arial"/>
          <w:b/>
        </w:rPr>
        <w:t xml:space="preserve">Члан </w:t>
      </w:r>
      <w:r w:rsidRPr="00B0265F">
        <w:rPr>
          <w:rFonts w:cs="Arial"/>
          <w:b/>
          <w:lang w:val="sr-Cyrl-RS"/>
        </w:rPr>
        <w:t>2</w:t>
      </w:r>
      <w:r w:rsidRPr="00B0265F">
        <w:rPr>
          <w:rFonts w:cs="Arial"/>
        </w:rPr>
        <w:t>.</w:t>
      </w:r>
    </w:p>
    <w:p w14:paraId="68D5EA51" w14:textId="77777777" w:rsidR="00B0265F" w:rsidRPr="00B0265F" w:rsidRDefault="00B0265F" w:rsidP="00B0265F">
      <w:pPr>
        <w:tabs>
          <w:tab w:val="left" w:pos="567"/>
        </w:tabs>
        <w:spacing w:before="0"/>
        <w:rPr>
          <w:rFonts w:cs="Arial"/>
        </w:rPr>
      </w:pPr>
      <w:r w:rsidRPr="00B0265F">
        <w:rPr>
          <w:rFonts w:cs="Arial"/>
        </w:rPr>
        <w:t xml:space="preserve"> </w:t>
      </w:r>
      <w:r w:rsidRPr="00B0265F">
        <w:rPr>
          <w:rFonts w:cs="Arial"/>
          <w:lang w:val="sr-Cyrl-RS"/>
        </w:rPr>
        <w:t>Укупна цена Добара</w:t>
      </w:r>
      <w:r w:rsidRPr="00B0265F">
        <w:rPr>
          <w:rFonts w:cs="Arial"/>
        </w:rPr>
        <w:t xml:space="preserve"> из члана 1. овог Уговора износи __________________ (словима: ________________________) RSD, без пореза на додату вредност</w:t>
      </w:r>
      <w:r w:rsidRPr="00B0265F">
        <w:rPr>
          <w:rFonts w:cs="Arial"/>
          <w:lang w:val="sr-Cyrl-RS"/>
        </w:rPr>
        <w:t>.</w:t>
      </w:r>
      <w:r w:rsidRPr="00B0265F">
        <w:rPr>
          <w:rFonts w:cs="Arial"/>
        </w:rPr>
        <w:t xml:space="preserve"> </w:t>
      </w:r>
    </w:p>
    <w:p w14:paraId="718B12E5" w14:textId="77777777" w:rsidR="00B0265F" w:rsidRPr="00B0265F" w:rsidRDefault="00B0265F" w:rsidP="00B0265F">
      <w:pPr>
        <w:tabs>
          <w:tab w:val="left" w:pos="567"/>
        </w:tabs>
        <w:spacing w:before="0"/>
        <w:rPr>
          <w:rFonts w:cs="Arial"/>
        </w:rPr>
      </w:pPr>
    </w:p>
    <w:p w14:paraId="7F60C37D" w14:textId="77777777" w:rsidR="00B0265F" w:rsidRPr="00B0265F" w:rsidRDefault="00B0265F" w:rsidP="00B0265F">
      <w:pPr>
        <w:tabs>
          <w:tab w:val="left" w:pos="567"/>
        </w:tabs>
        <w:spacing w:before="0"/>
        <w:rPr>
          <w:rFonts w:cs="Arial"/>
        </w:rPr>
      </w:pPr>
      <w:r w:rsidRPr="00B0265F">
        <w:rPr>
          <w:rFonts w:cs="Arial"/>
          <w:lang w:val="sr-Cyrl-RS"/>
        </w:rPr>
        <w:t>Цена</w:t>
      </w:r>
      <w:r w:rsidRPr="00B0265F">
        <w:rPr>
          <w:rFonts w:cs="Arial"/>
        </w:rPr>
        <w:t xml:space="preserve"> из става 1. овог члана </w:t>
      </w:r>
      <w:r w:rsidRPr="00B0265F">
        <w:rPr>
          <w:rFonts w:cs="Arial"/>
          <w:lang w:val="sr-Cyrl-RS"/>
        </w:rPr>
        <w:t>увећава се за</w:t>
      </w:r>
      <w:r w:rsidRPr="00B0265F">
        <w:rPr>
          <w:rFonts w:cs="Arial"/>
        </w:rPr>
        <w:t xml:space="preserve"> порез на додату вредност у складу са прописима Републике Србије.</w:t>
      </w:r>
    </w:p>
    <w:p w14:paraId="3E388C9E" w14:textId="77777777" w:rsidR="00B0265F" w:rsidRPr="00B0265F" w:rsidRDefault="00B0265F" w:rsidP="00B0265F">
      <w:pPr>
        <w:tabs>
          <w:tab w:val="left" w:pos="567"/>
        </w:tabs>
        <w:spacing w:before="0"/>
        <w:rPr>
          <w:rFonts w:cs="Arial"/>
        </w:rPr>
      </w:pPr>
    </w:p>
    <w:p w14:paraId="1A776D21" w14:textId="77777777" w:rsidR="00B0265F" w:rsidRPr="00B0265F" w:rsidRDefault="00B3549A" w:rsidP="00B0265F">
      <w:pPr>
        <w:tabs>
          <w:tab w:val="left" w:pos="567"/>
        </w:tabs>
        <w:spacing w:before="0"/>
        <w:contextualSpacing/>
        <w:rPr>
          <w:rFonts w:cs="Arial"/>
          <w:lang w:val="sr-Cyrl-RS"/>
        </w:rPr>
      </w:pPr>
      <w:r>
        <w:rPr>
          <w:rFonts w:cs="Arial"/>
          <w:lang w:val="sr-Cyrl-RS"/>
        </w:rPr>
        <w:t>У цену су урачунати</w:t>
      </w:r>
      <w:r w:rsidR="00B0265F" w:rsidRPr="00B0265F">
        <w:rPr>
          <w:rFonts w:cs="Arial"/>
          <w:lang w:val="sr-Cyrl-RS"/>
        </w:rPr>
        <w:t xml:space="preserve"> трошкови</w:t>
      </w:r>
      <w:r>
        <w:rPr>
          <w:rFonts w:cs="Arial"/>
          <w:lang w:val="sr-Cyrl-RS"/>
        </w:rPr>
        <w:t>: транспорта, монтаже и сви остали зависни трошкови</w:t>
      </w:r>
      <w:r w:rsidR="00B0265F" w:rsidRPr="00B0265F">
        <w:rPr>
          <w:rFonts w:cs="Arial"/>
          <w:lang w:val="sr-Cyrl-RS"/>
        </w:rPr>
        <w:t xml:space="preserve"> који се односе на предмет Уговора и који су одређени Конкурсном документацијом.</w:t>
      </w:r>
    </w:p>
    <w:p w14:paraId="72A25BC2" w14:textId="77777777" w:rsidR="00B0265F" w:rsidRPr="00B0265F" w:rsidRDefault="00B0265F" w:rsidP="00B0265F">
      <w:pPr>
        <w:tabs>
          <w:tab w:val="left" w:pos="567"/>
        </w:tabs>
        <w:spacing w:before="0"/>
        <w:rPr>
          <w:rFonts w:cs="Arial"/>
          <w:b/>
          <w:i/>
          <w:color w:val="00B0F0"/>
        </w:rPr>
      </w:pPr>
    </w:p>
    <w:p w14:paraId="59A71A56" w14:textId="77777777" w:rsidR="00B0265F" w:rsidRPr="00B0265F" w:rsidRDefault="00B0265F" w:rsidP="00B0265F">
      <w:pPr>
        <w:tabs>
          <w:tab w:val="left" w:pos="567"/>
        </w:tabs>
        <w:spacing w:before="0"/>
        <w:rPr>
          <w:rFonts w:cs="Arial"/>
          <w:i/>
          <w:color w:val="548DD4"/>
          <w:lang w:eastAsia="ar-SA"/>
        </w:rPr>
      </w:pPr>
      <w:r w:rsidRPr="00B0265F">
        <w:rPr>
          <w:rFonts w:cs="Arial"/>
        </w:rPr>
        <w:t xml:space="preserve">Цена је фиксна </w:t>
      </w:r>
      <w:r w:rsidRPr="00B0265F">
        <w:rPr>
          <w:rFonts w:cs="Arial"/>
          <w:lang w:val="sr-Cyrl-RS"/>
        </w:rPr>
        <w:t>за цео период важења Уговора</w:t>
      </w:r>
      <w:r w:rsidRPr="00B0265F">
        <w:rPr>
          <w:rFonts w:cs="Arial"/>
          <w:i/>
          <w:color w:val="548DD4"/>
          <w:lang w:eastAsia="ar-SA"/>
        </w:rPr>
        <w:t>.</w:t>
      </w:r>
    </w:p>
    <w:p w14:paraId="7AAA2EA1" w14:textId="77777777" w:rsidR="00B0265F" w:rsidRPr="00B0265F" w:rsidRDefault="00B0265F" w:rsidP="00B0265F">
      <w:pPr>
        <w:tabs>
          <w:tab w:val="left" w:pos="567"/>
        </w:tabs>
        <w:spacing w:before="0"/>
        <w:rPr>
          <w:rFonts w:cs="Arial"/>
          <w:i/>
          <w:color w:val="548DD4"/>
          <w:lang w:eastAsia="ar-SA"/>
        </w:rPr>
      </w:pPr>
    </w:p>
    <w:p w14:paraId="6DCBCB13" w14:textId="77777777" w:rsidR="00B0265F" w:rsidRPr="00B0265F" w:rsidRDefault="00B0265F" w:rsidP="00B0265F">
      <w:pPr>
        <w:tabs>
          <w:tab w:val="left" w:pos="567"/>
        </w:tabs>
        <w:spacing w:before="0"/>
        <w:rPr>
          <w:rFonts w:cs="Arial"/>
          <w:lang w:val="sr-Cyrl-RS"/>
        </w:rPr>
      </w:pPr>
    </w:p>
    <w:p w14:paraId="3E3A8A05" w14:textId="77777777" w:rsidR="00B0265F" w:rsidRPr="00B0265F" w:rsidRDefault="00B0265F" w:rsidP="00B0265F">
      <w:pPr>
        <w:tabs>
          <w:tab w:val="left" w:pos="567"/>
        </w:tabs>
        <w:spacing w:before="0"/>
        <w:rPr>
          <w:rFonts w:cs="Arial"/>
          <w:b/>
        </w:rPr>
      </w:pPr>
      <w:r w:rsidRPr="00B0265F">
        <w:rPr>
          <w:rFonts w:cs="Arial"/>
          <w:b/>
        </w:rPr>
        <w:t xml:space="preserve">НАЧИН </w:t>
      </w:r>
      <w:r w:rsidR="006E1047">
        <w:rPr>
          <w:rFonts w:cs="Arial"/>
          <w:b/>
          <w:lang w:val="sr-Cyrl-RS"/>
        </w:rPr>
        <w:t xml:space="preserve">ФАКТУРИСАЊА И </w:t>
      </w:r>
      <w:r w:rsidRPr="00B0265F">
        <w:rPr>
          <w:rFonts w:cs="Arial"/>
          <w:b/>
        </w:rPr>
        <w:t>ПЛАЋАЊА</w:t>
      </w:r>
    </w:p>
    <w:p w14:paraId="66CDADDE" w14:textId="77777777" w:rsidR="00B0265F" w:rsidRPr="00B0265F" w:rsidRDefault="00B0265F" w:rsidP="00B0265F">
      <w:pPr>
        <w:tabs>
          <w:tab w:val="left" w:pos="567"/>
        </w:tabs>
        <w:spacing w:before="0"/>
        <w:jc w:val="center"/>
        <w:rPr>
          <w:rFonts w:cs="Arial"/>
        </w:rPr>
      </w:pPr>
      <w:r w:rsidRPr="00B0265F">
        <w:rPr>
          <w:rFonts w:cs="Arial"/>
          <w:b/>
        </w:rPr>
        <w:t xml:space="preserve">Члан </w:t>
      </w:r>
      <w:r w:rsidRPr="00B0265F">
        <w:rPr>
          <w:rFonts w:cs="Arial"/>
          <w:b/>
          <w:lang w:val="sr-Cyrl-RS"/>
        </w:rPr>
        <w:t>3</w:t>
      </w:r>
      <w:r w:rsidRPr="00B0265F">
        <w:rPr>
          <w:rFonts w:cs="Arial"/>
        </w:rPr>
        <w:t>.</w:t>
      </w:r>
    </w:p>
    <w:p w14:paraId="7B94057F" w14:textId="77777777" w:rsidR="00EF7393" w:rsidRDefault="00EF7393" w:rsidP="00EF7393">
      <w:pPr>
        <w:tabs>
          <w:tab w:val="left" w:pos="567"/>
        </w:tabs>
        <w:spacing w:before="0"/>
        <w:rPr>
          <w:rFonts w:cs="Arial"/>
        </w:rPr>
      </w:pPr>
      <w:r w:rsidRPr="00B0265F">
        <w:rPr>
          <w:rFonts w:cs="Arial"/>
        </w:rPr>
        <w:t>Плаћање цене за испоручену количину Доб</w:t>
      </w:r>
      <w:r w:rsidRPr="00B0265F">
        <w:rPr>
          <w:rFonts w:cs="Arial"/>
          <w:lang w:val="sr-Cyrl-RS"/>
        </w:rPr>
        <w:t>а</w:t>
      </w:r>
      <w:r w:rsidRPr="00B0265F">
        <w:rPr>
          <w:rFonts w:cs="Arial"/>
        </w:rPr>
        <w:t>ра</w:t>
      </w:r>
      <w:r w:rsidRPr="00B0265F">
        <w:rPr>
          <w:rFonts w:cs="Arial"/>
          <w:lang w:val="sr-Cyrl-RS"/>
        </w:rPr>
        <w:t xml:space="preserve"> из члана 1. овог Уговора, Купац ће извршити на текући рачун Продавца</w:t>
      </w:r>
      <w:r w:rsidRPr="00B0265F">
        <w:rPr>
          <w:rFonts w:cs="Arial"/>
        </w:rPr>
        <w:t xml:space="preserve"> у року до 45 (словима: четрдесетпет) дана од дана пријема исправног рачуна </w:t>
      </w:r>
      <w:r w:rsidR="00697B26">
        <w:rPr>
          <w:rFonts w:eastAsia="Calibri" w:cs="Arial"/>
        </w:rPr>
        <w:t xml:space="preserve">на писарници </w:t>
      </w:r>
      <w:r w:rsidR="00697B26">
        <w:rPr>
          <w:rFonts w:eastAsia="Calibri" w:cs="Arial"/>
          <w:lang w:val="sr-Cyrl-RS"/>
        </w:rPr>
        <w:t>Купца</w:t>
      </w:r>
      <w:r w:rsidR="00697B26">
        <w:rPr>
          <w:rFonts w:eastAsia="Calibri" w:cs="Arial"/>
        </w:rPr>
        <w:t xml:space="preserve"> </w:t>
      </w:r>
      <w:r w:rsidRPr="00B0265F">
        <w:rPr>
          <w:rFonts w:cs="Arial"/>
        </w:rPr>
        <w:t xml:space="preserve">издатог на основу прихваћеног и одобреног Записника о </w:t>
      </w:r>
      <w:r w:rsidRPr="00B0265F">
        <w:rPr>
          <w:rFonts w:cs="Arial"/>
          <w:lang w:val="sr-Cyrl-RS"/>
        </w:rPr>
        <w:t>квалитативном и квантитативном пријему</w:t>
      </w:r>
      <w:r w:rsidRPr="00B0265F">
        <w:rPr>
          <w:rFonts w:cs="Arial"/>
        </w:rPr>
        <w:t xml:space="preserve"> добара (без примедби), потписаног од стране </w:t>
      </w:r>
      <w:r w:rsidRPr="006E1047">
        <w:rPr>
          <w:rFonts w:cs="Arial"/>
        </w:rPr>
        <w:t>одговорног лица Купца и овлашћеног лица Продавца</w:t>
      </w:r>
      <w:r w:rsidRPr="00B0265F">
        <w:rPr>
          <w:rFonts w:cs="Arial"/>
        </w:rPr>
        <w:t>.</w:t>
      </w:r>
    </w:p>
    <w:p w14:paraId="78A3CFE5" w14:textId="77777777" w:rsidR="00157376" w:rsidRDefault="00157376" w:rsidP="00EF7393">
      <w:pPr>
        <w:tabs>
          <w:tab w:val="left" w:pos="567"/>
        </w:tabs>
        <w:spacing w:before="0"/>
        <w:rPr>
          <w:rFonts w:cs="Arial"/>
          <w:lang w:val="sr-Cyrl-RS"/>
        </w:rPr>
      </w:pPr>
    </w:p>
    <w:p w14:paraId="3F6B80A6" w14:textId="77777777" w:rsidR="00EF7393" w:rsidRDefault="00EF7393" w:rsidP="00EF7393">
      <w:pPr>
        <w:tabs>
          <w:tab w:val="left" w:pos="567"/>
        </w:tabs>
        <w:spacing w:before="0"/>
        <w:rPr>
          <w:rFonts w:cs="Arial"/>
        </w:rPr>
      </w:pPr>
      <w:r>
        <w:rPr>
          <w:rFonts w:cs="Arial"/>
          <w:lang w:val="sr-Cyrl-RS"/>
        </w:rPr>
        <w:t>Продавац</w:t>
      </w:r>
      <w:r w:rsidRPr="006E1047">
        <w:rPr>
          <w:rFonts w:cs="Arial"/>
        </w:rPr>
        <w:t xml:space="preserve"> се обавезује да рачуне за испоручена и уграђена добра </w:t>
      </w:r>
      <w:r>
        <w:rPr>
          <w:rFonts w:cs="Arial"/>
          <w:lang w:val="sr-Cyrl-RS"/>
        </w:rPr>
        <w:t xml:space="preserve">из члана 1.Уговора </w:t>
      </w:r>
      <w:r w:rsidRPr="006E1047">
        <w:rPr>
          <w:rFonts w:cs="Arial"/>
        </w:rPr>
        <w:t xml:space="preserve">испоставља сукцесивно, по извршеној испоруци и уградњи добара и потписивању Записника о квантитативном и квалитативном пријему добара од стране одговорног лица </w:t>
      </w:r>
      <w:r>
        <w:rPr>
          <w:rFonts w:cs="Arial"/>
          <w:lang w:val="sr-Cyrl-RS"/>
        </w:rPr>
        <w:t>Купца</w:t>
      </w:r>
      <w:r w:rsidRPr="006E1047">
        <w:rPr>
          <w:rFonts w:cs="Arial"/>
        </w:rPr>
        <w:t xml:space="preserve"> и овлашћеног лица </w:t>
      </w:r>
      <w:r>
        <w:rPr>
          <w:rFonts w:cs="Arial"/>
          <w:lang w:val="sr-Cyrl-RS"/>
        </w:rPr>
        <w:t>Продавца</w:t>
      </w:r>
      <w:r w:rsidRPr="006E1047">
        <w:rPr>
          <w:rFonts w:cs="Arial"/>
        </w:rPr>
        <w:t>.</w:t>
      </w:r>
    </w:p>
    <w:p w14:paraId="1A332EE8" w14:textId="77777777" w:rsidR="00EF7393" w:rsidRPr="006E1047" w:rsidRDefault="00EF7393" w:rsidP="00EF7393">
      <w:pPr>
        <w:tabs>
          <w:tab w:val="left" w:pos="567"/>
        </w:tabs>
        <w:spacing w:before="0"/>
        <w:rPr>
          <w:rFonts w:cs="Arial"/>
        </w:rPr>
      </w:pPr>
    </w:p>
    <w:p w14:paraId="389B4283" w14:textId="77777777" w:rsidR="006E1047" w:rsidRPr="006E1047" w:rsidRDefault="006E1047" w:rsidP="006E1047">
      <w:pPr>
        <w:tabs>
          <w:tab w:val="left" w:pos="567"/>
        </w:tabs>
        <w:spacing w:before="0"/>
        <w:rPr>
          <w:rFonts w:cs="Arial"/>
        </w:rPr>
      </w:pPr>
      <w:r w:rsidRPr="006E1047">
        <w:rPr>
          <w:rFonts w:cs="Arial"/>
        </w:rPr>
        <w:t xml:space="preserve">Рачун гласи на </w:t>
      </w:r>
      <w:r>
        <w:rPr>
          <w:rFonts w:cs="Arial"/>
          <w:lang w:val="sr-Cyrl-RS"/>
        </w:rPr>
        <w:t>Купца</w:t>
      </w:r>
      <w:r w:rsidR="00250133">
        <w:rPr>
          <w:rFonts w:cs="Arial"/>
        </w:rPr>
        <w:t>,</w:t>
      </w:r>
      <w:r w:rsidRPr="006E1047">
        <w:rPr>
          <w:rFonts w:cs="Arial"/>
        </w:rPr>
        <w:t xml:space="preserve"> Јавно предузеће „Електропривреда Србије“ Београд, Балканска бр. 13, 11000 Београд, ПИБ 103920327, а доставља се на адресу Купца, односно његовог Огранка или Техничког центра, у зависности коме су добра испоручена, и то са следећим називима и на следеће адресе: </w:t>
      </w:r>
    </w:p>
    <w:p w14:paraId="37537953" w14:textId="77777777" w:rsidR="006E1047" w:rsidRPr="006E1047" w:rsidRDefault="006E1047" w:rsidP="006E1047">
      <w:pPr>
        <w:tabs>
          <w:tab w:val="left" w:pos="567"/>
        </w:tabs>
        <w:spacing w:before="0"/>
        <w:rPr>
          <w:rFonts w:cs="Arial"/>
        </w:rPr>
      </w:pPr>
      <w:r w:rsidRPr="006E1047">
        <w:rPr>
          <w:rFonts w:cs="Arial"/>
        </w:rPr>
        <w:t xml:space="preserve">- За Партију 1: Јавно предузеће „Електропривреда Србије“ Београд, Управа ЈП ЕПС, Балканска 13, Београд, </w:t>
      </w:r>
    </w:p>
    <w:p w14:paraId="186247E9" w14:textId="77777777" w:rsidR="006E1047" w:rsidRPr="006E1047" w:rsidRDefault="006E1047" w:rsidP="006E1047">
      <w:pPr>
        <w:tabs>
          <w:tab w:val="left" w:pos="567"/>
        </w:tabs>
        <w:spacing w:before="0"/>
        <w:rPr>
          <w:rFonts w:cs="Arial"/>
        </w:rPr>
      </w:pPr>
      <w:r w:rsidRPr="006E1047">
        <w:rPr>
          <w:rFonts w:cs="Arial"/>
        </w:rPr>
        <w:lastRenderedPageBreak/>
        <w:t>- За Партију 2: Јавно предузеће „Електропривреда Србије“ Београд, Балканска 13, Огранак ТЕНТ, ул. Богољуба Урошевића Црног бр. 44, 11500 Обреновац,</w:t>
      </w:r>
    </w:p>
    <w:p w14:paraId="0D6D788F" w14:textId="77777777" w:rsidR="006E1047" w:rsidRPr="006E1047" w:rsidRDefault="006E1047" w:rsidP="006E1047">
      <w:pPr>
        <w:tabs>
          <w:tab w:val="left" w:pos="567"/>
        </w:tabs>
        <w:spacing w:before="0"/>
        <w:rPr>
          <w:rFonts w:cs="Arial"/>
        </w:rPr>
      </w:pPr>
      <w:r w:rsidRPr="006E1047">
        <w:rPr>
          <w:rFonts w:cs="Arial"/>
        </w:rPr>
        <w:t>- За Партију 3: Јавно предузеће „Електропривреда Србије“ Београд, Балканска 13, Технички центар Београд, Масарикова 1-3, Београд,</w:t>
      </w:r>
    </w:p>
    <w:p w14:paraId="3BB6C14B" w14:textId="77777777" w:rsidR="006E1047" w:rsidRPr="006E1047" w:rsidRDefault="006E1047" w:rsidP="006E1047">
      <w:pPr>
        <w:tabs>
          <w:tab w:val="left" w:pos="567"/>
        </w:tabs>
        <w:spacing w:before="0"/>
        <w:rPr>
          <w:rFonts w:cs="Arial"/>
        </w:rPr>
      </w:pPr>
      <w:r w:rsidRPr="006E1047">
        <w:rPr>
          <w:rFonts w:cs="Arial"/>
        </w:rPr>
        <w:t>- За Партију 4: Јавно предузеће „Електропривреда Србије“ Београд, Балканска 13, Технички центар Ниш, Булевар Зорана Ђинђића 46а, Ниш,</w:t>
      </w:r>
    </w:p>
    <w:p w14:paraId="6D222EB0" w14:textId="77777777" w:rsidR="006E1047" w:rsidRPr="006E1047" w:rsidRDefault="006E1047" w:rsidP="006E1047">
      <w:pPr>
        <w:tabs>
          <w:tab w:val="left" w:pos="567"/>
        </w:tabs>
        <w:spacing w:before="0"/>
        <w:rPr>
          <w:rFonts w:cs="Arial"/>
        </w:rPr>
      </w:pPr>
      <w:r w:rsidRPr="006E1047">
        <w:rPr>
          <w:rFonts w:cs="Arial"/>
        </w:rPr>
        <w:t>- За Партију 5: Јавно предузеће „Електропривреда Србије“ Београд, Балканска 13, Технички центар Краљево, Димитрија Туцовића 5, Краљево,</w:t>
      </w:r>
    </w:p>
    <w:p w14:paraId="53660AFA" w14:textId="77777777" w:rsidR="006E1047" w:rsidRPr="006E1047" w:rsidRDefault="006E1047" w:rsidP="006E1047">
      <w:pPr>
        <w:tabs>
          <w:tab w:val="left" w:pos="567"/>
        </w:tabs>
        <w:spacing w:before="0"/>
        <w:rPr>
          <w:rFonts w:cs="Arial"/>
        </w:rPr>
      </w:pPr>
      <w:r w:rsidRPr="006E1047">
        <w:rPr>
          <w:rFonts w:cs="Arial"/>
        </w:rPr>
        <w:t>- За Партију 6: Јавно предузеће „Електропривреда Србије“ Београд, Балканска 13, Огранак „Дринско-Лимске ХЕ“, ул. Трг Душана Јерковића бр. 1, 31250 Бајина Башта,</w:t>
      </w:r>
    </w:p>
    <w:p w14:paraId="0CBFE82C" w14:textId="77777777" w:rsidR="006E1047" w:rsidRPr="006E1047" w:rsidRDefault="006E1047" w:rsidP="006E1047">
      <w:pPr>
        <w:tabs>
          <w:tab w:val="left" w:pos="567"/>
        </w:tabs>
        <w:spacing w:before="0"/>
        <w:rPr>
          <w:rFonts w:cs="Arial"/>
        </w:rPr>
      </w:pPr>
      <w:r w:rsidRPr="006E1047">
        <w:rPr>
          <w:rFonts w:cs="Arial"/>
        </w:rPr>
        <w:t>- За Партију 7: Јавно предузеће „Електропривреда Србије“ Београд, Балканска 13, Огранак Панонске ТЕ–ТО, Нови Сад, Булевар Ослобођења 100, 21000 Нови Сад,</w:t>
      </w:r>
    </w:p>
    <w:p w14:paraId="393AA12C" w14:textId="77777777" w:rsidR="006E1047" w:rsidRPr="006E1047" w:rsidRDefault="006E1047" w:rsidP="006E1047">
      <w:pPr>
        <w:tabs>
          <w:tab w:val="left" w:pos="567"/>
        </w:tabs>
        <w:spacing w:before="0"/>
        <w:rPr>
          <w:rFonts w:cs="Arial"/>
        </w:rPr>
      </w:pPr>
      <w:r w:rsidRPr="006E1047">
        <w:rPr>
          <w:rFonts w:cs="Arial"/>
        </w:rPr>
        <w:t>- За Партију 8: Јавно предузеће „Електропривреда Србије“ Београд, Балканска 13, Огранак ХЕ Ђердап, ул.Трг Краља Петра бр. 1., 19320 Кладово,</w:t>
      </w:r>
    </w:p>
    <w:p w14:paraId="1945EFE0" w14:textId="77777777" w:rsidR="006E1047" w:rsidRPr="006E1047" w:rsidRDefault="006E1047" w:rsidP="006E1047">
      <w:pPr>
        <w:tabs>
          <w:tab w:val="left" w:pos="567"/>
        </w:tabs>
        <w:spacing w:before="0"/>
        <w:rPr>
          <w:rFonts w:cs="Arial"/>
        </w:rPr>
      </w:pPr>
      <w:r w:rsidRPr="006E1047">
        <w:rPr>
          <w:rFonts w:cs="Arial"/>
        </w:rPr>
        <w:t xml:space="preserve">са обавезним пратећим документом: отпремницом на којој је наведен датум испоруке добара, као и количина и врста испоручених добара, са читко написаним именом и презименом и потписом овлашћеног лица Купца које је примило предметна добра и која представља основ за фактурисање и Записником о квантитативном и квалитативном пријему добара потписаним од стране одговорног лица Купца и овлашћеног лица </w:t>
      </w:r>
      <w:r>
        <w:rPr>
          <w:rFonts w:cs="Arial"/>
          <w:lang w:val="sr-Cyrl-RS"/>
        </w:rPr>
        <w:t>Продавца</w:t>
      </w:r>
      <w:r w:rsidRPr="006E1047">
        <w:rPr>
          <w:rFonts w:cs="Arial"/>
        </w:rPr>
        <w:t>.</w:t>
      </w:r>
    </w:p>
    <w:p w14:paraId="2B102484" w14:textId="77777777" w:rsidR="006E1047" w:rsidRPr="006E1047" w:rsidRDefault="006E1047" w:rsidP="006E1047">
      <w:pPr>
        <w:tabs>
          <w:tab w:val="left" w:pos="567"/>
        </w:tabs>
        <w:spacing w:before="0"/>
        <w:rPr>
          <w:rFonts w:cs="Arial"/>
        </w:rPr>
      </w:pPr>
    </w:p>
    <w:p w14:paraId="2555A203" w14:textId="77777777" w:rsidR="006E1047" w:rsidRDefault="006E1047" w:rsidP="00B0265F">
      <w:pPr>
        <w:tabs>
          <w:tab w:val="left" w:pos="567"/>
        </w:tabs>
        <w:spacing w:before="0"/>
        <w:rPr>
          <w:rFonts w:cs="Arial"/>
        </w:rPr>
      </w:pPr>
      <w:r w:rsidRPr="006E1047">
        <w:rPr>
          <w:rFonts w:cs="Arial"/>
        </w:rPr>
        <w:t xml:space="preserve">У испостављеном рачуну и отпремници </w:t>
      </w:r>
      <w:r>
        <w:rPr>
          <w:rFonts w:cs="Arial"/>
          <w:lang w:val="sr-Cyrl-RS"/>
        </w:rPr>
        <w:t>Продавац</w:t>
      </w:r>
      <w:r w:rsidRPr="006E1047">
        <w:rPr>
          <w:rFonts w:cs="Arial"/>
        </w:rPr>
        <w:t xml:space="preserve">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lang w:val="sr-Cyrl-RS"/>
        </w:rPr>
        <w:t>Продавац</w:t>
      </w:r>
      <w:r w:rsidRPr="006E1047">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135208F" w14:textId="77777777" w:rsidR="00B0265F" w:rsidRPr="00B0265F" w:rsidRDefault="00B0265F" w:rsidP="00B0265F">
      <w:pPr>
        <w:tabs>
          <w:tab w:val="left" w:pos="567"/>
        </w:tabs>
        <w:spacing w:before="0"/>
        <w:rPr>
          <w:rFonts w:cs="Arial"/>
          <w:lang w:val="sr-Cyrl-RS"/>
        </w:rPr>
      </w:pPr>
    </w:p>
    <w:p w14:paraId="4E2EF520" w14:textId="77777777" w:rsidR="00B0265F" w:rsidRPr="00B0265F" w:rsidRDefault="00B0265F" w:rsidP="00B0265F">
      <w:pPr>
        <w:tabs>
          <w:tab w:val="left" w:pos="567"/>
        </w:tabs>
        <w:spacing w:before="0"/>
        <w:rPr>
          <w:rFonts w:cs="Arial"/>
          <w:lang w:eastAsia="sr-Latn-CS"/>
        </w:rPr>
      </w:pPr>
      <w:r w:rsidRPr="00B0265F">
        <w:rPr>
          <w:rFonts w:cs="Arial"/>
          <w:lang w:eastAsia="sr-Latn-CS"/>
        </w:rPr>
        <w:t xml:space="preserve">Рок плаћања почиње да тече од дана пријема исправног рачуна са захтеваном пратећом документацијом. </w:t>
      </w:r>
    </w:p>
    <w:p w14:paraId="7A7EAB08" w14:textId="77777777" w:rsidR="00B0265F" w:rsidRPr="00B0265F" w:rsidRDefault="00B0265F" w:rsidP="00B0265F">
      <w:pPr>
        <w:tabs>
          <w:tab w:val="left" w:pos="567"/>
        </w:tabs>
        <w:spacing w:before="0"/>
        <w:rPr>
          <w:rFonts w:cs="Arial"/>
          <w:b/>
        </w:rPr>
      </w:pPr>
    </w:p>
    <w:p w14:paraId="68744D03" w14:textId="77777777" w:rsidR="00B0265F" w:rsidRPr="006E1047" w:rsidRDefault="00B0265F" w:rsidP="00B0265F">
      <w:pPr>
        <w:tabs>
          <w:tab w:val="left" w:pos="567"/>
        </w:tabs>
        <w:spacing w:before="0"/>
        <w:rPr>
          <w:rFonts w:cs="Arial"/>
          <w:b/>
          <w:lang w:val="sr-Cyrl-RS"/>
        </w:rPr>
      </w:pPr>
      <w:r w:rsidRPr="00B0265F">
        <w:rPr>
          <w:rFonts w:cs="Arial"/>
          <w:b/>
        </w:rPr>
        <w:t>РОК И МЕСТО ИСПОРУКЕ</w:t>
      </w:r>
      <w:r w:rsidR="006E1047">
        <w:rPr>
          <w:rFonts w:cs="Arial"/>
          <w:b/>
          <w:lang w:val="sr-Cyrl-RS"/>
        </w:rPr>
        <w:t xml:space="preserve"> И МОНТАЖЕ ДОБАРА</w:t>
      </w:r>
    </w:p>
    <w:p w14:paraId="50BB56B6" w14:textId="77777777" w:rsidR="00B0265F" w:rsidRPr="00B0265F" w:rsidRDefault="00B0265F" w:rsidP="00B0265F">
      <w:pPr>
        <w:tabs>
          <w:tab w:val="left" w:pos="567"/>
        </w:tabs>
        <w:spacing w:before="0"/>
        <w:rPr>
          <w:rFonts w:cs="Arial"/>
          <w:b/>
        </w:rPr>
      </w:pPr>
    </w:p>
    <w:p w14:paraId="3DFA702A" w14:textId="77777777" w:rsidR="00B0265F" w:rsidRPr="00B0265F" w:rsidRDefault="00B0265F" w:rsidP="00E517DC">
      <w:pPr>
        <w:tabs>
          <w:tab w:val="left" w:pos="567"/>
        </w:tabs>
        <w:spacing w:before="0"/>
        <w:jc w:val="center"/>
        <w:rPr>
          <w:rFonts w:cs="Arial"/>
        </w:rPr>
      </w:pPr>
      <w:r w:rsidRPr="00B0265F">
        <w:rPr>
          <w:rFonts w:cs="Arial"/>
          <w:b/>
        </w:rPr>
        <w:t>Члан</w:t>
      </w:r>
      <w:r w:rsidRPr="00B0265F">
        <w:rPr>
          <w:rFonts w:cs="Arial"/>
        </w:rPr>
        <w:t xml:space="preserve"> </w:t>
      </w:r>
      <w:r w:rsidRPr="00B0265F">
        <w:rPr>
          <w:rFonts w:cs="Arial"/>
          <w:b/>
          <w:lang w:val="sr-Cyrl-RS"/>
        </w:rPr>
        <w:t>4</w:t>
      </w:r>
      <w:r w:rsidRPr="00B0265F">
        <w:rPr>
          <w:rFonts w:cs="Arial"/>
        </w:rPr>
        <w:t>.</w:t>
      </w:r>
    </w:p>
    <w:p w14:paraId="4BADD240" w14:textId="77777777" w:rsidR="006E1047" w:rsidRPr="006E1047" w:rsidRDefault="006E1047" w:rsidP="00E517DC">
      <w:pPr>
        <w:spacing w:before="0"/>
        <w:rPr>
          <w:rFonts w:cs="Arial"/>
        </w:rPr>
      </w:pPr>
      <w:r>
        <w:rPr>
          <w:rFonts w:cs="Arial"/>
          <w:lang w:val="sr-Cyrl-RS"/>
        </w:rPr>
        <w:t>Рок за</w:t>
      </w:r>
      <w:r w:rsidRPr="006E1047">
        <w:rPr>
          <w:rFonts w:cs="Arial"/>
        </w:rPr>
        <w:t xml:space="preserve"> испоруку и монтажу добара</w:t>
      </w:r>
      <w:r w:rsidR="003016FC">
        <w:rPr>
          <w:rFonts w:cs="Arial"/>
          <w:lang w:val="sr-Cyrl-RS"/>
        </w:rPr>
        <w:t xml:space="preserve"> из члана 1.Уговора</w:t>
      </w:r>
      <w:r w:rsidRPr="006E1047">
        <w:rPr>
          <w:rFonts w:cs="Arial"/>
        </w:rPr>
        <w:t xml:space="preserve"> </w:t>
      </w:r>
      <w:r>
        <w:rPr>
          <w:rFonts w:cs="Arial"/>
          <w:lang w:val="sr-Cyrl-RS"/>
        </w:rPr>
        <w:t>је ___</w:t>
      </w:r>
      <w:r w:rsidRPr="006E1047">
        <w:rPr>
          <w:rFonts w:cs="Arial"/>
        </w:rPr>
        <w:t xml:space="preserve"> (словима:</w:t>
      </w:r>
      <w:r>
        <w:rPr>
          <w:rFonts w:cs="Arial"/>
          <w:lang w:val="sr-Cyrl-RS"/>
        </w:rPr>
        <w:t>____________</w:t>
      </w:r>
      <w:r w:rsidRPr="006E1047">
        <w:rPr>
          <w:rFonts w:cs="Arial"/>
        </w:rPr>
        <w:t>) дана</w:t>
      </w:r>
      <w:r w:rsidR="003016FC" w:rsidRPr="003016FC">
        <w:rPr>
          <w:rFonts w:eastAsia="Calibri" w:cs="Arial"/>
          <w:lang w:val="sr-Cyrl-RS"/>
        </w:rPr>
        <w:t xml:space="preserve"> </w:t>
      </w:r>
      <w:r w:rsidR="003016FC">
        <w:rPr>
          <w:rFonts w:eastAsia="Calibri" w:cs="Arial"/>
          <w:lang w:val="sr-Cyrl-RS"/>
        </w:rPr>
        <w:t>(</w:t>
      </w:r>
      <w:r w:rsidR="003016FC" w:rsidRPr="0017011C">
        <w:rPr>
          <w:rFonts w:eastAsia="Calibri" w:cs="Arial"/>
          <w:i/>
          <w:lang w:val="sr-Cyrl-RS"/>
        </w:rPr>
        <w:t xml:space="preserve">не може бити дужи од 15 </w:t>
      </w:r>
      <w:r w:rsidR="003016FC">
        <w:rPr>
          <w:rFonts w:eastAsia="Calibri" w:cs="Arial"/>
          <w:i/>
          <w:lang w:val="sr-Cyrl-RS"/>
        </w:rPr>
        <w:t xml:space="preserve">дана </w:t>
      </w:r>
      <w:r w:rsidR="003016FC" w:rsidRPr="0017011C">
        <w:rPr>
          <w:rFonts w:eastAsia="Calibri" w:cs="Arial"/>
          <w:i/>
          <w:lang w:val="sr-Cyrl-RS"/>
        </w:rPr>
        <w:t>(словима:петнаест</w:t>
      </w:r>
      <w:r w:rsidR="003016FC">
        <w:rPr>
          <w:rFonts w:eastAsia="Calibri" w:cs="Arial"/>
          <w:i/>
          <w:lang w:val="sr-Cyrl-RS"/>
        </w:rPr>
        <w:t xml:space="preserve"> дана</w:t>
      </w:r>
      <w:r w:rsidR="003016FC" w:rsidRPr="0017011C">
        <w:rPr>
          <w:rFonts w:eastAsia="Calibri" w:cs="Arial"/>
          <w:i/>
          <w:lang w:val="sr-Cyrl-RS"/>
        </w:rPr>
        <w:t>)</w:t>
      </w:r>
      <w:r w:rsidRPr="006E1047">
        <w:rPr>
          <w:rFonts w:cs="Arial"/>
        </w:rPr>
        <w:t xml:space="preserve"> од датума писаног налога </w:t>
      </w:r>
      <w:r w:rsidR="003016FC">
        <w:rPr>
          <w:rFonts w:cs="Arial"/>
          <w:lang w:val="sr-Cyrl-RS"/>
        </w:rPr>
        <w:t>Купца</w:t>
      </w:r>
      <w:r w:rsidRPr="006E1047">
        <w:rPr>
          <w:rFonts w:cs="Arial"/>
        </w:rPr>
        <w:t xml:space="preserve">. </w:t>
      </w:r>
    </w:p>
    <w:p w14:paraId="6667B6AB" w14:textId="77777777" w:rsidR="006E1047" w:rsidRPr="006E1047" w:rsidRDefault="006E1047" w:rsidP="006E1047">
      <w:pPr>
        <w:rPr>
          <w:rFonts w:cs="Arial"/>
        </w:rPr>
      </w:pPr>
      <w:r w:rsidRPr="006E1047">
        <w:rPr>
          <w:rFonts w:cs="Arial"/>
        </w:rPr>
        <w:t xml:space="preserve">Налогом за испоруку </w:t>
      </w:r>
      <w:r w:rsidR="00E74F79">
        <w:rPr>
          <w:rFonts w:cs="Arial"/>
          <w:lang w:val="sr-Cyrl-RS"/>
        </w:rPr>
        <w:t>Купац</w:t>
      </w:r>
      <w:r w:rsidR="00E74F79" w:rsidRPr="006E1047">
        <w:rPr>
          <w:rFonts w:cs="Arial"/>
        </w:rPr>
        <w:t xml:space="preserve"> </w:t>
      </w:r>
      <w:r w:rsidRPr="006E1047">
        <w:rPr>
          <w:rFonts w:cs="Arial"/>
        </w:rPr>
        <w:t>ће дефинисати на која места испоруке иде која количина и који тип клима уређаја.</w:t>
      </w:r>
    </w:p>
    <w:p w14:paraId="33D79AA9" w14:textId="77777777" w:rsidR="001879D3" w:rsidRDefault="006E1047" w:rsidP="006E1047">
      <w:pPr>
        <w:rPr>
          <w:rFonts w:cs="Arial"/>
        </w:rPr>
      </w:pPr>
      <w:r w:rsidRPr="006E1047">
        <w:rPr>
          <w:rFonts w:cs="Arial"/>
        </w:rPr>
        <w:t>Крајњи рок за испоруку и монтажу уговорене количине добара је 1 (словима:једна)  година од датума ступања Уговора на снагу.</w:t>
      </w:r>
    </w:p>
    <w:p w14:paraId="71550561" w14:textId="77777777" w:rsidR="001879D3" w:rsidRDefault="001879D3" w:rsidP="001879D3">
      <w:pPr>
        <w:tabs>
          <w:tab w:val="left" w:pos="567"/>
        </w:tabs>
        <w:spacing w:before="0"/>
        <w:contextualSpacing/>
        <w:rPr>
          <w:rFonts w:cs="Arial"/>
          <w:lang w:val="sr-Cyrl-RS"/>
        </w:rPr>
      </w:pPr>
    </w:p>
    <w:p w14:paraId="65BC5F16" w14:textId="77777777" w:rsidR="001879D3" w:rsidRDefault="001879D3" w:rsidP="001879D3">
      <w:pPr>
        <w:tabs>
          <w:tab w:val="left" w:pos="567"/>
        </w:tabs>
        <w:spacing w:before="0"/>
        <w:contextualSpacing/>
        <w:rPr>
          <w:rFonts w:cs="Arial"/>
          <w:lang w:val="sr-Cyrl-RS"/>
        </w:rPr>
      </w:pPr>
      <w:r w:rsidRPr="001879D3">
        <w:rPr>
          <w:rFonts w:cs="Arial"/>
          <w:lang w:val="sr-Cyrl-RS"/>
        </w:rPr>
        <w:t>Места испоруке и монтаже добара су наведена у поглављу 3. Техничка спецификација</w:t>
      </w:r>
      <w:r>
        <w:rPr>
          <w:rFonts w:cs="Arial"/>
          <w:lang w:val="sr-Cyrl-RS"/>
        </w:rPr>
        <w:t>, и то</w:t>
      </w:r>
      <w:r w:rsidRPr="001879D3">
        <w:rPr>
          <w:rFonts w:cs="Arial"/>
          <w:lang w:val="sr-Cyrl-RS"/>
        </w:rPr>
        <w:t>:</w:t>
      </w:r>
    </w:p>
    <w:p w14:paraId="0698AAC8" w14:textId="77777777" w:rsidR="001879D3" w:rsidRPr="001879D3" w:rsidRDefault="001879D3" w:rsidP="001879D3">
      <w:pPr>
        <w:tabs>
          <w:tab w:val="left" w:pos="567"/>
        </w:tabs>
        <w:spacing w:before="0"/>
        <w:contextualSpacing/>
        <w:rPr>
          <w:rFonts w:cs="Arial"/>
          <w:lang w:val="sr-Cyrl-RS"/>
        </w:rPr>
      </w:pPr>
      <w:r w:rsidRPr="001879D3">
        <w:rPr>
          <w:rFonts w:cs="Arial"/>
          <w:lang w:val="sr-Cyrl-RS"/>
        </w:rPr>
        <w:t>За Партију 1: у тачки 3.1.1.6.</w:t>
      </w:r>
    </w:p>
    <w:p w14:paraId="29DC81B1" w14:textId="77777777" w:rsidR="001879D3" w:rsidRPr="001879D3" w:rsidRDefault="001879D3" w:rsidP="001879D3">
      <w:pPr>
        <w:tabs>
          <w:tab w:val="left" w:pos="567"/>
        </w:tabs>
        <w:spacing w:before="0"/>
        <w:contextualSpacing/>
        <w:rPr>
          <w:rFonts w:cs="Arial"/>
          <w:lang w:val="sr-Cyrl-RS"/>
        </w:rPr>
      </w:pPr>
      <w:r w:rsidRPr="001879D3">
        <w:rPr>
          <w:rFonts w:cs="Arial"/>
          <w:lang w:val="sr-Cyrl-RS"/>
        </w:rPr>
        <w:t>За Партију 2: у тачки 3.1.2.5.</w:t>
      </w:r>
    </w:p>
    <w:p w14:paraId="0B681E46" w14:textId="77777777" w:rsidR="001879D3" w:rsidRPr="001879D3" w:rsidRDefault="001879D3" w:rsidP="001879D3">
      <w:pPr>
        <w:tabs>
          <w:tab w:val="left" w:pos="567"/>
        </w:tabs>
        <w:spacing w:before="0"/>
        <w:contextualSpacing/>
        <w:rPr>
          <w:rFonts w:cs="Arial"/>
          <w:lang w:val="sr-Cyrl-RS"/>
        </w:rPr>
      </w:pPr>
      <w:r w:rsidRPr="001879D3">
        <w:rPr>
          <w:rFonts w:cs="Arial"/>
          <w:lang w:val="sr-Cyrl-RS"/>
        </w:rPr>
        <w:t>За Партију 3: у тачки 3.1.3.7.</w:t>
      </w:r>
    </w:p>
    <w:p w14:paraId="345E1509" w14:textId="77777777" w:rsidR="001879D3" w:rsidRPr="00157376" w:rsidRDefault="001879D3" w:rsidP="001879D3">
      <w:pPr>
        <w:tabs>
          <w:tab w:val="left" w:pos="567"/>
        </w:tabs>
        <w:spacing w:before="0"/>
        <w:contextualSpacing/>
        <w:rPr>
          <w:rFonts w:cs="Arial"/>
          <w:lang w:val="sr-Cyrl-RS"/>
        </w:rPr>
      </w:pPr>
      <w:r w:rsidRPr="001879D3">
        <w:rPr>
          <w:rFonts w:cs="Arial"/>
          <w:lang w:val="sr-Cyrl-RS"/>
        </w:rPr>
        <w:t>За Партију 4: у тачки 3.</w:t>
      </w:r>
      <w:r w:rsidRPr="00157376">
        <w:rPr>
          <w:rFonts w:cs="Arial"/>
          <w:lang w:val="sr-Cyrl-RS"/>
        </w:rPr>
        <w:t>1.4.3.</w:t>
      </w:r>
    </w:p>
    <w:p w14:paraId="1859B730" w14:textId="77777777" w:rsidR="001879D3" w:rsidRPr="001879D3" w:rsidRDefault="001879D3" w:rsidP="001879D3">
      <w:pPr>
        <w:tabs>
          <w:tab w:val="left" w:pos="567"/>
        </w:tabs>
        <w:spacing w:before="0"/>
        <w:contextualSpacing/>
        <w:rPr>
          <w:rFonts w:cs="Arial"/>
          <w:lang w:val="sr-Cyrl-RS"/>
        </w:rPr>
      </w:pPr>
      <w:r w:rsidRPr="00157376">
        <w:rPr>
          <w:rFonts w:cs="Arial"/>
          <w:lang w:val="sr-Cyrl-RS"/>
        </w:rPr>
        <w:t>За Партију 5: у тачки 3.1.5.</w:t>
      </w:r>
      <w:r w:rsidR="00157376" w:rsidRPr="00157376">
        <w:rPr>
          <w:rFonts w:cs="Arial"/>
          <w:lang w:val="sr-Cyrl-RS"/>
        </w:rPr>
        <w:t>6</w:t>
      </w:r>
      <w:r w:rsidRPr="00157376">
        <w:rPr>
          <w:rFonts w:cs="Arial"/>
          <w:lang w:val="sr-Cyrl-RS"/>
        </w:rPr>
        <w:t>.</w:t>
      </w:r>
    </w:p>
    <w:p w14:paraId="44D579C3" w14:textId="77777777" w:rsidR="001879D3" w:rsidRPr="001879D3" w:rsidRDefault="001879D3" w:rsidP="001879D3">
      <w:pPr>
        <w:tabs>
          <w:tab w:val="left" w:pos="567"/>
        </w:tabs>
        <w:spacing w:before="0"/>
        <w:contextualSpacing/>
        <w:rPr>
          <w:rFonts w:cs="Arial"/>
          <w:lang w:val="sr-Cyrl-RS"/>
        </w:rPr>
      </w:pPr>
      <w:r w:rsidRPr="001879D3">
        <w:rPr>
          <w:rFonts w:cs="Arial"/>
          <w:lang w:val="sr-Cyrl-RS"/>
        </w:rPr>
        <w:t>За Партију 6: у тачки 3.1.6.4.</w:t>
      </w:r>
    </w:p>
    <w:p w14:paraId="4CAD1910" w14:textId="77777777" w:rsidR="001879D3" w:rsidRPr="001879D3" w:rsidRDefault="001879D3" w:rsidP="001879D3">
      <w:pPr>
        <w:tabs>
          <w:tab w:val="left" w:pos="567"/>
        </w:tabs>
        <w:spacing w:before="0"/>
        <w:contextualSpacing/>
        <w:rPr>
          <w:rFonts w:cs="Arial"/>
          <w:lang w:val="sr-Cyrl-RS"/>
        </w:rPr>
      </w:pPr>
      <w:r w:rsidRPr="001879D3">
        <w:rPr>
          <w:rFonts w:cs="Arial"/>
          <w:lang w:val="sr-Cyrl-RS"/>
        </w:rPr>
        <w:t>За Партију 7: у тачки 3.1.7.4.</w:t>
      </w:r>
    </w:p>
    <w:p w14:paraId="27A751E2" w14:textId="77777777" w:rsidR="00B0265F" w:rsidRDefault="001879D3" w:rsidP="001879D3">
      <w:pPr>
        <w:tabs>
          <w:tab w:val="left" w:pos="567"/>
        </w:tabs>
        <w:spacing w:before="0"/>
        <w:contextualSpacing/>
        <w:rPr>
          <w:rFonts w:cs="Arial"/>
          <w:lang w:val="sr-Cyrl-RS"/>
        </w:rPr>
      </w:pPr>
      <w:r w:rsidRPr="001879D3">
        <w:rPr>
          <w:rFonts w:cs="Arial"/>
          <w:lang w:val="sr-Cyrl-RS"/>
        </w:rPr>
        <w:t>За Партију 8: у тачки 3.1.8.6.</w:t>
      </w:r>
    </w:p>
    <w:p w14:paraId="58FD0120" w14:textId="77777777" w:rsidR="001879D3" w:rsidRDefault="001879D3" w:rsidP="001879D3">
      <w:pPr>
        <w:tabs>
          <w:tab w:val="left" w:pos="567"/>
        </w:tabs>
        <w:spacing w:before="0"/>
        <w:contextualSpacing/>
        <w:rPr>
          <w:rFonts w:cs="Arial"/>
          <w:lang w:val="sr-Cyrl-RS"/>
        </w:rPr>
      </w:pPr>
      <w:r w:rsidRPr="001879D3">
        <w:rPr>
          <w:rFonts w:cs="Arial"/>
          <w:i/>
          <w:lang w:val="sr-Cyrl-RS"/>
        </w:rPr>
        <w:t>(у коначном уговору биће наведена места испоруке и монтаже за сваку партију у складу са наводима у Техничкој спецификацији</w:t>
      </w:r>
      <w:r>
        <w:rPr>
          <w:rFonts w:cs="Arial"/>
          <w:lang w:val="sr-Cyrl-RS"/>
        </w:rPr>
        <w:t>).</w:t>
      </w:r>
    </w:p>
    <w:p w14:paraId="7D210109" w14:textId="77777777" w:rsidR="001879D3" w:rsidRPr="00B0265F" w:rsidRDefault="001879D3" w:rsidP="001879D3">
      <w:pPr>
        <w:tabs>
          <w:tab w:val="left" w:pos="567"/>
        </w:tabs>
        <w:spacing w:before="0"/>
        <w:contextualSpacing/>
        <w:rPr>
          <w:rFonts w:cs="Arial"/>
          <w:lang w:val="sr-Cyrl-RS"/>
        </w:rPr>
      </w:pPr>
    </w:p>
    <w:p w14:paraId="7631C35B" w14:textId="77777777" w:rsidR="00B0265F" w:rsidRPr="00B0265F" w:rsidRDefault="00B0265F" w:rsidP="00B0265F">
      <w:pPr>
        <w:tabs>
          <w:tab w:val="left" w:pos="567"/>
        </w:tabs>
        <w:spacing w:before="0"/>
        <w:contextualSpacing/>
        <w:rPr>
          <w:rFonts w:cs="Arial"/>
          <w:lang w:val="sr-Cyrl-RS"/>
        </w:rPr>
      </w:pPr>
      <w:r w:rsidRPr="00B0265F">
        <w:rPr>
          <w:rFonts w:cs="Arial"/>
          <w:lang w:val="sr-Cyrl-RS"/>
        </w:rPr>
        <w:lastRenderedPageBreak/>
        <w:t xml:space="preserve">Прелазак својине и ризика на испорученом добру која се испоручују по овом Уговору, са Продавца на Купца, прелази на дан испоруке. Као датум испоруке сматра се датум пријема добра уз потписивање </w:t>
      </w:r>
      <w:r w:rsidRPr="00B0265F">
        <w:rPr>
          <w:rFonts w:cs="Arial"/>
        </w:rPr>
        <w:t xml:space="preserve">Записника о </w:t>
      </w:r>
      <w:r w:rsidRPr="00B0265F">
        <w:rPr>
          <w:rFonts w:cs="Arial"/>
          <w:lang w:val="sr-Cyrl-RS"/>
        </w:rPr>
        <w:t>квалитативном и квантитативном пријему</w:t>
      </w:r>
      <w:r w:rsidRPr="00B0265F">
        <w:rPr>
          <w:rFonts w:cs="Arial"/>
        </w:rPr>
        <w:t xml:space="preserve"> добара</w:t>
      </w:r>
      <w:r w:rsidRPr="00B0265F">
        <w:rPr>
          <w:rFonts w:cs="Arial"/>
          <w:lang w:val="sr-Cyrl-RS"/>
        </w:rPr>
        <w:t>.</w:t>
      </w:r>
    </w:p>
    <w:p w14:paraId="6E207B75" w14:textId="77777777" w:rsidR="00B0265F" w:rsidRPr="00B0265F" w:rsidRDefault="00B0265F" w:rsidP="00B0265F">
      <w:pPr>
        <w:tabs>
          <w:tab w:val="left" w:pos="567"/>
        </w:tabs>
        <w:spacing w:before="0"/>
        <w:contextualSpacing/>
        <w:rPr>
          <w:rFonts w:cs="Arial"/>
          <w:lang w:val="sr-Cyrl-RS"/>
        </w:rPr>
      </w:pPr>
    </w:p>
    <w:p w14:paraId="6F2D2C04" w14:textId="77777777" w:rsidR="00B0265F" w:rsidRPr="00B0265F" w:rsidRDefault="00B0265F" w:rsidP="00B0265F">
      <w:pPr>
        <w:tabs>
          <w:tab w:val="left" w:pos="567"/>
        </w:tabs>
        <w:spacing w:before="0"/>
        <w:contextualSpacing/>
        <w:rPr>
          <w:rFonts w:cs="Arial"/>
          <w:lang w:val="sr-Cyrl-RS"/>
        </w:rPr>
      </w:pPr>
      <w:r w:rsidRPr="00B0265F">
        <w:rPr>
          <w:rFonts w:cs="Arial"/>
          <w:lang w:val="sr-Cyrl-RS"/>
        </w:rPr>
        <w:t xml:space="preserve">Евентуално настала штета приликом транспорта </w:t>
      </w:r>
      <w:r w:rsidR="001879D3">
        <w:rPr>
          <w:rFonts w:cs="Arial"/>
          <w:lang w:val="sr-Cyrl-RS"/>
        </w:rPr>
        <w:t xml:space="preserve">и монтаже </w:t>
      </w:r>
      <w:r w:rsidRPr="00B0265F">
        <w:rPr>
          <w:rFonts w:cs="Arial"/>
          <w:lang w:val="sr-Cyrl-RS"/>
        </w:rPr>
        <w:t>предметног добра до места испоруке пада на терет Продавца.</w:t>
      </w:r>
    </w:p>
    <w:p w14:paraId="32FE80AD" w14:textId="77777777" w:rsidR="00B0265F" w:rsidRPr="00B0265F" w:rsidRDefault="00B0265F" w:rsidP="00B0265F">
      <w:pPr>
        <w:tabs>
          <w:tab w:val="left" w:pos="567"/>
        </w:tabs>
        <w:spacing w:before="0"/>
        <w:contextualSpacing/>
        <w:rPr>
          <w:rFonts w:cs="Arial"/>
          <w:lang w:val="sr-Cyrl-RS"/>
        </w:rPr>
      </w:pPr>
    </w:p>
    <w:p w14:paraId="689B43FD" w14:textId="77777777" w:rsidR="00B0265F" w:rsidRPr="00B0265F" w:rsidRDefault="00B0265F" w:rsidP="00B0265F">
      <w:pPr>
        <w:tabs>
          <w:tab w:val="left" w:pos="567"/>
        </w:tabs>
        <w:spacing w:before="0"/>
        <w:contextualSpacing/>
        <w:rPr>
          <w:rFonts w:cs="Arial"/>
          <w:bCs/>
          <w:lang w:val="sr-Cyrl-RS"/>
        </w:rPr>
      </w:pPr>
      <w:r w:rsidRPr="00B0265F">
        <w:rPr>
          <w:rFonts w:cs="Arial"/>
          <w:bCs/>
          <w:lang w:val="sr-Cyrl-RS"/>
        </w:rPr>
        <w:t xml:space="preserve">Продавац се обавезује да добро из члана 1. овог Уговора испоручи према квалитету и карактеристикама утврђеним у Понуди Продавца </w:t>
      </w:r>
      <w:r w:rsidR="00E74F79">
        <w:rPr>
          <w:rFonts w:cs="Arial"/>
          <w:bCs/>
          <w:lang w:val="sr-Cyrl-RS"/>
        </w:rPr>
        <w:t>,</w:t>
      </w:r>
      <w:r w:rsidRPr="00B0265F">
        <w:rPr>
          <w:rFonts w:cs="Arial"/>
          <w:bCs/>
          <w:lang w:val="sr-Cyrl-RS"/>
        </w:rPr>
        <w:t xml:space="preserve"> Конкурсној документацији </w:t>
      </w:r>
      <w:r w:rsidR="009E1609">
        <w:rPr>
          <w:rFonts w:cs="Arial"/>
          <w:bCs/>
          <w:lang w:val="sr-Cyrl-RS"/>
        </w:rPr>
        <w:t xml:space="preserve">и </w:t>
      </w:r>
      <w:r w:rsidR="00E74F79">
        <w:rPr>
          <w:rFonts w:cs="Arial"/>
          <w:bCs/>
          <w:lang w:val="sr-Cyrl-RS"/>
        </w:rPr>
        <w:t>Т</w:t>
      </w:r>
      <w:r w:rsidR="009E1609">
        <w:rPr>
          <w:rFonts w:cs="Arial"/>
          <w:bCs/>
          <w:lang w:val="sr-Cyrl-RS"/>
        </w:rPr>
        <w:t xml:space="preserve">ехничкој спецификацији </w:t>
      </w:r>
      <w:r w:rsidRPr="00B0265F">
        <w:rPr>
          <w:rFonts w:cs="Arial"/>
          <w:bCs/>
          <w:lang w:val="sr-Cyrl-RS"/>
        </w:rPr>
        <w:t>Купца.</w:t>
      </w:r>
    </w:p>
    <w:p w14:paraId="278C2444" w14:textId="77777777" w:rsidR="00B0265F" w:rsidRPr="00B0265F" w:rsidRDefault="00B0265F" w:rsidP="0017011C">
      <w:pPr>
        <w:rPr>
          <w:rFonts w:cs="Arial"/>
        </w:rPr>
      </w:pPr>
      <w:r w:rsidRPr="00B0265F">
        <w:rPr>
          <w:rFonts w:cs="Arial"/>
          <w:lang w:val="sr-Cyrl-RS"/>
        </w:rPr>
        <w:t>У случају да Продавац не изврши испоруку добра у уговореном року, Купац има право на</w:t>
      </w:r>
      <w:r w:rsidR="00E74F79">
        <w:rPr>
          <w:rFonts w:cs="Arial"/>
          <w:lang w:val="sr-Cyrl-RS"/>
        </w:rPr>
        <w:t xml:space="preserve"> наплату уговорне казне,</w:t>
      </w:r>
      <w:r w:rsidRPr="00B0265F">
        <w:rPr>
          <w:rFonts w:cs="Arial"/>
          <w:lang w:val="sr-Cyrl-RS"/>
        </w:rPr>
        <w:t xml:space="preserve"> </w:t>
      </w:r>
      <w:r w:rsidR="00E74F79" w:rsidRPr="00B0265F">
        <w:rPr>
          <w:rFonts w:cs="Arial"/>
          <w:lang w:val="sr-Cyrl-RS"/>
        </w:rPr>
        <w:t>СФО за добро извршење посла</w:t>
      </w:r>
      <w:r w:rsidR="00E74F79">
        <w:rPr>
          <w:rFonts w:cs="Arial"/>
          <w:lang w:val="sr-Cyrl-RS"/>
        </w:rPr>
        <w:t xml:space="preserve">, као и право на </w:t>
      </w:r>
      <w:r w:rsidRPr="00B0265F">
        <w:rPr>
          <w:rFonts w:cs="Arial"/>
          <w:lang w:val="sr-Cyrl-RS"/>
        </w:rPr>
        <w:t xml:space="preserve">раскид Уговора </w:t>
      </w:r>
      <w:r w:rsidR="00E74F79">
        <w:rPr>
          <w:rFonts w:cs="Arial"/>
          <w:lang w:val="sr-Cyrl-RS"/>
        </w:rPr>
        <w:t>.</w:t>
      </w:r>
    </w:p>
    <w:p w14:paraId="465818FF" w14:textId="77777777" w:rsidR="00B0265F" w:rsidRPr="00B0265F" w:rsidRDefault="00B0265F" w:rsidP="00B0265F">
      <w:pPr>
        <w:tabs>
          <w:tab w:val="left" w:pos="9090"/>
        </w:tabs>
        <w:suppressAutoHyphens/>
        <w:spacing w:before="0"/>
        <w:jc w:val="left"/>
        <w:rPr>
          <w:rFonts w:cs="Arial"/>
        </w:rPr>
      </w:pPr>
      <w:r w:rsidRPr="00B0265F">
        <w:rPr>
          <w:rFonts w:cs="Arial"/>
        </w:rPr>
        <w:tab/>
      </w:r>
    </w:p>
    <w:p w14:paraId="3CC3D5BD" w14:textId="77777777" w:rsidR="00B0265F" w:rsidRPr="00B0265F" w:rsidRDefault="00B0265F" w:rsidP="00B0265F">
      <w:pPr>
        <w:tabs>
          <w:tab w:val="left" w:pos="9090"/>
        </w:tabs>
        <w:rPr>
          <w:rFonts w:cs="Arial"/>
          <w:b/>
          <w:lang w:val="sr-Cyrl-RS"/>
        </w:rPr>
      </w:pPr>
      <w:r w:rsidRPr="00B0265F">
        <w:rPr>
          <w:rFonts w:cs="Arial"/>
          <w:b/>
        </w:rPr>
        <w:t>КВАЛИТАТИВНИ И КВАНТИТАТИВНИ</w:t>
      </w:r>
      <w:r w:rsidRPr="00B0265F">
        <w:rPr>
          <w:rFonts w:cs="Arial"/>
          <w:b/>
          <w:lang w:val="sr-Cyrl-RS"/>
        </w:rPr>
        <w:t xml:space="preserve"> ПРИЈЕМ</w:t>
      </w:r>
    </w:p>
    <w:p w14:paraId="3FEB8B1A" w14:textId="77777777" w:rsidR="00B0265F" w:rsidRPr="00B0265F" w:rsidRDefault="00B0265F" w:rsidP="00B0265F">
      <w:pPr>
        <w:tabs>
          <w:tab w:val="left" w:pos="567"/>
        </w:tabs>
        <w:spacing w:before="0"/>
        <w:jc w:val="center"/>
        <w:rPr>
          <w:rFonts w:cs="Arial"/>
          <w:b/>
        </w:rPr>
      </w:pPr>
    </w:p>
    <w:p w14:paraId="4A443D4F" w14:textId="77777777" w:rsidR="00B0265F" w:rsidRPr="00B0265F" w:rsidRDefault="00B0265F" w:rsidP="00B0265F">
      <w:pPr>
        <w:tabs>
          <w:tab w:val="left" w:pos="567"/>
        </w:tabs>
        <w:spacing w:before="0"/>
        <w:jc w:val="center"/>
        <w:rPr>
          <w:rFonts w:cs="Arial"/>
        </w:rPr>
      </w:pPr>
      <w:r w:rsidRPr="00B0265F">
        <w:rPr>
          <w:rFonts w:cs="Arial"/>
          <w:b/>
        </w:rPr>
        <w:t xml:space="preserve">Члан </w:t>
      </w:r>
      <w:r w:rsidRPr="00B0265F">
        <w:rPr>
          <w:rFonts w:cs="Arial"/>
          <w:b/>
          <w:lang w:val="sr-Cyrl-RS"/>
        </w:rPr>
        <w:t>5</w:t>
      </w:r>
      <w:r w:rsidRPr="00B0265F">
        <w:rPr>
          <w:rFonts w:cs="Arial"/>
        </w:rPr>
        <w:t>.</w:t>
      </w:r>
    </w:p>
    <w:p w14:paraId="36F0E9E0" w14:textId="77777777" w:rsidR="009E1609" w:rsidRPr="009E1609" w:rsidRDefault="009E1609" w:rsidP="009E1609">
      <w:pPr>
        <w:tabs>
          <w:tab w:val="left" w:pos="567"/>
        </w:tabs>
        <w:spacing w:before="0"/>
        <w:rPr>
          <w:rFonts w:cs="Arial"/>
          <w:lang w:val="sr-Cyrl-RS"/>
        </w:rPr>
      </w:pPr>
      <w:r w:rsidRPr="009E1609">
        <w:rPr>
          <w:rFonts w:cs="Arial"/>
          <w:lang w:val="sr-Cyrl-RS"/>
        </w:rPr>
        <w:t xml:space="preserve">Квантитативни и квалитативни пријем испоручених добара врши се </w:t>
      </w:r>
      <w:r w:rsidR="00513F35">
        <w:rPr>
          <w:rFonts w:cs="Arial"/>
          <w:lang w:val="sr-Cyrl-RS"/>
        </w:rPr>
        <w:t xml:space="preserve">на </w:t>
      </w:r>
      <w:r w:rsidRPr="009E1609">
        <w:rPr>
          <w:rFonts w:cs="Arial"/>
          <w:lang w:val="sr-Cyrl-RS"/>
        </w:rPr>
        <w:t>местима испоруке и монтаже добара, након извршене монтаже сваког испорученог добра појединачно.</w:t>
      </w:r>
    </w:p>
    <w:p w14:paraId="5348F89C" w14:textId="77777777" w:rsidR="00AE1BEC" w:rsidRDefault="00AE1BEC" w:rsidP="009E1609">
      <w:pPr>
        <w:tabs>
          <w:tab w:val="left" w:pos="567"/>
        </w:tabs>
        <w:spacing w:before="0"/>
        <w:rPr>
          <w:rFonts w:cs="Arial"/>
          <w:lang w:val="sr-Cyrl-RS"/>
        </w:rPr>
      </w:pPr>
    </w:p>
    <w:p w14:paraId="31766864" w14:textId="77777777" w:rsidR="009E1609" w:rsidRPr="009E1609" w:rsidRDefault="009E1609" w:rsidP="009E1609">
      <w:pPr>
        <w:tabs>
          <w:tab w:val="left" w:pos="567"/>
        </w:tabs>
        <w:spacing w:before="0"/>
        <w:rPr>
          <w:rFonts w:cs="Arial"/>
          <w:lang w:val="sr-Cyrl-RS"/>
        </w:rPr>
      </w:pPr>
      <w:r w:rsidRPr="009E1609">
        <w:rPr>
          <w:rFonts w:cs="Arial"/>
          <w:lang w:val="sr-Cyrl-R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00AE1BEC">
        <w:rPr>
          <w:rFonts w:cs="Arial"/>
          <w:lang w:val="sr-Cyrl-RS"/>
        </w:rPr>
        <w:t>Купац</w:t>
      </w:r>
      <w:r w:rsidRPr="009E1609">
        <w:rPr>
          <w:rFonts w:cs="Arial"/>
          <w:lang w:val="sr-Cyrl-RS"/>
        </w:rPr>
        <w:t xml:space="preserve"> има право достављања писане рекламације </w:t>
      </w:r>
      <w:r w:rsidR="00AE1BEC">
        <w:rPr>
          <w:rFonts w:cs="Arial"/>
          <w:lang w:val="sr-Cyrl-RS"/>
        </w:rPr>
        <w:t>Продавцу</w:t>
      </w:r>
      <w:r w:rsidRPr="009E1609">
        <w:rPr>
          <w:rFonts w:cs="Arial"/>
          <w:lang w:val="sr-Cyrl-RS"/>
        </w:rPr>
        <w:t>.</w:t>
      </w:r>
    </w:p>
    <w:p w14:paraId="268F9780" w14:textId="77777777" w:rsidR="00AE1BEC" w:rsidRDefault="00AE1BEC" w:rsidP="009E1609">
      <w:pPr>
        <w:tabs>
          <w:tab w:val="left" w:pos="567"/>
        </w:tabs>
        <w:spacing w:before="0"/>
        <w:rPr>
          <w:rFonts w:cs="Arial"/>
          <w:lang w:val="sr-Cyrl-RS"/>
        </w:rPr>
      </w:pPr>
    </w:p>
    <w:p w14:paraId="6DB3D4CD" w14:textId="77777777" w:rsidR="009E1609" w:rsidRPr="009E1609" w:rsidRDefault="009E1609" w:rsidP="009E1609">
      <w:pPr>
        <w:tabs>
          <w:tab w:val="left" w:pos="567"/>
        </w:tabs>
        <w:spacing w:before="0"/>
        <w:rPr>
          <w:rFonts w:cs="Arial"/>
          <w:lang w:val="sr-Cyrl-RS"/>
        </w:rPr>
      </w:pPr>
      <w:r w:rsidRPr="009E1609">
        <w:rPr>
          <w:rFonts w:cs="Arial"/>
          <w:lang w:val="sr-Cyrl-RS"/>
        </w:rPr>
        <w:t xml:space="preserve">Испоручена добра морају одговарати уговореном квалитету који је у потпуности дефинисан техничком документацијом </w:t>
      </w:r>
      <w:r w:rsidR="00AE1BEC">
        <w:rPr>
          <w:rFonts w:cs="Arial"/>
          <w:lang w:val="sr-Cyrl-RS"/>
        </w:rPr>
        <w:t>Купца</w:t>
      </w:r>
      <w:r w:rsidRPr="009E1609">
        <w:rPr>
          <w:rFonts w:cs="Arial"/>
          <w:lang w:val="sr-Cyrl-RS"/>
        </w:rPr>
        <w:t>, односно техничком документацијом произвођача добара и техничком спецификацијом.</w:t>
      </w:r>
    </w:p>
    <w:p w14:paraId="26F7AB5E" w14:textId="77777777" w:rsidR="00AE1BEC" w:rsidRDefault="00AE1BEC" w:rsidP="009E1609">
      <w:pPr>
        <w:tabs>
          <w:tab w:val="left" w:pos="567"/>
        </w:tabs>
        <w:spacing w:before="0"/>
        <w:rPr>
          <w:rFonts w:cs="Arial"/>
          <w:lang w:val="sr-Cyrl-RS"/>
        </w:rPr>
      </w:pPr>
    </w:p>
    <w:p w14:paraId="06760866" w14:textId="77777777" w:rsidR="009E1609" w:rsidRPr="009E1609" w:rsidRDefault="009E1609" w:rsidP="009E1609">
      <w:pPr>
        <w:tabs>
          <w:tab w:val="left" w:pos="567"/>
        </w:tabs>
        <w:spacing w:before="0"/>
        <w:rPr>
          <w:rFonts w:cs="Arial"/>
          <w:lang w:val="sr-Cyrl-RS"/>
        </w:rPr>
      </w:pPr>
      <w:r w:rsidRPr="009E1609">
        <w:rPr>
          <w:rFonts w:cs="Arial"/>
          <w:lang w:val="sr-Cyrl-RS"/>
        </w:rPr>
        <w:t>Сваку испоруку добара мора да прати одговарајућа документација о квалит</w:t>
      </w:r>
      <w:r w:rsidR="00157376">
        <w:rPr>
          <w:rFonts w:cs="Arial"/>
          <w:lang w:val="sr-Cyrl-RS"/>
        </w:rPr>
        <w:t>ати</w:t>
      </w:r>
      <w:r w:rsidRPr="009E1609">
        <w:rPr>
          <w:rFonts w:cs="Arial"/>
          <w:lang w:val="sr-Cyrl-RS"/>
        </w:rPr>
        <w:t xml:space="preserve">ивним карактеристикама у складу са захтевима техничке документације </w:t>
      </w:r>
      <w:r w:rsidR="00AE1BEC">
        <w:rPr>
          <w:rFonts w:cs="Arial"/>
          <w:lang w:val="sr-Cyrl-RS"/>
        </w:rPr>
        <w:t>Купца</w:t>
      </w:r>
      <w:r w:rsidRPr="009E1609">
        <w:rPr>
          <w:rFonts w:cs="Arial"/>
          <w:lang w:val="sr-Cyrl-RS"/>
        </w:rPr>
        <w:t xml:space="preserve">, односно техничке документације произвођача и техничке спецификације и без исте неће бити могућ квантитативни и квалитативни пријем. </w:t>
      </w:r>
    </w:p>
    <w:p w14:paraId="792CDCF6" w14:textId="77777777" w:rsidR="00AE1BEC" w:rsidRDefault="00AE1BEC" w:rsidP="009E1609">
      <w:pPr>
        <w:tabs>
          <w:tab w:val="left" w:pos="567"/>
        </w:tabs>
        <w:spacing w:before="0"/>
        <w:rPr>
          <w:rFonts w:cs="Arial"/>
          <w:lang w:val="sr-Cyrl-RS"/>
        </w:rPr>
      </w:pPr>
    </w:p>
    <w:p w14:paraId="4925B424" w14:textId="77777777" w:rsidR="009E1609" w:rsidRPr="009E1609" w:rsidRDefault="009E1609" w:rsidP="009E1609">
      <w:pPr>
        <w:tabs>
          <w:tab w:val="left" w:pos="567"/>
        </w:tabs>
        <w:spacing w:before="0"/>
        <w:rPr>
          <w:rFonts w:cs="Arial"/>
          <w:lang w:val="sr-Cyrl-RS"/>
        </w:rPr>
      </w:pPr>
      <w:r w:rsidRPr="009E1609">
        <w:rPr>
          <w:rFonts w:cs="Arial"/>
          <w:lang w:val="sr-Cyrl-RS"/>
        </w:rPr>
        <w:t xml:space="preserve">Уколико се квалитативним пријемом утврди да квалитет испорученог добра не одговара уговореном, </w:t>
      </w:r>
      <w:r w:rsidR="00AE1BEC" w:rsidRPr="00AE1BEC">
        <w:rPr>
          <w:rFonts w:cs="Arial"/>
          <w:lang w:val="sr-Cyrl-RS"/>
        </w:rPr>
        <w:t>Купац</w:t>
      </w:r>
      <w:r w:rsidRPr="009E1609">
        <w:rPr>
          <w:rFonts w:cs="Arial"/>
          <w:lang w:val="sr-Cyrl-RS"/>
        </w:rPr>
        <w:t xml:space="preserve"> је обавезан да </w:t>
      </w:r>
      <w:r w:rsidR="00AE1BEC">
        <w:rPr>
          <w:rFonts w:cs="Arial"/>
          <w:lang w:val="sr-Cyrl-RS"/>
        </w:rPr>
        <w:t>Продавцу</w:t>
      </w:r>
      <w:r w:rsidRPr="009E1609">
        <w:rPr>
          <w:rFonts w:cs="Arial"/>
          <w:lang w:val="sr-Cyrl-RS"/>
        </w:rPr>
        <w:t xml:space="preserve"> стави писани приговор на квалитет, без одлагања, а најкасније у року од 3 (словима:три) дана од дана потписивања Записника о квантитативном и квалитативном пријему добара од стране одговорног лица </w:t>
      </w:r>
      <w:r w:rsidR="00AE1BEC">
        <w:rPr>
          <w:rFonts w:cs="Arial"/>
          <w:lang w:val="sr-Cyrl-RS"/>
        </w:rPr>
        <w:t>Купца</w:t>
      </w:r>
      <w:r w:rsidRPr="009E1609">
        <w:rPr>
          <w:rFonts w:cs="Arial"/>
          <w:lang w:val="sr-Cyrl-RS"/>
        </w:rPr>
        <w:t xml:space="preserve"> и овлашћеног лица </w:t>
      </w:r>
      <w:r w:rsidR="00AE1BEC">
        <w:rPr>
          <w:rFonts w:cs="Arial"/>
          <w:lang w:val="sr-Cyrl-RS"/>
        </w:rPr>
        <w:t>Продавца</w:t>
      </w:r>
      <w:r w:rsidRPr="009E1609">
        <w:rPr>
          <w:rFonts w:cs="Arial"/>
          <w:lang w:val="sr-Cyrl-RS"/>
        </w:rPr>
        <w:t>- без примедби.</w:t>
      </w:r>
    </w:p>
    <w:p w14:paraId="467C9CC6" w14:textId="77777777" w:rsidR="00AE1BEC" w:rsidRDefault="00AE1BEC" w:rsidP="009E1609">
      <w:pPr>
        <w:tabs>
          <w:tab w:val="left" w:pos="567"/>
        </w:tabs>
        <w:spacing w:before="0"/>
        <w:rPr>
          <w:rFonts w:cs="Arial"/>
          <w:lang w:val="sr-Cyrl-RS"/>
        </w:rPr>
      </w:pPr>
    </w:p>
    <w:p w14:paraId="35972DA6" w14:textId="77777777" w:rsidR="009E1609" w:rsidRPr="009E1609" w:rsidRDefault="009E1609" w:rsidP="009E1609">
      <w:pPr>
        <w:tabs>
          <w:tab w:val="left" w:pos="567"/>
        </w:tabs>
        <w:spacing w:before="0"/>
        <w:rPr>
          <w:rFonts w:cs="Arial"/>
          <w:lang w:val="sr-Cyrl-RS"/>
        </w:rPr>
      </w:pPr>
      <w:r w:rsidRPr="009E1609">
        <w:rPr>
          <w:rFonts w:cs="Arial"/>
          <w:lang w:val="sr-Cyrl-RS"/>
        </w:rPr>
        <w:t xml:space="preserve">Када се, </w:t>
      </w:r>
      <w:r w:rsidR="00513F35">
        <w:rPr>
          <w:rFonts w:cs="Arial"/>
          <w:lang w:val="sr-Cyrl-RS"/>
        </w:rPr>
        <w:t>након</w:t>
      </w:r>
      <w:r w:rsidR="00513F35" w:rsidRPr="009E1609">
        <w:rPr>
          <w:rFonts w:cs="Arial"/>
          <w:lang w:val="sr-Cyrl-RS"/>
        </w:rPr>
        <w:t xml:space="preserve">  </w:t>
      </w:r>
      <w:r w:rsidRPr="009E1609">
        <w:rPr>
          <w:rFonts w:cs="Arial"/>
          <w:lang w:val="sr-Cyrl-RS"/>
        </w:rPr>
        <w:t xml:space="preserve">извршеног квалитативног  пријема, покаже да испоручено добро има неки скривени недостатак, </w:t>
      </w:r>
      <w:r w:rsidR="00AE1BEC" w:rsidRPr="00AE1BEC">
        <w:rPr>
          <w:rFonts w:cs="Arial"/>
          <w:lang w:val="sr-Cyrl-RS"/>
        </w:rPr>
        <w:t>Купац</w:t>
      </w:r>
      <w:r w:rsidRPr="009E1609">
        <w:rPr>
          <w:rFonts w:cs="Arial"/>
          <w:lang w:val="sr-Cyrl-RS"/>
        </w:rPr>
        <w:t xml:space="preserve"> је обавезан да </w:t>
      </w:r>
      <w:r w:rsidR="00AE1BEC">
        <w:rPr>
          <w:rFonts w:cs="Arial"/>
          <w:lang w:val="sr-Cyrl-RS"/>
        </w:rPr>
        <w:t>Продавцу</w:t>
      </w:r>
      <w:r w:rsidRPr="009E1609">
        <w:rPr>
          <w:rFonts w:cs="Arial"/>
          <w:lang w:val="sr-Cyrl-RS"/>
        </w:rPr>
        <w:t xml:space="preserve"> стави приговор на квалитет без одлагања, чим утврди недостатак. </w:t>
      </w:r>
    </w:p>
    <w:p w14:paraId="03BF0B5B" w14:textId="77777777" w:rsidR="00AE1BEC" w:rsidRDefault="00AE1BEC" w:rsidP="009E1609">
      <w:pPr>
        <w:tabs>
          <w:tab w:val="left" w:pos="567"/>
        </w:tabs>
        <w:spacing w:before="0"/>
        <w:rPr>
          <w:rFonts w:cs="Arial"/>
          <w:lang w:val="sr-Cyrl-RS"/>
        </w:rPr>
      </w:pPr>
    </w:p>
    <w:p w14:paraId="53235190" w14:textId="77777777" w:rsidR="009E1609" w:rsidRPr="009E1609" w:rsidRDefault="00AE1BEC" w:rsidP="009E1609">
      <w:pPr>
        <w:tabs>
          <w:tab w:val="left" w:pos="567"/>
        </w:tabs>
        <w:spacing w:before="0"/>
        <w:rPr>
          <w:rFonts w:cs="Arial"/>
          <w:lang w:val="sr-Cyrl-RS"/>
        </w:rPr>
      </w:pPr>
      <w:r>
        <w:rPr>
          <w:rFonts w:cs="Arial"/>
          <w:lang w:val="sr-Cyrl-RS"/>
        </w:rPr>
        <w:t>Продавац</w:t>
      </w:r>
      <w:r w:rsidR="009E1609" w:rsidRPr="009E1609">
        <w:rPr>
          <w:rFonts w:cs="Arial"/>
          <w:lang w:val="sr-Cyrl-RS"/>
        </w:rPr>
        <w:t xml:space="preserve"> је обавезан да у року од 3 (словима:три) дана од дана пријема писаног приговора из става </w:t>
      </w:r>
      <w:r>
        <w:rPr>
          <w:rFonts w:cs="Arial"/>
          <w:lang w:val="sr-Cyrl-RS"/>
        </w:rPr>
        <w:t>5</w:t>
      </w:r>
      <w:r w:rsidR="009E1609" w:rsidRPr="009E1609">
        <w:rPr>
          <w:rFonts w:cs="Arial"/>
          <w:lang w:val="sr-Cyrl-RS"/>
        </w:rPr>
        <w:t xml:space="preserve">. и става </w:t>
      </w:r>
      <w:r>
        <w:rPr>
          <w:rFonts w:cs="Arial"/>
          <w:lang w:val="sr-Cyrl-RS"/>
        </w:rPr>
        <w:t>6</w:t>
      </w:r>
      <w:r w:rsidR="009E1609" w:rsidRPr="009E1609">
        <w:rPr>
          <w:rFonts w:cs="Arial"/>
          <w:lang w:val="sr-Cyrl-RS"/>
        </w:rPr>
        <w:t xml:space="preserve">. овог члана, писмено обавести </w:t>
      </w:r>
      <w:r>
        <w:rPr>
          <w:rFonts w:cs="Arial"/>
          <w:lang w:val="sr-Cyrl-RS"/>
        </w:rPr>
        <w:t>Купца</w:t>
      </w:r>
      <w:r w:rsidR="009E1609" w:rsidRPr="009E1609">
        <w:rPr>
          <w:rFonts w:cs="Arial"/>
          <w:lang w:val="sr-Cyrl-RS"/>
        </w:rPr>
        <w:t xml:space="preserve"> о исходу приговора.</w:t>
      </w:r>
    </w:p>
    <w:p w14:paraId="0CFCE14D" w14:textId="77777777" w:rsidR="00AE1BEC" w:rsidRDefault="00AE1BEC" w:rsidP="009E1609">
      <w:pPr>
        <w:tabs>
          <w:tab w:val="left" w:pos="567"/>
        </w:tabs>
        <w:spacing w:before="0"/>
        <w:rPr>
          <w:rFonts w:cs="Arial"/>
          <w:lang w:val="sr-Cyrl-RS"/>
        </w:rPr>
      </w:pPr>
    </w:p>
    <w:p w14:paraId="5C5BEE3C" w14:textId="77777777" w:rsidR="009E1609" w:rsidRPr="009E1609" w:rsidRDefault="00AE1BEC" w:rsidP="009E1609">
      <w:pPr>
        <w:tabs>
          <w:tab w:val="left" w:pos="567"/>
        </w:tabs>
        <w:spacing w:before="0"/>
        <w:rPr>
          <w:rFonts w:cs="Arial"/>
          <w:lang w:val="sr-Cyrl-RS"/>
        </w:rPr>
      </w:pPr>
      <w:r w:rsidRPr="00AE1BEC">
        <w:rPr>
          <w:rFonts w:cs="Arial"/>
          <w:lang w:val="sr-Cyrl-RS"/>
        </w:rPr>
        <w:t>Купац</w:t>
      </w:r>
      <w:r w:rsidR="009E1609" w:rsidRPr="009E1609">
        <w:rPr>
          <w:rFonts w:cs="Arial"/>
          <w:lang w:val="sr-Cyrl-RS"/>
        </w:rPr>
        <w:t xml:space="preserve">, који је </w:t>
      </w:r>
      <w:r>
        <w:rPr>
          <w:rFonts w:cs="Arial"/>
          <w:lang w:val="sr-Cyrl-RS"/>
        </w:rPr>
        <w:t>Продавцу</w:t>
      </w:r>
      <w:r w:rsidR="009E1609" w:rsidRPr="009E1609">
        <w:rPr>
          <w:rFonts w:cs="Arial"/>
          <w:lang w:val="sr-Cyrl-R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Продавца:</w:t>
      </w:r>
      <w:r w:rsidR="009E1609" w:rsidRPr="009E1609">
        <w:rPr>
          <w:rFonts w:cs="Arial"/>
          <w:lang w:val="sr-Cyrl-RS"/>
        </w:rPr>
        <w:t xml:space="preserve"> </w:t>
      </w:r>
    </w:p>
    <w:p w14:paraId="4DCF5487" w14:textId="77777777" w:rsidR="009E1609" w:rsidRPr="009E1609" w:rsidRDefault="009E1609" w:rsidP="009E1609">
      <w:pPr>
        <w:tabs>
          <w:tab w:val="left" w:pos="567"/>
        </w:tabs>
        <w:spacing w:before="0"/>
        <w:rPr>
          <w:rFonts w:cs="Arial"/>
          <w:lang w:val="sr-Cyrl-RS"/>
        </w:rPr>
      </w:pPr>
      <w:r w:rsidRPr="009E1609">
        <w:rPr>
          <w:rFonts w:cs="Arial"/>
          <w:lang w:val="sr-Cyrl-RS"/>
        </w:rPr>
        <w:t>•</w:t>
      </w:r>
      <w:r w:rsidRPr="009E1609">
        <w:rPr>
          <w:rFonts w:cs="Arial"/>
          <w:lang w:val="sr-Cyrl-RS"/>
        </w:rPr>
        <w:tab/>
        <w:t xml:space="preserve"> да отклони недостатке о свом трошку, ако су мане на добрима отклоњиве, или </w:t>
      </w:r>
    </w:p>
    <w:p w14:paraId="25EAABFE" w14:textId="77777777" w:rsidR="009E1609" w:rsidRDefault="009E1609" w:rsidP="009E1609">
      <w:pPr>
        <w:tabs>
          <w:tab w:val="left" w:pos="567"/>
        </w:tabs>
        <w:spacing w:before="0"/>
        <w:rPr>
          <w:rFonts w:cs="Arial"/>
          <w:lang w:val="sr-Cyrl-RS"/>
        </w:rPr>
      </w:pPr>
      <w:r w:rsidRPr="009E1609">
        <w:rPr>
          <w:rFonts w:cs="Arial"/>
          <w:lang w:val="sr-Cyrl-RS"/>
        </w:rPr>
        <w:t>•</w:t>
      </w:r>
      <w:r w:rsidRPr="009E1609">
        <w:rPr>
          <w:rFonts w:cs="Arial"/>
          <w:lang w:val="sr-Cyrl-RS"/>
        </w:rPr>
        <w:tab/>
        <w:t>да му испоручи нове количине добра без недостатака о свом трошку и да испоручено  добро са недостацима о свом трошку преузме.</w:t>
      </w:r>
    </w:p>
    <w:p w14:paraId="36D4E6CC" w14:textId="77777777" w:rsidR="00513F35" w:rsidRPr="009E1609" w:rsidRDefault="00513F35" w:rsidP="009E1609">
      <w:pPr>
        <w:tabs>
          <w:tab w:val="left" w:pos="567"/>
        </w:tabs>
        <w:spacing w:before="0"/>
        <w:rPr>
          <w:rFonts w:cs="Arial"/>
          <w:lang w:val="sr-Cyrl-RS"/>
        </w:rPr>
      </w:pPr>
    </w:p>
    <w:p w14:paraId="20A6EA71" w14:textId="77777777" w:rsidR="009E1609" w:rsidRPr="009E1609" w:rsidRDefault="009E1609" w:rsidP="009E1609">
      <w:pPr>
        <w:tabs>
          <w:tab w:val="left" w:pos="567"/>
        </w:tabs>
        <w:spacing w:before="0"/>
        <w:rPr>
          <w:rFonts w:cs="Arial"/>
          <w:lang w:val="sr-Cyrl-RS"/>
        </w:rPr>
      </w:pPr>
      <w:r w:rsidRPr="009E1609">
        <w:rPr>
          <w:rFonts w:cs="Arial"/>
          <w:lang w:val="sr-Cyrl-RS"/>
        </w:rPr>
        <w:t xml:space="preserve">У сваком од ових случајева, </w:t>
      </w:r>
      <w:r w:rsidR="00AE1BEC" w:rsidRPr="00AE1BEC">
        <w:rPr>
          <w:rFonts w:cs="Arial"/>
          <w:lang w:val="sr-Cyrl-RS"/>
        </w:rPr>
        <w:t>Купац</w:t>
      </w:r>
      <w:r w:rsidRPr="009E1609">
        <w:rPr>
          <w:rFonts w:cs="Arial"/>
          <w:lang w:val="sr-Cyrl-RS"/>
        </w:rPr>
        <w:t xml:space="preserve"> има право и на накнаду штете. Поред тога, и независно од тога, </w:t>
      </w:r>
      <w:r w:rsidR="00AE1BEC">
        <w:rPr>
          <w:rFonts w:cs="Arial"/>
          <w:lang w:val="sr-Cyrl-RS"/>
        </w:rPr>
        <w:t>Продавац</w:t>
      </w:r>
      <w:r w:rsidRPr="009E1609">
        <w:rPr>
          <w:rFonts w:cs="Arial"/>
          <w:lang w:val="sr-Cyrl-RS"/>
        </w:rPr>
        <w:t xml:space="preserve"> одговара </w:t>
      </w:r>
      <w:r w:rsidR="00AE1BEC">
        <w:rPr>
          <w:rFonts w:cs="Arial"/>
          <w:lang w:val="sr-Cyrl-RS"/>
        </w:rPr>
        <w:t>Купцу</w:t>
      </w:r>
      <w:r w:rsidRPr="009E1609">
        <w:rPr>
          <w:rFonts w:cs="Arial"/>
          <w:lang w:val="sr-Cyrl-RS"/>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3E7CABB8" w14:textId="77777777" w:rsidR="00AE1BEC" w:rsidRDefault="00AE1BEC" w:rsidP="009E1609">
      <w:pPr>
        <w:tabs>
          <w:tab w:val="left" w:pos="567"/>
        </w:tabs>
        <w:spacing w:before="0"/>
        <w:rPr>
          <w:rFonts w:cs="Arial"/>
          <w:lang w:val="sr-Cyrl-RS"/>
        </w:rPr>
      </w:pPr>
    </w:p>
    <w:p w14:paraId="4FD4944D" w14:textId="77777777" w:rsidR="009E1609" w:rsidRPr="009E1609" w:rsidRDefault="00AE1BEC" w:rsidP="009E1609">
      <w:pPr>
        <w:tabs>
          <w:tab w:val="left" w:pos="567"/>
        </w:tabs>
        <w:spacing w:before="0"/>
        <w:rPr>
          <w:rFonts w:cs="Arial"/>
          <w:lang w:val="sr-Cyrl-RS"/>
        </w:rPr>
      </w:pPr>
      <w:r w:rsidRPr="00AE1BEC">
        <w:rPr>
          <w:rFonts w:cs="Arial"/>
          <w:lang w:val="sr-Cyrl-RS"/>
        </w:rPr>
        <w:t>Продавац</w:t>
      </w:r>
      <w:r w:rsidR="009E1609" w:rsidRPr="00AE1BEC">
        <w:rPr>
          <w:rFonts w:cs="Arial"/>
          <w:lang w:val="sr-Cyrl-RS"/>
        </w:rPr>
        <w:t xml:space="preserve"> </w:t>
      </w:r>
      <w:r w:rsidR="009E1609" w:rsidRPr="009E1609">
        <w:rPr>
          <w:rFonts w:cs="Arial"/>
          <w:lang w:val="sr-Cyrl-RS"/>
        </w:rPr>
        <w:t xml:space="preserve">је одговоран за све недостатке и оштећења на добрима, која су настала и после преузимања истих од стране </w:t>
      </w:r>
      <w:r>
        <w:rPr>
          <w:rFonts w:cs="Arial"/>
          <w:lang w:val="sr-Cyrl-RS"/>
        </w:rPr>
        <w:t>Купца</w:t>
      </w:r>
      <w:r w:rsidR="009E1609" w:rsidRPr="009E1609">
        <w:rPr>
          <w:rFonts w:cs="Arial"/>
          <w:lang w:val="sr-Cyrl-RS"/>
        </w:rPr>
        <w:t>, чији је узрок постојао пре преузимања (скривене мане).</w:t>
      </w:r>
    </w:p>
    <w:p w14:paraId="294A1B60" w14:textId="77777777" w:rsidR="00AE1BEC" w:rsidRDefault="00AE1BEC" w:rsidP="009E1609">
      <w:pPr>
        <w:tabs>
          <w:tab w:val="left" w:pos="567"/>
        </w:tabs>
        <w:spacing w:before="0"/>
        <w:rPr>
          <w:rFonts w:cs="Arial"/>
          <w:lang w:val="sr-Cyrl-RS"/>
        </w:rPr>
      </w:pPr>
    </w:p>
    <w:p w14:paraId="1B08FDB4" w14:textId="77777777" w:rsidR="00B0265F" w:rsidRPr="00B0265F" w:rsidRDefault="009E1609" w:rsidP="009E1609">
      <w:pPr>
        <w:tabs>
          <w:tab w:val="left" w:pos="567"/>
        </w:tabs>
        <w:spacing w:before="0"/>
        <w:rPr>
          <w:rFonts w:cs="Arial"/>
          <w:lang w:val="sr-Cyrl-RS"/>
        </w:rPr>
      </w:pPr>
      <w:r w:rsidRPr="009E1609">
        <w:rPr>
          <w:rFonts w:cs="Arial"/>
          <w:lang w:val="sr-Cyrl-RS"/>
        </w:rPr>
        <w:t xml:space="preserve">Сматраће се да је квалитативни пријем извршен потписивањем Записника о квантитативном и квалитативном пријему добара од стране одговорног лица </w:t>
      </w:r>
      <w:r w:rsidR="00AE1BEC">
        <w:rPr>
          <w:rFonts w:cs="Arial"/>
          <w:lang w:val="sr-Cyrl-RS"/>
        </w:rPr>
        <w:t>Купца</w:t>
      </w:r>
      <w:r w:rsidRPr="009E1609">
        <w:rPr>
          <w:rFonts w:cs="Arial"/>
          <w:lang w:val="sr-Cyrl-RS"/>
        </w:rPr>
        <w:t xml:space="preserve"> и овлашћеног лица </w:t>
      </w:r>
      <w:r w:rsidR="00AE1BEC">
        <w:rPr>
          <w:rFonts w:cs="Arial"/>
          <w:lang w:val="sr-Cyrl-RS"/>
        </w:rPr>
        <w:t xml:space="preserve">Продавца </w:t>
      </w:r>
      <w:r w:rsidRPr="009E1609">
        <w:rPr>
          <w:rFonts w:cs="Arial"/>
          <w:lang w:val="sr-Cyrl-RS"/>
        </w:rPr>
        <w:t>- без примедби.</w:t>
      </w:r>
      <w:r w:rsidR="00B0265F" w:rsidRPr="00B0265F">
        <w:rPr>
          <w:rFonts w:cs="Arial"/>
          <w:lang w:val="sr-Cyrl-RS"/>
        </w:rPr>
        <w:tab/>
      </w:r>
      <w:r w:rsidR="00B0265F" w:rsidRPr="00B0265F">
        <w:rPr>
          <w:rFonts w:cs="Arial"/>
          <w:lang w:val="sr-Cyrl-RS"/>
        </w:rPr>
        <w:tab/>
      </w:r>
      <w:r w:rsidR="00B0265F" w:rsidRPr="00B0265F">
        <w:rPr>
          <w:rFonts w:cs="Arial"/>
          <w:lang w:val="sr-Cyrl-RS"/>
        </w:rPr>
        <w:tab/>
      </w:r>
    </w:p>
    <w:p w14:paraId="42F9B556" w14:textId="77777777" w:rsidR="00B0265F" w:rsidRPr="00B0265F" w:rsidRDefault="00B0265F" w:rsidP="00B0265F">
      <w:pPr>
        <w:tabs>
          <w:tab w:val="left" w:pos="567"/>
        </w:tabs>
        <w:spacing w:before="0"/>
        <w:rPr>
          <w:rFonts w:cs="Arial"/>
          <w:lang w:val="sr-Cyrl-RS"/>
        </w:rPr>
      </w:pPr>
    </w:p>
    <w:p w14:paraId="00AE8102" w14:textId="77777777" w:rsidR="00B0265F" w:rsidRPr="00B0265F" w:rsidRDefault="00B0265F" w:rsidP="00B0265F">
      <w:pPr>
        <w:spacing w:before="0"/>
        <w:rPr>
          <w:rFonts w:cs="Arial"/>
          <w:b/>
        </w:rPr>
      </w:pPr>
      <w:r w:rsidRPr="00B0265F">
        <w:rPr>
          <w:rFonts w:cs="Arial"/>
          <w:b/>
        </w:rPr>
        <w:t>СРЕДСТВА ФИНАНСИЈСКОГ ОБЕЗБЕЂЕЊА</w:t>
      </w:r>
    </w:p>
    <w:p w14:paraId="4197D842" w14:textId="77777777" w:rsidR="00B0265F" w:rsidRPr="00B0265F" w:rsidRDefault="00B0265F" w:rsidP="00B0265F">
      <w:pPr>
        <w:spacing w:before="0"/>
        <w:rPr>
          <w:rFonts w:cs="Arial"/>
          <w:b/>
          <w:lang w:val="sr-Cyrl-RS"/>
        </w:rPr>
      </w:pPr>
      <w:r w:rsidRPr="00B0265F">
        <w:rPr>
          <w:rFonts w:cs="Arial"/>
          <w:b/>
          <w:lang w:val="sr-Cyrl-RS"/>
        </w:rPr>
        <w:t>Меница за добро извршење посла</w:t>
      </w:r>
    </w:p>
    <w:p w14:paraId="79502E19" w14:textId="77777777" w:rsidR="00B0265F" w:rsidRDefault="00B0265F" w:rsidP="00B0265F">
      <w:pPr>
        <w:spacing w:before="0"/>
        <w:jc w:val="center"/>
        <w:rPr>
          <w:rFonts w:cs="Arial"/>
          <w:b/>
        </w:rPr>
      </w:pPr>
      <w:r w:rsidRPr="00B0265F">
        <w:rPr>
          <w:rFonts w:cs="Arial"/>
          <w:b/>
        </w:rPr>
        <w:t xml:space="preserve">Члан </w:t>
      </w:r>
      <w:r w:rsidRPr="00B0265F">
        <w:rPr>
          <w:rFonts w:cs="Arial"/>
          <w:b/>
          <w:lang w:val="sr-Cyrl-RS"/>
        </w:rPr>
        <w:t>6</w:t>
      </w:r>
      <w:r w:rsidRPr="00B0265F">
        <w:rPr>
          <w:rFonts w:cs="Arial"/>
          <w:b/>
        </w:rPr>
        <w:t>.</w:t>
      </w:r>
    </w:p>
    <w:p w14:paraId="14055D63" w14:textId="77777777" w:rsidR="003067D4" w:rsidRDefault="003067D4" w:rsidP="003067D4">
      <w:pPr>
        <w:widowControl w:val="0"/>
        <w:suppressAutoHyphens/>
        <w:autoSpaceDE w:val="0"/>
        <w:autoSpaceDN w:val="0"/>
        <w:spacing w:before="0" w:after="240"/>
        <w:rPr>
          <w:rFonts w:cs="Arial"/>
        </w:rPr>
      </w:pPr>
      <w:r>
        <w:rPr>
          <w:rFonts w:cs="Arial"/>
          <w:b/>
          <w:lang w:val="ru-RU"/>
        </w:rPr>
        <w:t>Продавац</w:t>
      </w:r>
      <w:r w:rsidRPr="006802B8">
        <w:rPr>
          <w:rFonts w:cs="Arial"/>
          <w:b/>
          <w:lang w:val="ru-RU"/>
        </w:rPr>
        <w:t xml:space="preserve"> је обавезан да за партије:</w:t>
      </w:r>
      <w:r>
        <w:rPr>
          <w:rFonts w:cs="Arial"/>
          <w:b/>
          <w:lang w:val="ru-RU"/>
        </w:rPr>
        <w:t xml:space="preserve"> </w:t>
      </w:r>
      <w:r w:rsidRPr="006802B8">
        <w:rPr>
          <w:rFonts w:cs="Arial"/>
          <w:b/>
          <w:lang w:val="ru-RU"/>
        </w:rPr>
        <w:t xml:space="preserve">1, 3, 4, 5, 6, 7 и 8, </w:t>
      </w:r>
      <w:r w:rsidRPr="003067D4">
        <w:rPr>
          <w:rFonts w:cs="Arial"/>
          <w:b/>
          <w:lang w:val="ru-RU"/>
        </w:rPr>
        <w:t xml:space="preserve">у тренутку закључења Уговора, </w:t>
      </w:r>
      <w:r w:rsidRPr="006802B8">
        <w:rPr>
          <w:rFonts w:cs="Arial"/>
          <w:b/>
        </w:rPr>
        <w:t xml:space="preserve">а најкасније у року од 3 (словима: три) дана од дана достављања обострано потписаног Уговора, </w:t>
      </w:r>
      <w:r w:rsidRPr="003067D4">
        <w:rPr>
          <w:rFonts w:cs="Arial"/>
          <w:b/>
        </w:rPr>
        <w:t>а пре почетка испоруке Добара</w:t>
      </w:r>
      <w:r>
        <w:rPr>
          <w:rFonts w:cs="Arial"/>
          <w:b/>
        </w:rPr>
        <w:t xml:space="preserve">, </w:t>
      </w:r>
      <w:r w:rsidR="00B0265F" w:rsidRPr="00B0265F">
        <w:rPr>
          <w:rFonts w:cs="Arial"/>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B0265F" w:rsidRPr="00B0265F">
        <w:rPr>
          <w:rFonts w:cs="Arial"/>
          <w:lang w:val="sr-Cyrl-RS"/>
        </w:rPr>
        <w:t xml:space="preserve">средство финансијског обезбезбеђења </w:t>
      </w:r>
      <w:r w:rsidR="00B0265F" w:rsidRPr="00B0265F">
        <w:rPr>
          <w:rFonts w:cs="Arial"/>
        </w:rPr>
        <w:t xml:space="preserve">за добро извршење посла преда </w:t>
      </w:r>
      <w:r w:rsidR="00B0265F" w:rsidRPr="00B0265F">
        <w:rPr>
          <w:rFonts w:cs="Arial"/>
          <w:lang w:val="sr-Cyrl-RS"/>
        </w:rPr>
        <w:t>Купцу</w:t>
      </w:r>
      <w:r w:rsidR="00B0265F" w:rsidRPr="00B0265F">
        <w:rPr>
          <w:rFonts w:cs="Arial"/>
        </w:rPr>
        <w:t>:</w:t>
      </w:r>
    </w:p>
    <w:p w14:paraId="2CDC4C73" w14:textId="77777777" w:rsidR="00B0265F" w:rsidRPr="00B0265F" w:rsidRDefault="00B0265F" w:rsidP="003067D4">
      <w:pPr>
        <w:widowControl w:val="0"/>
        <w:suppressAutoHyphens/>
        <w:autoSpaceDE w:val="0"/>
        <w:autoSpaceDN w:val="0"/>
        <w:spacing w:before="0" w:after="240"/>
        <w:rPr>
          <w:rFonts w:cs="Arial"/>
        </w:rPr>
      </w:pPr>
      <w:r w:rsidRPr="00B0265F">
        <w:rPr>
          <w:rFonts w:cs="Arial"/>
        </w:rPr>
        <w:t xml:space="preserve">1. бланко сопствену меницу за </w:t>
      </w:r>
      <w:r w:rsidRPr="00B0265F">
        <w:rPr>
          <w:rFonts w:cs="Arial"/>
          <w:lang w:val="sr-Cyrl-RS"/>
        </w:rPr>
        <w:t>добро извршење посла</w:t>
      </w:r>
      <w:r w:rsidRPr="00B0265F">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 у складу са Закон</w:t>
      </w:r>
      <w:r w:rsidRPr="00B0265F">
        <w:rPr>
          <w:rFonts w:cs="Arial"/>
          <w:lang w:val="sr-Cyrl-RS"/>
        </w:rPr>
        <w:t>ом</w:t>
      </w:r>
      <w:r w:rsidRPr="00B0265F">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B0265F">
        <w:rPr>
          <w:rFonts w:cs="Arial"/>
          <w:lang w:val="sr-Cyrl-RS"/>
        </w:rPr>
        <w:t>ом</w:t>
      </w:r>
      <w:r w:rsidRPr="00B0265F">
        <w:rPr>
          <w:rFonts w:cs="Arial"/>
        </w:rPr>
        <w:t xml:space="preserve"> о платним услугама  ( Сл. гласник .РС</w:t>
      </w:r>
      <w:r w:rsidRPr="00B0265F">
        <w:rPr>
          <w:rFonts w:cs="Arial"/>
          <w:lang w:val="sr-Cyrl-RS"/>
        </w:rPr>
        <w:t xml:space="preserve"> </w:t>
      </w:r>
      <w:r w:rsidR="003067D4">
        <w:rPr>
          <w:rFonts w:cs="Arial"/>
        </w:rPr>
        <w:t>број 139/2014 и 44/2018),</w:t>
      </w:r>
    </w:p>
    <w:p w14:paraId="1A6D9512" w14:textId="77777777" w:rsidR="00B0265F" w:rsidRPr="00B0265F" w:rsidRDefault="00B0265F" w:rsidP="00B0265F">
      <w:pPr>
        <w:spacing w:before="0"/>
        <w:rPr>
          <w:rFonts w:cs="Arial"/>
        </w:rPr>
      </w:pPr>
      <w:r w:rsidRPr="00B0265F">
        <w:rPr>
          <w:rFonts w:cs="Arial"/>
        </w:rPr>
        <w:t xml:space="preserve">2. Менично писмо – овлашћење којим </w:t>
      </w:r>
      <w:r w:rsidRPr="00B0265F">
        <w:rPr>
          <w:rFonts w:cs="Arial"/>
          <w:lang w:val="sr-Cyrl-RS"/>
        </w:rPr>
        <w:t>Продавац</w:t>
      </w:r>
      <w:r w:rsidRPr="00B0265F">
        <w:rPr>
          <w:rFonts w:cs="Arial"/>
        </w:rPr>
        <w:t xml:space="preserve"> овлашћује </w:t>
      </w:r>
      <w:r w:rsidRPr="00B0265F">
        <w:rPr>
          <w:rFonts w:cs="Arial"/>
          <w:lang w:val="sr-Cyrl-RS"/>
        </w:rPr>
        <w:t>Купца</w:t>
      </w:r>
      <w:r w:rsidRPr="00B0265F">
        <w:rPr>
          <w:rFonts w:cs="Arial"/>
        </w:rPr>
        <w:t xml:space="preserve"> да може наплатити меницу  на износ од  </w:t>
      </w:r>
      <w:r w:rsidRPr="00B0265F">
        <w:rPr>
          <w:rFonts w:cs="Arial"/>
          <w:lang w:val="sr-Cyrl-RS"/>
        </w:rPr>
        <w:t>10</w:t>
      </w:r>
      <w:r w:rsidRPr="00B0265F">
        <w:rPr>
          <w:rFonts w:cs="Arial"/>
        </w:rPr>
        <w:t xml:space="preserve"> % од вредности</w:t>
      </w:r>
      <w:r w:rsidRPr="00B0265F">
        <w:rPr>
          <w:rFonts w:cs="Arial"/>
          <w:lang w:val="sr-Cyrl-RS"/>
        </w:rPr>
        <w:t xml:space="preserve"> Уговора </w:t>
      </w:r>
      <w:r w:rsidRPr="00B0265F">
        <w:rPr>
          <w:rFonts w:cs="Arial"/>
        </w:rPr>
        <w:t>(без ПДВ) са роком важења минимално 30 (</w:t>
      </w:r>
      <w:r w:rsidRPr="00B0265F">
        <w:rPr>
          <w:rFonts w:cs="Arial"/>
          <w:lang w:val="sr-Cyrl-RS"/>
        </w:rPr>
        <w:t>словима:</w:t>
      </w:r>
      <w:r w:rsidRPr="00B0265F">
        <w:rPr>
          <w:rFonts w:cs="Arial"/>
        </w:rPr>
        <w:t>тридесет) дана дужим од</w:t>
      </w:r>
      <w:r w:rsidRPr="00B0265F">
        <w:rPr>
          <w:rFonts w:cs="Arial"/>
          <w:lang w:val="sr-Cyrl-CS"/>
        </w:rPr>
        <w:t xml:space="preserve"> уговореног рока испоруке</w:t>
      </w:r>
      <w:r w:rsidRPr="00B0265F">
        <w:rPr>
          <w:rFonts w:cs="Arial"/>
        </w:rPr>
        <w:t xml:space="preserve">, с тим да евентуални продужетак рока </w:t>
      </w:r>
      <w:r w:rsidRPr="00B0265F">
        <w:rPr>
          <w:rFonts w:cs="Arial"/>
          <w:lang w:val="sr-Cyrl-RS"/>
        </w:rPr>
        <w:t xml:space="preserve">за испоруку </w:t>
      </w:r>
      <w:r w:rsidRPr="00B0265F">
        <w:rPr>
          <w:rFonts w:cs="Arial"/>
        </w:rPr>
        <w:t xml:space="preserve">има за последицу и продужење рока важења менице и меничног овлашћења, </w:t>
      </w:r>
    </w:p>
    <w:p w14:paraId="78FC9D57" w14:textId="77777777" w:rsidR="00B0265F" w:rsidRPr="00B0265F" w:rsidRDefault="00B0265F" w:rsidP="00B0265F">
      <w:pPr>
        <w:spacing w:before="0"/>
        <w:rPr>
          <w:rFonts w:cs="Arial"/>
        </w:rPr>
      </w:pPr>
      <w:r w:rsidRPr="00B0265F">
        <w:rPr>
          <w:rFonts w:cs="Arial"/>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2D0F97" w14:textId="77777777" w:rsidR="00B0265F" w:rsidRPr="00B0265F" w:rsidRDefault="003067D4" w:rsidP="00B0265F">
      <w:pPr>
        <w:spacing w:before="0"/>
        <w:rPr>
          <w:rFonts w:cs="Arial"/>
        </w:rPr>
      </w:pPr>
      <w:r>
        <w:rPr>
          <w:rFonts w:cs="Arial"/>
        </w:rPr>
        <w:t>4. фотокопију ОП обрасца,</w:t>
      </w:r>
    </w:p>
    <w:p w14:paraId="71BBC66E" w14:textId="77777777" w:rsidR="00B0265F" w:rsidRDefault="00B0265F" w:rsidP="00B0265F">
      <w:pPr>
        <w:tabs>
          <w:tab w:val="left" w:pos="567"/>
        </w:tabs>
        <w:spacing w:before="0"/>
        <w:rPr>
          <w:rFonts w:cs="Arial"/>
          <w:lang w:val="sr-Cyrl-RS"/>
        </w:rPr>
      </w:pPr>
      <w:r w:rsidRPr="00B0265F">
        <w:rPr>
          <w:rFonts w:cs="Arial"/>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 и 82/17)</w:t>
      </w:r>
      <w:r w:rsidR="009E1609">
        <w:rPr>
          <w:rFonts w:cs="Arial"/>
          <w:lang w:val="sr-Cyrl-RS"/>
        </w:rPr>
        <w:t>.</w:t>
      </w:r>
    </w:p>
    <w:p w14:paraId="4BB85B1A" w14:textId="77777777" w:rsidR="00BC2B94" w:rsidRDefault="00BC2B94" w:rsidP="00B0265F">
      <w:pPr>
        <w:tabs>
          <w:tab w:val="left" w:pos="567"/>
        </w:tabs>
        <w:spacing w:before="0"/>
        <w:rPr>
          <w:rFonts w:cs="Arial"/>
          <w:lang w:val="sr-Cyrl-RS"/>
        </w:rPr>
      </w:pPr>
    </w:p>
    <w:p w14:paraId="7A8BD912" w14:textId="77777777" w:rsidR="00BC2B94" w:rsidRPr="00BC2B94" w:rsidRDefault="00BC2B94" w:rsidP="00BC2B94">
      <w:pPr>
        <w:tabs>
          <w:tab w:val="left" w:pos="567"/>
        </w:tabs>
        <w:spacing w:before="0"/>
        <w:rPr>
          <w:rFonts w:cs="Arial"/>
          <w:lang w:val="sr-Cyrl-RS"/>
        </w:rPr>
      </w:pPr>
      <w:r w:rsidRPr="00BC2B94">
        <w:rPr>
          <w:rFonts w:cs="Arial"/>
          <w:lang w:val="sr-Cyrl-RS"/>
        </w:rPr>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једностраног раскида уговора.</w:t>
      </w:r>
    </w:p>
    <w:p w14:paraId="62138591" w14:textId="77777777" w:rsidR="00BC2B94" w:rsidRPr="00BC2B94" w:rsidRDefault="00BC2B94" w:rsidP="00BC2B94">
      <w:pPr>
        <w:tabs>
          <w:tab w:val="left" w:pos="567"/>
        </w:tabs>
        <w:spacing w:before="0"/>
        <w:rPr>
          <w:rFonts w:cs="Arial"/>
          <w:lang w:val="sr-Cyrl-RS"/>
        </w:rPr>
      </w:pPr>
      <w:r w:rsidRPr="00BC2B94">
        <w:rPr>
          <w:rFonts w:cs="Arial"/>
          <w:lang w:val="sr-Cyrl-RS"/>
        </w:rPr>
        <w:t>Достављање менице као гаранције за добро извршење посла представља одложни услов, тако да правно дејство уговора не настаје док се одложни услов не испуни.</w:t>
      </w:r>
    </w:p>
    <w:p w14:paraId="21F7F999" w14:textId="77777777" w:rsidR="00BC2B94" w:rsidRDefault="00BC2B94" w:rsidP="00BC2B94">
      <w:pPr>
        <w:tabs>
          <w:tab w:val="left" w:pos="567"/>
        </w:tabs>
        <w:spacing w:before="0"/>
        <w:rPr>
          <w:rFonts w:cs="Arial"/>
          <w:lang w:val="sr-Cyrl-RS"/>
        </w:rPr>
      </w:pPr>
      <w:r w:rsidRPr="00BC2B94">
        <w:rPr>
          <w:rFonts w:cs="Arial"/>
          <w:lang w:val="sr-Cyrl-RS"/>
        </w:rPr>
        <w:t>По истеку важности уговора, уколико је Продавац испунио све обавезе из уговора, Купац је у обавези да врати достављену бланко сопствену меницу.</w:t>
      </w:r>
    </w:p>
    <w:p w14:paraId="412F27F7" w14:textId="77777777" w:rsidR="003067D4" w:rsidRDefault="003067D4" w:rsidP="003067D4">
      <w:pPr>
        <w:tabs>
          <w:tab w:val="left" w:pos="567"/>
        </w:tabs>
        <w:spacing w:before="0"/>
        <w:rPr>
          <w:rFonts w:cs="Arial"/>
          <w:b/>
          <w:lang w:val="sr-Cyrl-RS"/>
        </w:rPr>
      </w:pPr>
    </w:p>
    <w:p w14:paraId="491D1036" w14:textId="77777777" w:rsidR="003067D4" w:rsidRPr="003067D4" w:rsidRDefault="003067D4" w:rsidP="003067D4">
      <w:pPr>
        <w:tabs>
          <w:tab w:val="left" w:pos="567"/>
        </w:tabs>
        <w:spacing w:before="0"/>
        <w:rPr>
          <w:rFonts w:cs="Arial"/>
          <w:b/>
          <w:lang w:val="sr-Cyrl-RS"/>
        </w:rPr>
      </w:pPr>
      <w:r w:rsidRPr="003067D4">
        <w:rPr>
          <w:rFonts w:cs="Arial"/>
          <w:b/>
          <w:lang w:val="sr-Cyrl-RS"/>
        </w:rPr>
        <w:t>Банкарск</w:t>
      </w:r>
      <w:r>
        <w:rPr>
          <w:rFonts w:cs="Arial"/>
          <w:b/>
          <w:lang w:val="sr-Cyrl-RS"/>
        </w:rPr>
        <w:t>а</w:t>
      </w:r>
      <w:r w:rsidRPr="003067D4">
        <w:rPr>
          <w:rFonts w:cs="Arial"/>
          <w:b/>
          <w:lang w:val="sr-Cyrl-RS"/>
        </w:rPr>
        <w:t xml:space="preserve"> гаранциј</w:t>
      </w:r>
      <w:r>
        <w:rPr>
          <w:rFonts w:cs="Arial"/>
          <w:b/>
          <w:lang w:val="sr-Cyrl-RS"/>
        </w:rPr>
        <w:t>а</w:t>
      </w:r>
      <w:r w:rsidRPr="003067D4">
        <w:rPr>
          <w:rFonts w:cs="Arial"/>
          <w:b/>
          <w:lang w:val="sr-Cyrl-RS"/>
        </w:rPr>
        <w:t xml:space="preserve"> за добро извршење посла</w:t>
      </w:r>
    </w:p>
    <w:p w14:paraId="7B03CD84" w14:textId="77777777" w:rsidR="003067D4" w:rsidRPr="003067D4" w:rsidRDefault="003067D4" w:rsidP="003067D4">
      <w:pPr>
        <w:tabs>
          <w:tab w:val="left" w:pos="567"/>
        </w:tabs>
        <w:spacing w:before="0"/>
        <w:rPr>
          <w:rFonts w:cs="Arial"/>
          <w:lang w:val="sr-Cyrl-RS"/>
        </w:rPr>
      </w:pPr>
      <w:r w:rsidRPr="003067D4">
        <w:rPr>
          <w:rFonts w:cs="Arial"/>
          <w:b/>
          <w:lang w:val="sr-Cyrl-RS"/>
        </w:rPr>
        <w:t>Продавац је обавезан да за партију 2,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испоруке</w:t>
      </w:r>
      <w:r w:rsidRPr="003067D4">
        <w:rPr>
          <w:rFonts w:cs="Arial"/>
          <w:lang w:val="sr-Cyrl-RS"/>
        </w:rPr>
        <w:t xml:space="preserve">, као одложни услов из члана 74.став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Pr>
          <w:rFonts w:cs="Arial"/>
          <w:lang w:val="sr-Cyrl-RS"/>
        </w:rPr>
        <w:t>Купцу</w:t>
      </w:r>
      <w:r w:rsidRPr="003067D4">
        <w:rPr>
          <w:rFonts w:cs="Arial"/>
          <w:lang w:val="sr-Cyrl-RS"/>
        </w:rPr>
        <w:t xml:space="preserve"> банкарску гаранцију за добро извршење посла.</w:t>
      </w:r>
    </w:p>
    <w:p w14:paraId="5BF0425A" w14:textId="77777777" w:rsidR="003067D4" w:rsidRDefault="003067D4" w:rsidP="003067D4">
      <w:pPr>
        <w:tabs>
          <w:tab w:val="left" w:pos="567"/>
        </w:tabs>
        <w:spacing w:before="0"/>
        <w:rPr>
          <w:rFonts w:cs="Arial"/>
          <w:lang w:val="sr-Cyrl-RS"/>
        </w:rPr>
      </w:pPr>
    </w:p>
    <w:p w14:paraId="2B2E6B36" w14:textId="77777777" w:rsidR="003067D4" w:rsidRPr="003067D4" w:rsidRDefault="003067D4" w:rsidP="003067D4">
      <w:pPr>
        <w:tabs>
          <w:tab w:val="left" w:pos="567"/>
        </w:tabs>
        <w:spacing w:before="0"/>
        <w:rPr>
          <w:rFonts w:cs="Arial"/>
          <w:lang w:val="sr-Cyrl-RS"/>
        </w:rPr>
      </w:pPr>
      <w:r>
        <w:rPr>
          <w:rFonts w:cs="Arial"/>
          <w:lang w:val="sr-Cyrl-RS"/>
        </w:rPr>
        <w:lastRenderedPageBreak/>
        <w:t>Продавац</w:t>
      </w:r>
      <w:r w:rsidRPr="003067D4">
        <w:rPr>
          <w:rFonts w:cs="Arial"/>
          <w:lang w:val="sr-Cyrl-RS"/>
        </w:rPr>
        <w:t xml:space="preserve"> је дужан да </w:t>
      </w:r>
      <w:r>
        <w:rPr>
          <w:rFonts w:cs="Arial"/>
          <w:lang w:val="sr-Cyrl-RS"/>
        </w:rPr>
        <w:t>Купцу</w:t>
      </w:r>
      <w:r w:rsidRPr="003067D4">
        <w:rPr>
          <w:rFonts w:cs="Arial"/>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ED3BB67" w14:textId="77777777" w:rsidR="003067D4" w:rsidRDefault="003067D4" w:rsidP="003067D4">
      <w:pPr>
        <w:tabs>
          <w:tab w:val="left" w:pos="567"/>
        </w:tabs>
        <w:spacing w:before="0"/>
        <w:rPr>
          <w:rFonts w:cs="Arial"/>
          <w:lang w:val="sr-Cyrl-RS"/>
        </w:rPr>
      </w:pPr>
      <w:r w:rsidRPr="003067D4">
        <w:rPr>
          <w:rFonts w:cs="Arial"/>
          <w:lang w:val="sr-Cyrl-RS"/>
        </w:rPr>
        <w:t xml:space="preserve">Банкарска гаранција мора трајати најмање 30 (словима:тридесет) календарских дана дуже од дана истека рока за извршење уговорне обавезе </w:t>
      </w:r>
      <w:r>
        <w:rPr>
          <w:rFonts w:cs="Arial"/>
          <w:lang w:val="sr-Cyrl-RS"/>
        </w:rPr>
        <w:t>Продавца</w:t>
      </w:r>
      <w:r w:rsidRPr="003067D4">
        <w:rPr>
          <w:rFonts w:cs="Arial"/>
          <w:lang w:val="sr-Cyrl-RS"/>
        </w:rPr>
        <w:t>.</w:t>
      </w:r>
    </w:p>
    <w:p w14:paraId="0BC92E85" w14:textId="77777777" w:rsidR="003067D4" w:rsidRPr="003067D4" w:rsidRDefault="003067D4" w:rsidP="003067D4">
      <w:pPr>
        <w:tabs>
          <w:tab w:val="left" w:pos="567"/>
        </w:tabs>
        <w:spacing w:before="0"/>
        <w:rPr>
          <w:rFonts w:cs="Arial"/>
          <w:lang w:val="sr-Cyrl-RS"/>
        </w:rPr>
      </w:pPr>
    </w:p>
    <w:p w14:paraId="400A5E76" w14:textId="77777777" w:rsidR="003067D4" w:rsidRPr="003067D4" w:rsidRDefault="003067D4" w:rsidP="003067D4">
      <w:pPr>
        <w:tabs>
          <w:tab w:val="left" w:pos="567"/>
        </w:tabs>
        <w:spacing w:before="0"/>
        <w:rPr>
          <w:rFonts w:cs="Arial"/>
          <w:lang w:val="sr-Cyrl-RS"/>
        </w:rPr>
      </w:pPr>
      <w:r w:rsidRPr="003067D4">
        <w:rPr>
          <w:rFonts w:cs="Arial"/>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68D6ACE8" w14:textId="77777777" w:rsidR="003067D4" w:rsidRDefault="003067D4" w:rsidP="003067D4">
      <w:pPr>
        <w:tabs>
          <w:tab w:val="left" w:pos="567"/>
        </w:tabs>
        <w:spacing w:before="0"/>
        <w:rPr>
          <w:rFonts w:cs="Arial"/>
          <w:lang w:val="sr-Cyrl-RS"/>
        </w:rPr>
      </w:pPr>
    </w:p>
    <w:p w14:paraId="0EB42A88" w14:textId="77777777" w:rsidR="003067D4" w:rsidRPr="003067D4" w:rsidRDefault="003067D4" w:rsidP="003067D4">
      <w:pPr>
        <w:tabs>
          <w:tab w:val="left" w:pos="567"/>
        </w:tabs>
        <w:spacing w:before="0"/>
        <w:rPr>
          <w:rFonts w:cs="Arial"/>
          <w:lang w:val="sr-Cyrl-RS"/>
        </w:rPr>
      </w:pPr>
      <w:r w:rsidRPr="003067D4">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D06C9D" w14:textId="77777777" w:rsidR="003067D4" w:rsidRDefault="003067D4" w:rsidP="003067D4">
      <w:pPr>
        <w:tabs>
          <w:tab w:val="left" w:pos="567"/>
        </w:tabs>
        <w:spacing w:before="0"/>
        <w:rPr>
          <w:rFonts w:cs="Arial"/>
          <w:lang w:val="sr-Cyrl-RS"/>
        </w:rPr>
      </w:pPr>
    </w:p>
    <w:p w14:paraId="46E38845" w14:textId="77777777" w:rsidR="003067D4" w:rsidRPr="003067D4" w:rsidRDefault="003067D4" w:rsidP="003067D4">
      <w:pPr>
        <w:tabs>
          <w:tab w:val="left" w:pos="567"/>
        </w:tabs>
        <w:spacing w:before="0"/>
        <w:rPr>
          <w:rFonts w:cs="Arial"/>
          <w:lang w:val="sr-Cyrl-RS"/>
        </w:rPr>
      </w:pPr>
      <w:r>
        <w:rPr>
          <w:rFonts w:cs="Arial"/>
          <w:lang w:val="sr-Cyrl-RS"/>
        </w:rPr>
        <w:t>Купац</w:t>
      </w:r>
      <w:r w:rsidRPr="003067D4">
        <w:rPr>
          <w:rFonts w:cs="Arial"/>
          <w:lang w:val="sr-Cyrl-RS"/>
        </w:rPr>
        <w:t xml:space="preserve"> ће уновчити дату банкарску гаранцију за добро извршење посла у случају да </w:t>
      </w:r>
      <w:r>
        <w:rPr>
          <w:rFonts w:cs="Arial"/>
          <w:lang w:val="sr-Cyrl-RS"/>
        </w:rPr>
        <w:t>Продавац</w:t>
      </w:r>
      <w:r w:rsidRPr="003067D4">
        <w:rPr>
          <w:rFonts w:cs="Arial"/>
          <w:lang w:val="sr-Cyrl-RS"/>
        </w:rPr>
        <w:t xml:space="preserve"> не буде извршавао своје уговорне обавезе у роковима и на начин предвиђен уговором.</w:t>
      </w:r>
    </w:p>
    <w:p w14:paraId="21EF929D" w14:textId="77777777" w:rsidR="003067D4" w:rsidRDefault="003067D4" w:rsidP="003067D4">
      <w:pPr>
        <w:tabs>
          <w:tab w:val="left" w:pos="567"/>
        </w:tabs>
        <w:spacing w:before="0"/>
        <w:rPr>
          <w:rFonts w:cs="Arial"/>
          <w:lang w:val="sr-Cyrl-RS"/>
        </w:rPr>
      </w:pPr>
    </w:p>
    <w:p w14:paraId="7ED858D0" w14:textId="77777777" w:rsidR="003067D4" w:rsidRPr="003067D4" w:rsidRDefault="003067D4" w:rsidP="003067D4">
      <w:pPr>
        <w:tabs>
          <w:tab w:val="left" w:pos="567"/>
        </w:tabs>
        <w:spacing w:before="0"/>
        <w:rPr>
          <w:rFonts w:cs="Arial"/>
          <w:lang w:val="sr-Cyrl-RS"/>
        </w:rPr>
      </w:pPr>
      <w:r w:rsidRPr="003067D4">
        <w:rPr>
          <w:rFonts w:cs="Arial"/>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4CD42437" w14:textId="77777777" w:rsidR="003067D4" w:rsidRDefault="003067D4" w:rsidP="003067D4">
      <w:pPr>
        <w:tabs>
          <w:tab w:val="left" w:pos="567"/>
        </w:tabs>
        <w:spacing w:before="0"/>
        <w:rPr>
          <w:rFonts w:cs="Arial"/>
          <w:lang w:val="sr-Cyrl-RS"/>
        </w:rPr>
      </w:pPr>
    </w:p>
    <w:p w14:paraId="017E272E" w14:textId="77777777" w:rsidR="003067D4" w:rsidRPr="003067D4" w:rsidRDefault="003067D4" w:rsidP="003067D4">
      <w:pPr>
        <w:tabs>
          <w:tab w:val="left" w:pos="567"/>
        </w:tabs>
        <w:spacing w:before="0"/>
        <w:rPr>
          <w:rFonts w:cs="Arial"/>
          <w:lang w:val="sr-Cyrl-RS"/>
        </w:rPr>
      </w:pPr>
      <w:r w:rsidRPr="003067D4">
        <w:rPr>
          <w:rFonts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w:t>
      </w:r>
      <w:r w:rsidR="00301CB8" w:rsidRPr="003067D4">
        <w:rPr>
          <w:rFonts w:cs="Arial"/>
          <w:lang w:val="sr-Cyrl-RS"/>
        </w:rPr>
        <w:t>С</w:t>
      </w:r>
      <w:r w:rsidR="00301CB8">
        <w:rPr>
          <w:rFonts w:cs="Arial"/>
          <w:lang w:val="sr-Cyrl-RS"/>
        </w:rPr>
        <w:t>талне</w:t>
      </w:r>
      <w:r w:rsidR="00301CB8" w:rsidRPr="003067D4">
        <w:rPr>
          <w:rFonts w:cs="Arial"/>
          <w:lang w:val="sr-Cyrl-RS"/>
        </w:rPr>
        <w:t xml:space="preserve"> </w:t>
      </w:r>
      <w:r w:rsidRPr="003067D4">
        <w:rPr>
          <w:rFonts w:cs="Arial"/>
          <w:lang w:val="sr-Cyrl-RS"/>
        </w:rPr>
        <w:t>арбитраже при ПКС уз примену Правилника ПКС и процесног и материјалног права Републике Србије.</w:t>
      </w:r>
    </w:p>
    <w:p w14:paraId="5FB1B0FA" w14:textId="77777777" w:rsidR="003067D4" w:rsidRDefault="003067D4" w:rsidP="003067D4">
      <w:pPr>
        <w:tabs>
          <w:tab w:val="left" w:pos="567"/>
        </w:tabs>
        <w:spacing w:before="0"/>
        <w:rPr>
          <w:rFonts w:cs="Arial"/>
          <w:lang w:val="sr-Cyrl-RS"/>
        </w:rPr>
      </w:pPr>
    </w:p>
    <w:p w14:paraId="3EDF5989" w14:textId="77777777" w:rsidR="003067D4" w:rsidRPr="003067D4" w:rsidRDefault="003067D4" w:rsidP="003067D4">
      <w:pPr>
        <w:tabs>
          <w:tab w:val="left" w:pos="567"/>
        </w:tabs>
        <w:spacing w:before="0"/>
        <w:rPr>
          <w:rFonts w:cs="Arial"/>
          <w:lang w:val="sr-Cyrl-RS"/>
        </w:rPr>
      </w:pPr>
      <w:r w:rsidRPr="003067D4">
        <w:rPr>
          <w:rFonts w:cs="Arial"/>
          <w:lang w:val="sr-Cyrl-RS"/>
        </w:rPr>
        <w:t>Банкарска гаранција мора бити издата у складу са једнообразним правилима МТК за гаранције на позив - URDG 758.</w:t>
      </w:r>
    </w:p>
    <w:p w14:paraId="197AC599" w14:textId="77777777" w:rsidR="003067D4" w:rsidRPr="003067D4" w:rsidRDefault="003067D4" w:rsidP="003067D4">
      <w:pPr>
        <w:tabs>
          <w:tab w:val="left" w:pos="567"/>
        </w:tabs>
        <w:spacing w:before="0"/>
        <w:rPr>
          <w:rFonts w:cs="Arial"/>
          <w:lang w:val="sr-Cyrl-RS"/>
        </w:rPr>
      </w:pPr>
    </w:p>
    <w:p w14:paraId="15FB367B" w14:textId="77777777" w:rsidR="003067D4" w:rsidRPr="003067D4" w:rsidRDefault="003067D4" w:rsidP="003067D4">
      <w:pPr>
        <w:tabs>
          <w:tab w:val="left" w:pos="567"/>
        </w:tabs>
        <w:spacing w:before="0"/>
        <w:rPr>
          <w:rFonts w:cs="Arial"/>
          <w:lang w:val="sr-Cyrl-RS"/>
        </w:rPr>
      </w:pPr>
      <w:r w:rsidRPr="003067D4">
        <w:rPr>
          <w:rFonts w:cs="Arial"/>
          <w:lang w:val="sr-Cyrl-RS"/>
        </w:rPr>
        <w:t>Банкарска гаранција се не може уступити  и  није преносива без сагласности уговорних страна и емисионе банке.</w:t>
      </w:r>
    </w:p>
    <w:p w14:paraId="6165D37D" w14:textId="77777777" w:rsidR="003067D4" w:rsidRDefault="003067D4" w:rsidP="003067D4">
      <w:pPr>
        <w:tabs>
          <w:tab w:val="left" w:pos="567"/>
        </w:tabs>
        <w:spacing w:before="0"/>
        <w:rPr>
          <w:rFonts w:cs="Arial"/>
          <w:lang w:val="sr-Cyrl-RS"/>
        </w:rPr>
      </w:pPr>
    </w:p>
    <w:p w14:paraId="1A6F5534" w14:textId="77777777" w:rsidR="003067D4" w:rsidRPr="003067D4" w:rsidRDefault="003067D4" w:rsidP="003067D4">
      <w:pPr>
        <w:tabs>
          <w:tab w:val="left" w:pos="567"/>
        </w:tabs>
        <w:spacing w:before="0"/>
        <w:rPr>
          <w:rFonts w:cs="Arial"/>
          <w:lang w:val="sr-Cyrl-RS"/>
        </w:rPr>
      </w:pPr>
      <w:r w:rsidRPr="003067D4">
        <w:rPr>
          <w:rFonts w:cs="Arial"/>
          <w:lang w:val="sr-Cyrl-RS"/>
        </w:rPr>
        <w:t>Банкарска гаранција треба да буду у валути у којој је Понуда.</w:t>
      </w:r>
    </w:p>
    <w:p w14:paraId="3C2469DB" w14:textId="77777777" w:rsidR="003067D4" w:rsidRDefault="003067D4" w:rsidP="003067D4">
      <w:pPr>
        <w:tabs>
          <w:tab w:val="left" w:pos="567"/>
        </w:tabs>
        <w:spacing w:before="0"/>
        <w:rPr>
          <w:rFonts w:cs="Arial"/>
          <w:lang w:val="sr-Cyrl-RS"/>
        </w:rPr>
      </w:pPr>
    </w:p>
    <w:p w14:paraId="5BFDD8B7" w14:textId="77777777" w:rsidR="003F4304" w:rsidRPr="00B0265F" w:rsidRDefault="003F4304" w:rsidP="0017011C">
      <w:pPr>
        <w:spacing w:before="0"/>
        <w:jc w:val="center"/>
        <w:rPr>
          <w:rFonts w:cs="Arial"/>
          <w:lang w:val="sr-Cyrl-RS"/>
        </w:rPr>
      </w:pPr>
      <w:r w:rsidRPr="00B0265F">
        <w:rPr>
          <w:rFonts w:cs="Arial"/>
          <w:b/>
        </w:rPr>
        <w:t xml:space="preserve">Члан </w:t>
      </w:r>
      <w:r>
        <w:rPr>
          <w:rFonts w:cs="Arial"/>
          <w:b/>
          <w:lang w:val="sr-Cyrl-RS"/>
        </w:rPr>
        <w:t>7</w:t>
      </w:r>
      <w:r w:rsidRPr="00B0265F">
        <w:rPr>
          <w:rFonts w:cs="Arial"/>
          <w:b/>
        </w:rPr>
        <w:t>.</w:t>
      </w:r>
    </w:p>
    <w:p w14:paraId="346FBC5F" w14:textId="77777777" w:rsidR="00B0265F" w:rsidRPr="00B0265F" w:rsidRDefault="00B0265F" w:rsidP="00B0265F">
      <w:pPr>
        <w:tabs>
          <w:tab w:val="left" w:pos="567"/>
        </w:tabs>
        <w:spacing w:before="0"/>
        <w:rPr>
          <w:rFonts w:cs="Arial"/>
          <w:b/>
          <w:lang w:val="sr-Cyrl-RS"/>
        </w:rPr>
      </w:pPr>
      <w:r w:rsidRPr="00B0265F">
        <w:rPr>
          <w:rFonts w:cs="Arial"/>
          <w:b/>
          <w:lang w:val="sr-Cyrl-RS"/>
        </w:rPr>
        <w:t>Меница за отклањање недостатака у гарантном року</w:t>
      </w:r>
    </w:p>
    <w:p w14:paraId="3D9A64D3" w14:textId="77777777" w:rsidR="00B0265F" w:rsidRPr="00B0265F" w:rsidRDefault="00B0265F" w:rsidP="00B0265F">
      <w:pPr>
        <w:tabs>
          <w:tab w:val="left" w:pos="567"/>
        </w:tabs>
        <w:spacing w:before="0"/>
        <w:rPr>
          <w:rFonts w:cs="Arial"/>
          <w:lang w:val="sr-Cyrl-RS"/>
        </w:rPr>
      </w:pPr>
    </w:p>
    <w:p w14:paraId="671AC419" w14:textId="77777777" w:rsidR="002A2E46" w:rsidRPr="006802B8" w:rsidRDefault="002A2E46" w:rsidP="002A2E46">
      <w:pPr>
        <w:tabs>
          <w:tab w:val="left" w:pos="1786"/>
        </w:tabs>
        <w:spacing w:before="0"/>
        <w:ind w:right="-6"/>
        <w:jc w:val="left"/>
        <w:rPr>
          <w:rFonts w:cs="Arial"/>
          <w:b/>
          <w:lang w:val="sr-Cyrl-CS"/>
        </w:rPr>
      </w:pPr>
      <w:r>
        <w:rPr>
          <w:rFonts w:cs="Arial"/>
          <w:b/>
          <w:lang w:val="sr-Cyrl-CS"/>
        </w:rPr>
        <w:t>Продавац</w:t>
      </w:r>
      <w:r w:rsidRPr="006802B8">
        <w:rPr>
          <w:rFonts w:cs="Arial"/>
          <w:b/>
          <w:lang w:val="sr-Cyrl-CS"/>
        </w:rPr>
        <w:t xml:space="preserve"> је обавезан да </w:t>
      </w:r>
      <w:r w:rsidRPr="006802B8">
        <w:rPr>
          <w:rFonts w:cs="Arial"/>
          <w:b/>
        </w:rPr>
        <w:t>за Уговор/е закључен/е за партије:</w:t>
      </w:r>
      <w:r w:rsidRPr="00451DDA">
        <w:t xml:space="preserve"> </w:t>
      </w:r>
      <w:r w:rsidRPr="00451DDA">
        <w:rPr>
          <w:rFonts w:cs="Arial"/>
          <w:b/>
          <w:lang w:val="sr-Cyrl-CS"/>
        </w:rPr>
        <w:t>1, 3, 4, 5, 6, 7 и 8</w:t>
      </w:r>
      <w:r w:rsidRPr="006802B8">
        <w:rPr>
          <w:rFonts w:cs="Arial"/>
          <w:b/>
          <w:lang w:val="sr-Cyrl-CS"/>
        </w:rPr>
        <w:t xml:space="preserve">, </w:t>
      </w:r>
      <w:r w:rsidRPr="006802B8">
        <w:rPr>
          <w:rFonts w:cs="Arial"/>
          <w:b/>
        </w:rPr>
        <w:t xml:space="preserve">за сваки </w:t>
      </w:r>
      <w:r w:rsidRPr="00512410">
        <w:rPr>
          <w:rFonts w:cs="Arial"/>
          <w:b/>
        </w:rPr>
        <w:t xml:space="preserve">закључен Уговор </w:t>
      </w:r>
      <w:r w:rsidRPr="00512410">
        <w:rPr>
          <w:rFonts w:cs="Arial"/>
          <w:b/>
          <w:lang w:val="sr-Cyrl-CS"/>
        </w:rPr>
        <w:t xml:space="preserve">у </w:t>
      </w:r>
      <w:r w:rsidRPr="00512410">
        <w:rPr>
          <w:rFonts w:cs="Arial"/>
          <w:b/>
        </w:rPr>
        <w:t xml:space="preserve"> тренутку примопредаје </w:t>
      </w:r>
      <w:r w:rsidRPr="00512410">
        <w:rPr>
          <w:rFonts w:cs="Arial"/>
          <w:b/>
          <w:lang w:val="sr-Cyrl-RS"/>
        </w:rPr>
        <w:t xml:space="preserve">прве испоруке </w:t>
      </w:r>
      <w:r w:rsidRPr="00512410">
        <w:rPr>
          <w:rFonts w:cs="Arial"/>
          <w:b/>
        </w:rPr>
        <w:t>предмета уговора, достави</w:t>
      </w:r>
      <w:r>
        <w:rPr>
          <w:rFonts w:cs="Arial"/>
          <w:b/>
          <w:lang w:val="sr-Cyrl-CS"/>
        </w:rPr>
        <w:t xml:space="preserve"> Купцу:</w:t>
      </w:r>
    </w:p>
    <w:p w14:paraId="08E1DDEF" w14:textId="77777777" w:rsidR="00B0265F" w:rsidRPr="00B0265F" w:rsidRDefault="00B0265F" w:rsidP="000049A8">
      <w:pPr>
        <w:numPr>
          <w:ilvl w:val="0"/>
          <w:numId w:val="42"/>
        </w:numPr>
        <w:tabs>
          <w:tab w:val="left" w:pos="567"/>
        </w:tabs>
        <w:spacing w:before="0"/>
        <w:rPr>
          <w:rFonts w:eastAsia="TimesNewRomanPSMT" w:cs="Arial"/>
          <w:iCs/>
        </w:rPr>
      </w:pPr>
      <w:r w:rsidRPr="00B0265F">
        <w:rPr>
          <w:rFonts w:eastAsia="TimesNewRomanPSMT" w:cs="Arial"/>
          <w:iCs/>
        </w:rPr>
        <w:t xml:space="preserve">бланко сопствену меницу за </w:t>
      </w:r>
      <w:r w:rsidRPr="00B0265F">
        <w:rPr>
          <w:rFonts w:eastAsia="TimesNewRomanPSMT" w:cs="Arial"/>
          <w:iCs/>
          <w:lang w:val="sr-Cyrl-RS"/>
        </w:rPr>
        <w:t>отклањање недостатака у гарантном року</w:t>
      </w:r>
      <w:r w:rsidRPr="00B0265F">
        <w:rPr>
          <w:rFonts w:eastAsia="TimesNewRomanPSMT" w:cs="Arial"/>
          <w:iCs/>
        </w:rPr>
        <w:t xml:space="preserve"> која је</w:t>
      </w:r>
      <w:r w:rsidRPr="00B0265F">
        <w:rPr>
          <w:rFonts w:eastAsia="TimesNewRomanPSMT" w:cs="Arial"/>
          <w:iCs/>
          <w:lang w:val="sr-Cyrl-RS"/>
        </w:rPr>
        <w:t>:</w:t>
      </w:r>
    </w:p>
    <w:p w14:paraId="5C0BCE0C" w14:textId="77777777" w:rsidR="00B0265F" w:rsidRPr="00B0265F" w:rsidRDefault="00B0265F" w:rsidP="002A2E46">
      <w:pPr>
        <w:numPr>
          <w:ilvl w:val="0"/>
          <w:numId w:val="36"/>
        </w:numPr>
        <w:ind w:left="450"/>
        <w:rPr>
          <w:rFonts w:cs="Arial"/>
        </w:rPr>
      </w:pPr>
      <w:r w:rsidRPr="00B0265F">
        <w:rPr>
          <w:rFonts w:cs="Arial"/>
        </w:rPr>
        <w:t>издата са клаузулом „без протеста“ и „без извештаја“</w:t>
      </w:r>
      <w:r w:rsidRPr="00B0265F">
        <w:rPr>
          <w:rFonts w:cs="Arial"/>
          <w:lang w:val="sr-Cyrl-RS"/>
        </w:rPr>
        <w:t xml:space="preserve"> </w:t>
      </w:r>
      <w:r w:rsidRPr="00B0265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B0265F">
        <w:rPr>
          <w:rFonts w:cs="Arial"/>
          <w:lang w:val="sr-Cyrl-RS"/>
        </w:rPr>
        <w:t>,</w:t>
      </w:r>
      <w:r w:rsidRPr="00B0265F">
        <w:t xml:space="preserve"> </w:t>
      </w:r>
      <w:r w:rsidRPr="00B0265F">
        <w:rPr>
          <w:rFonts w:cs="Arial"/>
        </w:rPr>
        <w:t>Сл.гласник РС 80/15),  ) и Зaкoнa o платним услугама ( Сл. гласник .РС.број 139/2014 и 44/2018).</w:t>
      </w:r>
    </w:p>
    <w:p w14:paraId="4BEC935A" w14:textId="77777777" w:rsidR="00B0265F" w:rsidRPr="00B0265F" w:rsidRDefault="00B0265F" w:rsidP="00BC2B94">
      <w:pPr>
        <w:numPr>
          <w:ilvl w:val="0"/>
          <w:numId w:val="36"/>
        </w:numPr>
        <w:rPr>
          <w:rFonts w:cs="Arial"/>
        </w:rPr>
      </w:pPr>
      <w:r w:rsidRPr="00B0265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0265F">
        <w:rPr>
          <w:rFonts w:cs="Arial"/>
          <w:lang w:val="sr-Cyrl-RS"/>
        </w:rPr>
        <w:t xml:space="preserve"> и 80/15</w:t>
      </w:r>
      <w:r w:rsidR="00BC2B94">
        <w:rPr>
          <w:rFonts w:cs="Arial"/>
          <w:lang w:val="sr-Cyrl-RS"/>
        </w:rPr>
        <w:t xml:space="preserve">, </w:t>
      </w:r>
      <w:r w:rsidR="00BC2B94" w:rsidRPr="00BC2B94">
        <w:rPr>
          <w:rFonts w:cs="Arial"/>
          <w:lang w:val="sr-Cyrl-RS"/>
        </w:rPr>
        <w:t>76/2016 и 82/17</w:t>
      </w:r>
      <w:r w:rsidRPr="00B0265F">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DDDBA3D" w14:textId="77777777" w:rsidR="00B0265F" w:rsidRPr="00B0265F" w:rsidRDefault="00B0265F" w:rsidP="000049A8">
      <w:pPr>
        <w:numPr>
          <w:ilvl w:val="0"/>
          <w:numId w:val="42"/>
        </w:numPr>
        <w:tabs>
          <w:tab w:val="left" w:pos="567"/>
        </w:tabs>
        <w:spacing w:before="0"/>
        <w:rPr>
          <w:rFonts w:eastAsia="TimesNewRomanPSMT" w:cs="Arial"/>
          <w:iCs/>
        </w:rPr>
      </w:pPr>
      <w:r w:rsidRPr="00B0265F">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w:t>
      </w:r>
      <w:r w:rsidRPr="00B0265F">
        <w:rPr>
          <w:rFonts w:eastAsia="TimesNewRomanPSMT" w:cs="Arial"/>
          <w:iCs/>
          <w:lang w:val="sr-Cyrl-RS"/>
        </w:rPr>
        <w:t>30</w:t>
      </w:r>
      <w:r w:rsidRPr="00B0265F">
        <w:rPr>
          <w:rFonts w:eastAsia="TimesNewRomanPSMT" w:cs="Arial"/>
          <w:iCs/>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14:paraId="4E3E8822" w14:textId="77777777" w:rsidR="00B0265F" w:rsidRPr="00B0265F" w:rsidRDefault="00B0265F" w:rsidP="000049A8">
      <w:pPr>
        <w:numPr>
          <w:ilvl w:val="0"/>
          <w:numId w:val="42"/>
        </w:numPr>
        <w:tabs>
          <w:tab w:val="left" w:pos="567"/>
        </w:tabs>
        <w:spacing w:before="0"/>
        <w:rPr>
          <w:rFonts w:eastAsia="TimesNewRomanPSMT" w:cs="Arial"/>
          <w:iCs/>
        </w:rPr>
      </w:pPr>
      <w:r w:rsidRPr="00B0265F">
        <w:rPr>
          <w:rFonts w:eastAsia="TimesNewRomanPSMT" w:cs="Arial"/>
          <w:iCs/>
        </w:rPr>
        <w:lastRenderedPageBreak/>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B0265F">
        <w:rPr>
          <w:rFonts w:eastAsia="TimesNewRomanPSMT" w:cs="Arial"/>
          <w:iCs/>
          <w:lang w:val="sr-Cyrl-RS"/>
        </w:rPr>
        <w:t>продавца</w:t>
      </w:r>
      <w:r w:rsidRPr="00B0265F">
        <w:rPr>
          <w:rFonts w:eastAsia="TimesNewRomanPSMT" w:cs="Arial"/>
          <w:iCs/>
        </w:rPr>
        <w:t>;</w:t>
      </w:r>
    </w:p>
    <w:p w14:paraId="4FF94F40" w14:textId="77777777" w:rsidR="00B0265F" w:rsidRPr="00B0265F" w:rsidRDefault="00B0265F" w:rsidP="000049A8">
      <w:pPr>
        <w:numPr>
          <w:ilvl w:val="0"/>
          <w:numId w:val="42"/>
        </w:numPr>
        <w:tabs>
          <w:tab w:val="left" w:pos="567"/>
        </w:tabs>
        <w:spacing w:before="0"/>
        <w:rPr>
          <w:rFonts w:eastAsia="TimesNewRomanPSMT" w:cs="Arial"/>
          <w:iCs/>
        </w:rPr>
      </w:pPr>
      <w:r w:rsidRPr="00B0265F">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A622E5B" w14:textId="77777777" w:rsidR="00B0265F" w:rsidRPr="00B0265F" w:rsidRDefault="00B0265F" w:rsidP="000049A8">
      <w:pPr>
        <w:numPr>
          <w:ilvl w:val="0"/>
          <w:numId w:val="42"/>
        </w:numPr>
        <w:tabs>
          <w:tab w:val="left" w:pos="567"/>
        </w:tabs>
        <w:spacing w:before="0"/>
        <w:rPr>
          <w:rFonts w:eastAsia="TimesNewRomanPSMT" w:cs="Arial"/>
          <w:iCs/>
        </w:rPr>
      </w:pPr>
      <w:r w:rsidRPr="00B0265F">
        <w:rPr>
          <w:rFonts w:eastAsia="TimesNewRomanPSMT" w:cs="Arial"/>
          <w:iCs/>
        </w:rPr>
        <w:t>фотокопију ОП обрасца.</w:t>
      </w:r>
    </w:p>
    <w:p w14:paraId="13992650" w14:textId="77777777" w:rsidR="00B0265F" w:rsidRPr="0017011C" w:rsidRDefault="00B0265F" w:rsidP="000049A8">
      <w:pPr>
        <w:numPr>
          <w:ilvl w:val="0"/>
          <w:numId w:val="42"/>
        </w:numPr>
        <w:spacing w:after="200" w:line="276" w:lineRule="auto"/>
        <w:contextualSpacing/>
        <w:rPr>
          <w:rFonts w:eastAsia="TimesNewRomanPSMT" w:cs="Arial"/>
          <w:iCs/>
        </w:rPr>
      </w:pPr>
      <w:r w:rsidRPr="00B0265F">
        <w:rPr>
          <w:rFonts w:eastAsia="TimesNewRomanPSMT" w:cs="Arial"/>
          <w:i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r w:rsidR="002A2E46">
        <w:rPr>
          <w:rFonts w:eastAsia="TimesNewRomanPSMT" w:cs="Arial"/>
          <w:iCs/>
          <w:lang w:val="sr-Cyrl-RS"/>
        </w:rPr>
        <w:t>.</w:t>
      </w:r>
    </w:p>
    <w:p w14:paraId="755F88F3" w14:textId="77777777" w:rsidR="00BC2B94" w:rsidRPr="00BC2B94" w:rsidRDefault="00BC2B94" w:rsidP="00BC2B94">
      <w:pPr>
        <w:spacing w:after="200" w:line="276" w:lineRule="auto"/>
        <w:contextualSpacing/>
        <w:rPr>
          <w:rFonts w:eastAsia="TimesNewRomanPSMT" w:cs="Arial"/>
          <w:iCs/>
        </w:rPr>
      </w:pPr>
      <w:r w:rsidRPr="00BC2B94">
        <w:rPr>
          <w:rFonts w:eastAsia="TimesNewRomanPSMT" w:cs="Arial"/>
          <w:iCs/>
        </w:rPr>
        <w:t>Купац је овлашћен да наплати у целости бланко сопствену меницу за отклањање недостатака у гарантном року у случају да Продавац не испуни своје уговорне обавезе у погледу гарантног рока.</w:t>
      </w:r>
    </w:p>
    <w:p w14:paraId="6D15D3D3" w14:textId="77777777" w:rsidR="00BC2B94" w:rsidRDefault="00BC2B94" w:rsidP="0017011C">
      <w:pPr>
        <w:spacing w:after="200" w:line="276" w:lineRule="auto"/>
        <w:contextualSpacing/>
        <w:rPr>
          <w:rFonts w:eastAsia="TimesNewRomanPSMT" w:cs="Arial"/>
          <w:iCs/>
        </w:rPr>
      </w:pPr>
    </w:p>
    <w:p w14:paraId="796C4819" w14:textId="77777777" w:rsidR="00BC2B94" w:rsidRPr="002A2E46" w:rsidRDefault="00BC2B94" w:rsidP="0017011C">
      <w:pPr>
        <w:spacing w:after="200" w:line="276" w:lineRule="auto"/>
        <w:contextualSpacing/>
        <w:rPr>
          <w:rFonts w:eastAsia="TimesNewRomanPSMT" w:cs="Arial"/>
          <w:iCs/>
        </w:rPr>
      </w:pPr>
      <w:r w:rsidRPr="00BC2B94">
        <w:rPr>
          <w:rFonts w:eastAsia="TimesNewRomanPSMT" w:cs="Arial"/>
          <w:iCs/>
        </w:rPr>
        <w:t>Укол</w:t>
      </w:r>
      <w:r>
        <w:rPr>
          <w:rFonts w:eastAsia="TimesNewRomanPSMT" w:cs="Arial"/>
          <w:iCs/>
          <w:lang w:val="sr-Cyrl-RS"/>
        </w:rPr>
        <w:t>и</w:t>
      </w:r>
      <w:r w:rsidRPr="00BC2B94">
        <w:rPr>
          <w:rFonts w:eastAsia="TimesNewRomanPSMT" w:cs="Arial"/>
          <w:iCs/>
        </w:rPr>
        <w:t>ко Продавац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4A16F06D" w14:textId="77777777" w:rsidR="002A2E46" w:rsidRDefault="002A2E46" w:rsidP="002A2E46">
      <w:pPr>
        <w:spacing w:after="200" w:line="276" w:lineRule="auto"/>
        <w:contextualSpacing/>
        <w:rPr>
          <w:rFonts w:eastAsia="TimesNewRomanPSMT" w:cs="Arial"/>
          <w:iCs/>
          <w:lang w:val="sr-Cyrl-RS"/>
        </w:rPr>
      </w:pPr>
    </w:p>
    <w:p w14:paraId="6D125D7C" w14:textId="77777777" w:rsidR="002A2E46" w:rsidRPr="006802B8" w:rsidRDefault="002A2E46" w:rsidP="002A2E46">
      <w:pPr>
        <w:tabs>
          <w:tab w:val="left" w:pos="1786"/>
        </w:tabs>
        <w:spacing w:before="0"/>
        <w:ind w:right="-6"/>
        <w:jc w:val="left"/>
        <w:rPr>
          <w:rFonts w:cs="Arial"/>
          <w:b/>
        </w:rPr>
      </w:pPr>
      <w:r w:rsidRPr="006802B8">
        <w:rPr>
          <w:rFonts w:eastAsia="TimesNewRomanPSMT" w:cs="Arial"/>
          <w:b/>
          <w:iCs/>
        </w:rPr>
        <w:t>Банкарск</w:t>
      </w:r>
      <w:r>
        <w:rPr>
          <w:rFonts w:eastAsia="TimesNewRomanPSMT" w:cs="Arial"/>
          <w:b/>
          <w:iCs/>
          <w:lang w:val="sr-Cyrl-RS"/>
        </w:rPr>
        <w:t>а</w:t>
      </w:r>
      <w:r w:rsidRPr="006802B8">
        <w:rPr>
          <w:rFonts w:eastAsia="TimesNewRomanPSMT" w:cs="Arial"/>
          <w:b/>
          <w:iCs/>
        </w:rPr>
        <w:t xml:space="preserve"> гаранциј</w:t>
      </w:r>
      <w:r>
        <w:rPr>
          <w:rFonts w:eastAsia="TimesNewRomanPSMT" w:cs="Arial"/>
          <w:b/>
          <w:iCs/>
          <w:lang w:val="sr-Cyrl-RS"/>
        </w:rPr>
        <w:t>а</w:t>
      </w:r>
      <w:r w:rsidRPr="006802B8">
        <w:rPr>
          <w:rFonts w:eastAsia="TimesNewRomanPSMT" w:cs="Arial"/>
          <w:b/>
          <w:iCs/>
        </w:rPr>
        <w:t xml:space="preserve"> за отклањање недостатака у  гарантном року</w:t>
      </w:r>
    </w:p>
    <w:p w14:paraId="749960B8" w14:textId="77777777" w:rsidR="002A2E46" w:rsidRPr="00512410" w:rsidRDefault="002A2E46" w:rsidP="002A2E46">
      <w:pPr>
        <w:rPr>
          <w:rFonts w:cs="Arial"/>
          <w:lang w:val="sr-Cyrl-RS"/>
        </w:rPr>
      </w:pPr>
      <w:r w:rsidRPr="002A2E46">
        <w:rPr>
          <w:rFonts w:cs="Arial"/>
          <w:b/>
          <w:lang w:val="sr-Cyrl-RS"/>
        </w:rPr>
        <w:t>Продавац</w:t>
      </w:r>
      <w:r w:rsidRPr="002A2E46">
        <w:rPr>
          <w:rFonts w:cs="Arial"/>
          <w:b/>
        </w:rPr>
        <w:t xml:space="preserve"> је обавезан да за партију  2, у тренутку примопредаје прве испоруке предмета уговора, </w:t>
      </w:r>
      <w:r>
        <w:rPr>
          <w:rFonts w:cs="Arial"/>
          <w:b/>
          <w:lang w:val="sr-Cyrl-RS"/>
        </w:rPr>
        <w:t xml:space="preserve">Купцу </w:t>
      </w:r>
      <w:r w:rsidRPr="002A2E46">
        <w:rPr>
          <w:rFonts w:cs="Arial"/>
          <w:b/>
        </w:rPr>
        <w:t>достави:</w:t>
      </w:r>
      <w:r>
        <w:rPr>
          <w:rFonts w:cs="Arial"/>
          <w:b/>
          <w:lang w:val="sr-Cyrl-RS"/>
        </w:rPr>
        <w:t xml:space="preserve"> </w:t>
      </w:r>
      <w:r w:rsidRPr="006802B8">
        <w:rPr>
          <w:rFonts w:cs="Arial"/>
        </w:rPr>
        <w:t>неопозиву, безусловну,без права на приговор и плативу на први позив</w:t>
      </w:r>
      <w:r w:rsidR="00BC2B94">
        <w:rPr>
          <w:rFonts w:cs="Arial"/>
          <w:lang w:val="sr-Cyrl-RS"/>
        </w:rPr>
        <w:t xml:space="preserve"> </w:t>
      </w:r>
      <w:r w:rsidR="00BC2B94" w:rsidRPr="00BC2B94">
        <w:rPr>
          <w:rFonts w:cs="Arial"/>
          <w:lang w:val="sr-Cyrl-RS"/>
        </w:rPr>
        <w:t>банкарску гаранцију,</w:t>
      </w:r>
      <w:r w:rsidRPr="006802B8">
        <w:rPr>
          <w:rFonts w:cs="Arial"/>
        </w:rPr>
        <w:t xml:space="preserve"> издату у висини од 5% од укупно уговорене цене (без ПДВ-а) са роком важења 30(словима:тридесет) календарских дана дуж</w:t>
      </w:r>
      <w:r>
        <w:rPr>
          <w:rFonts w:cs="Arial"/>
        </w:rPr>
        <w:t>им од уговореног гарантног рока,</w:t>
      </w:r>
      <w:r w:rsidRPr="00512410">
        <w:t xml:space="preserve"> </w:t>
      </w:r>
      <w:r w:rsidRPr="00512410">
        <w:rPr>
          <w:rFonts w:cs="Arial"/>
        </w:rPr>
        <w:t>с тим да евентуални продужетак гарантног рока има за последицу и продужење рока важења</w:t>
      </w:r>
      <w:r>
        <w:rPr>
          <w:rFonts w:cs="Arial"/>
          <w:lang w:val="sr-Cyrl-RS"/>
        </w:rPr>
        <w:t xml:space="preserve"> банкарске гаранције.</w:t>
      </w:r>
    </w:p>
    <w:p w14:paraId="3B206AA8" w14:textId="77777777" w:rsidR="002A2E46" w:rsidRPr="006802B8" w:rsidRDefault="002A2E46" w:rsidP="002A2E46">
      <w:pPr>
        <w:rPr>
          <w:rFonts w:cs="Arial"/>
        </w:rPr>
      </w:pPr>
      <w:r w:rsidRPr="006802B8">
        <w:rPr>
          <w:rFonts w:cs="Arial"/>
        </w:rPr>
        <w:t xml:space="preserve">Банкарска гаранција за отклањање недостатака у гарантном року, доставља се  у тренутку </w:t>
      </w:r>
      <w:r w:rsidRPr="006802B8">
        <w:rPr>
          <w:rFonts w:cs="Arial"/>
          <w:color w:val="000000" w:themeColor="text1"/>
        </w:rPr>
        <w:t>потписивања Записника о квантитативном и квалитативном пријему добара</w:t>
      </w:r>
      <w:r>
        <w:rPr>
          <w:rFonts w:cs="Arial"/>
          <w:color w:val="000000" w:themeColor="text1"/>
          <w:lang w:val="sr-Cyrl-RS"/>
        </w:rPr>
        <w:t xml:space="preserve"> </w:t>
      </w:r>
      <w:r w:rsidRPr="006802B8">
        <w:rPr>
          <w:rFonts w:cs="Arial"/>
        </w:rPr>
        <w:t>без примедби</w:t>
      </w:r>
      <w:r>
        <w:rPr>
          <w:rFonts w:cs="Arial"/>
          <w:lang w:val="sr-Cyrl-RS"/>
        </w:rPr>
        <w:t xml:space="preserve"> за прву испоруку предмета уговора</w:t>
      </w:r>
      <w:r w:rsidRPr="006802B8">
        <w:rPr>
          <w:rFonts w:cs="Arial"/>
        </w:rPr>
        <w:t xml:space="preserve">. Уколико </w:t>
      </w:r>
      <w:r>
        <w:rPr>
          <w:rFonts w:cs="Arial"/>
          <w:lang w:val="sr-Cyrl-RS"/>
        </w:rPr>
        <w:t>Продавац</w:t>
      </w:r>
      <w:r w:rsidRPr="006802B8">
        <w:rPr>
          <w:rFonts w:cs="Arial"/>
        </w:rPr>
        <w:t xml:space="preserve"> не достави банкарску гаранцију за отклањање недостатака у гарантном року, </w:t>
      </w:r>
      <w:r>
        <w:rPr>
          <w:rFonts w:cs="Arial"/>
          <w:lang w:val="sr-Cyrl-RS"/>
        </w:rPr>
        <w:t>Купац</w:t>
      </w:r>
      <w:r w:rsidRPr="006802B8">
        <w:rPr>
          <w:rFonts w:cs="Arial"/>
        </w:rPr>
        <w:t xml:space="preserve"> има право да наплати банкарску гаранцију за добро извршење посла.</w:t>
      </w:r>
    </w:p>
    <w:p w14:paraId="65A87397" w14:textId="77777777" w:rsidR="002A2E46" w:rsidRPr="006802B8" w:rsidRDefault="002A2E46" w:rsidP="002A2E46">
      <w:pPr>
        <w:rPr>
          <w:rFonts w:cs="Arial"/>
        </w:rPr>
      </w:pPr>
      <w:r w:rsidRPr="006802B8">
        <w:rPr>
          <w:rFonts w:cs="Arial"/>
        </w:rPr>
        <w:t>Достављена банкарска гаранција  не може да садржи додатне услове за исплату, краћи рок и мањи износ.</w:t>
      </w:r>
    </w:p>
    <w:p w14:paraId="0A67496A" w14:textId="77777777" w:rsidR="002A2E46" w:rsidRPr="006802B8" w:rsidRDefault="002A2E46" w:rsidP="002A2E46">
      <w:pPr>
        <w:spacing w:after="120"/>
        <w:rPr>
          <w:rFonts w:cs="Arial"/>
        </w:rPr>
      </w:pPr>
      <w:r w:rsidRPr="002A2E46">
        <w:rPr>
          <w:rFonts w:cs="Arial"/>
        </w:rPr>
        <w:t>Купац</w:t>
      </w:r>
      <w:r w:rsidRPr="006802B8">
        <w:rPr>
          <w:rFonts w:cs="Arial"/>
        </w:rPr>
        <w:t xml:space="preserve">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37782E04" w14:textId="77777777" w:rsidR="002A2E46" w:rsidRPr="006802B8" w:rsidRDefault="002A2E46" w:rsidP="002A2E46">
      <w:pPr>
        <w:spacing w:before="0"/>
        <w:rPr>
          <w:rFonts w:cs="Arial"/>
          <w:lang w:val="sr-Cyrl-CS" w:eastAsia="ar-SA"/>
        </w:rPr>
      </w:pPr>
      <w:r w:rsidRPr="006802B8">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88A265F" w14:textId="77777777" w:rsidR="002A2E46" w:rsidRPr="006802B8" w:rsidRDefault="002A2E46" w:rsidP="002A2E46">
      <w:pPr>
        <w:spacing w:before="0"/>
        <w:rPr>
          <w:rFonts w:cs="Arial"/>
          <w:lang w:val="sr-Cyrl-CS" w:eastAsia="ar-SA"/>
        </w:rPr>
      </w:pPr>
    </w:p>
    <w:p w14:paraId="06EED8F7" w14:textId="77777777" w:rsidR="002A2E46" w:rsidRPr="006802B8" w:rsidRDefault="002A2E46" w:rsidP="002A2E46">
      <w:pPr>
        <w:spacing w:before="0"/>
        <w:rPr>
          <w:rFonts w:cs="Arial"/>
          <w:lang w:val="sr-Cyrl-CS" w:eastAsia="ar-SA"/>
        </w:rPr>
      </w:pPr>
      <w:r w:rsidRPr="006802B8">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14063607" w14:textId="77777777" w:rsidR="002A2E46" w:rsidRPr="006802B8" w:rsidRDefault="002A2E46" w:rsidP="002A2E46">
      <w:pPr>
        <w:spacing w:before="0"/>
        <w:rPr>
          <w:rFonts w:cs="Arial"/>
          <w:lang w:val="sr-Cyrl-CS" w:eastAsia="ar-SA"/>
        </w:rPr>
      </w:pPr>
    </w:p>
    <w:p w14:paraId="4D536A28" w14:textId="77777777" w:rsidR="002A2E46" w:rsidRPr="006802B8" w:rsidRDefault="002A2E46" w:rsidP="002A2E46">
      <w:pPr>
        <w:spacing w:before="0"/>
        <w:rPr>
          <w:rFonts w:cs="Arial"/>
          <w:lang w:val="sr-Cyrl-CS" w:eastAsia="ar-SA"/>
        </w:rPr>
      </w:pPr>
      <w:r w:rsidRPr="006802B8">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141C628A" w14:textId="77777777" w:rsidR="002A2E46" w:rsidRPr="006802B8" w:rsidRDefault="002A2E46" w:rsidP="002A2E46">
      <w:pPr>
        <w:spacing w:before="0"/>
        <w:rPr>
          <w:rFonts w:cs="Arial"/>
          <w:lang w:val="sr-Cyrl-CS" w:eastAsia="ar-SA"/>
        </w:rPr>
      </w:pPr>
    </w:p>
    <w:p w14:paraId="1FFD1217" w14:textId="77777777" w:rsidR="002A2E46" w:rsidRPr="006802B8" w:rsidRDefault="002A2E46" w:rsidP="002A2E46">
      <w:pPr>
        <w:spacing w:before="0"/>
        <w:rPr>
          <w:rFonts w:cs="Arial"/>
          <w:lang w:val="sr-Cyrl-CS" w:eastAsia="ar-SA"/>
        </w:rPr>
      </w:pPr>
      <w:r w:rsidRPr="006802B8">
        <w:rPr>
          <w:rFonts w:cs="Arial"/>
          <w:lang w:val="sr-Cyrl-CS" w:eastAsia="ar-SA"/>
        </w:rPr>
        <w:t>На ову банкарску гаранцију примењују се Једнообразна правила за гаранције на позив ( URDG 758) Међународне трговинске коморе у Паризу.</w:t>
      </w:r>
    </w:p>
    <w:p w14:paraId="4AABBA8C" w14:textId="77777777" w:rsidR="002A2E46" w:rsidRPr="006802B8" w:rsidRDefault="002A2E46" w:rsidP="002A2E46">
      <w:pPr>
        <w:spacing w:before="0"/>
        <w:rPr>
          <w:rFonts w:cs="Arial"/>
          <w:lang w:val="sr-Cyrl-CS" w:eastAsia="ar-SA"/>
        </w:rPr>
      </w:pPr>
    </w:p>
    <w:p w14:paraId="39205D8F" w14:textId="77777777" w:rsidR="002A2E46" w:rsidRPr="006802B8" w:rsidRDefault="002A2E46" w:rsidP="002A2E46">
      <w:pPr>
        <w:spacing w:before="0"/>
        <w:outlineLvl w:val="0"/>
        <w:rPr>
          <w:rFonts w:cs="Arial"/>
          <w:lang w:val="sr-Cyrl-CS"/>
        </w:rPr>
      </w:pPr>
      <w:r w:rsidRPr="006802B8">
        <w:rPr>
          <w:rFonts w:cs="Arial"/>
          <w:lang w:val="sr-Cyrl-CS"/>
        </w:rPr>
        <w:t>Банкарска гаранција треба да буду у валути у којој је Понуда.</w:t>
      </w:r>
    </w:p>
    <w:p w14:paraId="29B2027B" w14:textId="77777777" w:rsidR="002A2E46" w:rsidRPr="006802B8" w:rsidRDefault="002A2E46" w:rsidP="002A2E46">
      <w:pPr>
        <w:spacing w:before="0"/>
        <w:outlineLvl w:val="0"/>
        <w:rPr>
          <w:rFonts w:cs="Arial"/>
          <w:lang w:val="sr-Cyrl-CS"/>
        </w:rPr>
      </w:pPr>
    </w:p>
    <w:p w14:paraId="2D15DFC2" w14:textId="77777777" w:rsidR="00B0265F" w:rsidRPr="00B0265F" w:rsidRDefault="00B0265F" w:rsidP="00B0265F">
      <w:pPr>
        <w:spacing w:before="0"/>
        <w:contextualSpacing/>
        <w:jc w:val="left"/>
        <w:rPr>
          <w:rFonts w:cs="Arial"/>
          <w:b/>
          <w:lang w:val="sr-Cyrl-RS"/>
        </w:rPr>
      </w:pPr>
      <w:r w:rsidRPr="00B0265F">
        <w:rPr>
          <w:rFonts w:cs="Arial"/>
          <w:b/>
          <w:lang w:val="sr-Cyrl-RS"/>
        </w:rPr>
        <w:lastRenderedPageBreak/>
        <w:t>ГАРАНТНИ РОК</w:t>
      </w:r>
    </w:p>
    <w:p w14:paraId="3B35DC5C" w14:textId="77777777" w:rsidR="00B0265F" w:rsidRPr="00B0265F" w:rsidRDefault="00B0265F" w:rsidP="00B0265F">
      <w:pPr>
        <w:spacing w:before="0"/>
        <w:contextualSpacing/>
        <w:jc w:val="center"/>
        <w:rPr>
          <w:rFonts w:cs="Arial"/>
          <w:b/>
          <w:lang w:val="sr-Cyrl-RS"/>
        </w:rPr>
      </w:pPr>
      <w:r w:rsidRPr="00B0265F">
        <w:rPr>
          <w:rFonts w:cs="Arial"/>
          <w:b/>
          <w:lang w:val="sr-Cyrl-RS"/>
        </w:rPr>
        <w:t xml:space="preserve">Члан </w:t>
      </w:r>
      <w:r w:rsidR="003F4304">
        <w:rPr>
          <w:rFonts w:cs="Arial"/>
          <w:b/>
          <w:lang w:val="sr-Cyrl-RS"/>
        </w:rPr>
        <w:t>8</w:t>
      </w:r>
      <w:r w:rsidRPr="00B0265F">
        <w:rPr>
          <w:rFonts w:cs="Arial"/>
          <w:b/>
          <w:lang w:val="sr-Cyrl-RS"/>
        </w:rPr>
        <w:t>.</w:t>
      </w:r>
    </w:p>
    <w:p w14:paraId="1C5388D2" w14:textId="77777777" w:rsidR="002A2E46" w:rsidRPr="002A2E46" w:rsidRDefault="002A2E46" w:rsidP="002A2E46">
      <w:pPr>
        <w:tabs>
          <w:tab w:val="left" w:pos="567"/>
        </w:tabs>
        <w:spacing w:before="0"/>
        <w:rPr>
          <w:rFonts w:cs="Arial"/>
          <w:color w:val="000000" w:themeColor="text1"/>
          <w:lang w:val="sr-Cyrl-RS"/>
        </w:rPr>
      </w:pPr>
      <w:r w:rsidRPr="002A2E46">
        <w:rPr>
          <w:rFonts w:cs="Arial"/>
          <w:color w:val="000000" w:themeColor="text1"/>
          <w:lang w:val="sr-Cyrl-RS"/>
        </w:rPr>
        <w:t>Гарантни рок</w:t>
      </w:r>
      <w:r w:rsidR="002E36A3">
        <w:rPr>
          <w:rFonts w:cs="Arial"/>
          <w:color w:val="000000" w:themeColor="text1"/>
          <w:lang w:val="sr-Cyrl-RS"/>
        </w:rPr>
        <w:t xml:space="preserve"> за Добра из члана 1.уговора</w:t>
      </w:r>
      <w:r w:rsidRPr="002A2E46">
        <w:rPr>
          <w:rFonts w:cs="Arial"/>
          <w:color w:val="000000" w:themeColor="text1"/>
          <w:lang w:val="sr-Cyrl-RS"/>
        </w:rPr>
        <w:t xml:space="preserve"> износи </w:t>
      </w:r>
      <w:r>
        <w:rPr>
          <w:rFonts w:cs="Arial"/>
          <w:color w:val="000000" w:themeColor="text1"/>
          <w:lang w:val="sr-Cyrl-RS"/>
        </w:rPr>
        <w:t>____</w:t>
      </w:r>
      <w:r w:rsidRPr="002A2E46">
        <w:rPr>
          <w:rFonts w:cs="Arial"/>
          <w:color w:val="000000" w:themeColor="text1"/>
          <w:lang w:val="sr-Cyrl-RS"/>
        </w:rPr>
        <w:t xml:space="preserve"> (словима: </w:t>
      </w:r>
      <w:r>
        <w:rPr>
          <w:rFonts w:cs="Arial"/>
          <w:color w:val="000000" w:themeColor="text1"/>
          <w:lang w:val="sr-Cyrl-RS"/>
        </w:rPr>
        <w:t>__________________</w:t>
      </w:r>
      <w:r w:rsidRPr="002A2E46">
        <w:rPr>
          <w:rFonts w:cs="Arial"/>
          <w:color w:val="000000" w:themeColor="text1"/>
          <w:lang w:val="sr-Cyrl-RS"/>
        </w:rPr>
        <w:t>) месец</w:t>
      </w:r>
      <w:r>
        <w:rPr>
          <w:rFonts w:cs="Arial"/>
          <w:color w:val="000000" w:themeColor="text1"/>
          <w:lang w:val="sr-Cyrl-RS"/>
        </w:rPr>
        <w:t>и</w:t>
      </w:r>
      <w:r w:rsidR="00801F4B" w:rsidRPr="00801F4B">
        <w:rPr>
          <w:rFonts w:cs="Arial"/>
          <w:b/>
          <w:lang w:val="sr-Cyrl-CS" w:eastAsia="zh-CN"/>
        </w:rPr>
        <w:t xml:space="preserve"> </w:t>
      </w:r>
      <w:r w:rsidR="00801F4B" w:rsidRPr="0017011C">
        <w:rPr>
          <w:rFonts w:cs="Arial"/>
          <w:b/>
          <w:i/>
          <w:lang w:val="sr-Cyrl-CS" w:eastAsia="zh-CN"/>
        </w:rPr>
        <w:t>(минимално</w:t>
      </w:r>
      <w:r w:rsidR="00801F4B" w:rsidRPr="0017011C">
        <w:rPr>
          <w:rFonts w:cs="Arial"/>
          <w:i/>
          <w:lang w:val="sr-Cyrl-CS" w:eastAsia="zh-CN"/>
        </w:rPr>
        <w:t xml:space="preserve"> </w:t>
      </w:r>
      <w:r w:rsidR="00801F4B" w:rsidRPr="0017011C">
        <w:rPr>
          <w:rFonts w:eastAsia="Calibri" w:cs="Arial"/>
          <w:b/>
          <w:i/>
          <w:lang w:val="sr-Cyrl-CS" w:eastAsia="zh-CN"/>
        </w:rPr>
        <w:t>24 (словима: двадесетчетири)</w:t>
      </w:r>
      <w:r w:rsidR="00801F4B" w:rsidRPr="0017011C">
        <w:rPr>
          <w:rFonts w:cs="Arial"/>
          <w:i/>
          <w:lang w:val="sr-Cyrl-CS" w:eastAsia="zh-CN"/>
        </w:rPr>
        <w:t xml:space="preserve"> месеца)</w:t>
      </w:r>
      <w:r w:rsidRPr="002A2E46">
        <w:rPr>
          <w:rFonts w:cs="Arial"/>
          <w:color w:val="000000" w:themeColor="text1"/>
          <w:lang w:val="sr-Cyrl-RS"/>
        </w:rPr>
        <w:t xml:space="preserve"> од дана потписивања Записника о квантитативном и квалитативном пријему добара од стране одговорног лица </w:t>
      </w:r>
      <w:r>
        <w:rPr>
          <w:rFonts w:cs="Arial"/>
          <w:color w:val="000000" w:themeColor="text1"/>
          <w:lang w:val="sr-Cyrl-RS"/>
        </w:rPr>
        <w:t>Купца</w:t>
      </w:r>
      <w:r w:rsidRPr="002A2E46">
        <w:rPr>
          <w:rFonts w:cs="Arial"/>
          <w:color w:val="000000" w:themeColor="text1"/>
          <w:lang w:val="sr-Cyrl-RS"/>
        </w:rPr>
        <w:t xml:space="preserve"> и овлашћеног лица </w:t>
      </w:r>
      <w:r>
        <w:rPr>
          <w:rFonts w:cs="Arial"/>
          <w:color w:val="000000" w:themeColor="text1"/>
          <w:lang w:val="sr-Cyrl-RS"/>
        </w:rPr>
        <w:t>Продавца</w:t>
      </w:r>
      <w:r w:rsidRPr="002A2E46">
        <w:rPr>
          <w:rFonts w:cs="Arial"/>
          <w:color w:val="000000" w:themeColor="text1"/>
          <w:lang w:val="sr-Cyrl-RS"/>
        </w:rPr>
        <w:t xml:space="preserve"> – без примедби.</w:t>
      </w:r>
    </w:p>
    <w:p w14:paraId="4BB49A22" w14:textId="77777777" w:rsidR="002A2E46" w:rsidRPr="002A2E46" w:rsidRDefault="002A2E46" w:rsidP="002A2E46">
      <w:pPr>
        <w:tabs>
          <w:tab w:val="left" w:pos="567"/>
        </w:tabs>
        <w:spacing w:before="0"/>
        <w:rPr>
          <w:rFonts w:cs="Arial"/>
          <w:color w:val="000000" w:themeColor="text1"/>
          <w:lang w:val="sr-Cyrl-RS"/>
        </w:rPr>
      </w:pPr>
    </w:p>
    <w:p w14:paraId="6A89ECE1" w14:textId="77777777" w:rsidR="00092558" w:rsidRPr="00092558" w:rsidRDefault="00092558" w:rsidP="00092558">
      <w:pPr>
        <w:tabs>
          <w:tab w:val="left" w:pos="567"/>
        </w:tabs>
        <w:spacing w:before="0"/>
        <w:rPr>
          <w:rFonts w:cs="Arial"/>
          <w:color w:val="000000" w:themeColor="text1"/>
          <w:lang w:val="sr-Cyrl-RS"/>
        </w:rPr>
      </w:pPr>
      <w:r w:rsidRPr="00092558">
        <w:rPr>
          <w:rFonts w:cs="Arial"/>
          <w:color w:val="000000" w:themeColor="text1"/>
          <w:lang w:val="sr-Cyrl-RS"/>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5C4278">
        <w:rPr>
          <w:rFonts w:cs="Arial"/>
          <w:sz w:val="24"/>
          <w:szCs w:val="24"/>
          <w:lang w:val="sr-Cyrl-RS"/>
        </w:rPr>
        <w:t xml:space="preserve">3 (словима: </w:t>
      </w:r>
      <w:r w:rsidRPr="00092558">
        <w:rPr>
          <w:rFonts w:cs="Arial"/>
          <w:color w:val="000000" w:themeColor="text1"/>
          <w:lang w:val="sr-Cyrl-RS"/>
        </w:rPr>
        <w:t>три</w:t>
      </w:r>
      <w:r w:rsidR="005C4278">
        <w:rPr>
          <w:rFonts w:cs="Arial"/>
          <w:color w:val="000000" w:themeColor="text1"/>
          <w:lang w:val="sr-Cyrl-RS"/>
        </w:rPr>
        <w:t>)</w:t>
      </w:r>
      <w:r w:rsidRPr="00092558">
        <w:rPr>
          <w:rFonts w:cs="Arial"/>
          <w:color w:val="000000" w:themeColor="text1"/>
          <w:lang w:val="sr-Cyrl-RS"/>
        </w:rPr>
        <w:t xml:space="preserve"> дана од дана сазнања за недостатак.</w:t>
      </w:r>
    </w:p>
    <w:p w14:paraId="48516E78" w14:textId="77777777" w:rsidR="00092558" w:rsidRDefault="00092558" w:rsidP="00092558">
      <w:pPr>
        <w:tabs>
          <w:tab w:val="left" w:pos="567"/>
        </w:tabs>
        <w:spacing w:before="0"/>
        <w:rPr>
          <w:rFonts w:cs="Arial"/>
          <w:color w:val="000000" w:themeColor="text1"/>
          <w:lang w:val="sr-Cyrl-RS"/>
        </w:rPr>
      </w:pPr>
    </w:p>
    <w:p w14:paraId="7707DFA9" w14:textId="77777777" w:rsidR="00092558" w:rsidRPr="00092558" w:rsidRDefault="00092558" w:rsidP="00092558">
      <w:pPr>
        <w:tabs>
          <w:tab w:val="left" w:pos="567"/>
        </w:tabs>
        <w:spacing w:before="0"/>
        <w:rPr>
          <w:rFonts w:cs="Arial"/>
          <w:color w:val="000000" w:themeColor="text1"/>
          <w:lang w:val="sr-Cyrl-RS"/>
        </w:rPr>
      </w:pPr>
      <w:r w:rsidRPr="00092558">
        <w:rPr>
          <w:rFonts w:cs="Arial"/>
          <w:color w:val="000000" w:themeColor="text1"/>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041C5015" w14:textId="77777777" w:rsidR="00092558" w:rsidRDefault="00092558" w:rsidP="00092558">
      <w:pPr>
        <w:tabs>
          <w:tab w:val="left" w:pos="567"/>
        </w:tabs>
        <w:spacing w:before="0"/>
        <w:rPr>
          <w:rFonts w:cs="Arial"/>
          <w:color w:val="000000" w:themeColor="text1"/>
          <w:lang w:val="sr-Cyrl-RS"/>
        </w:rPr>
      </w:pPr>
    </w:p>
    <w:p w14:paraId="4D38E881" w14:textId="77777777" w:rsidR="00092558" w:rsidRPr="00092558" w:rsidRDefault="00092558" w:rsidP="00092558">
      <w:pPr>
        <w:tabs>
          <w:tab w:val="left" w:pos="567"/>
        </w:tabs>
        <w:spacing w:before="0"/>
        <w:rPr>
          <w:rFonts w:cs="Arial"/>
          <w:color w:val="000000" w:themeColor="text1"/>
          <w:lang w:val="sr-Cyrl-RS"/>
        </w:rPr>
      </w:pPr>
      <w:r w:rsidRPr="00092558">
        <w:rPr>
          <w:rFonts w:cs="Arial"/>
          <w:color w:val="000000" w:themeColor="text1"/>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1B3C8385" w14:textId="77777777" w:rsidR="00092558" w:rsidRDefault="00092558" w:rsidP="00092558">
      <w:pPr>
        <w:tabs>
          <w:tab w:val="left" w:pos="567"/>
        </w:tabs>
        <w:spacing w:before="0"/>
        <w:rPr>
          <w:rFonts w:cs="Arial"/>
          <w:color w:val="000000" w:themeColor="text1"/>
          <w:lang w:val="sr-Cyrl-RS"/>
        </w:rPr>
      </w:pPr>
    </w:p>
    <w:p w14:paraId="7B8E32F2" w14:textId="77777777" w:rsidR="00092558" w:rsidRPr="00092558" w:rsidRDefault="00092558" w:rsidP="00092558">
      <w:pPr>
        <w:tabs>
          <w:tab w:val="left" w:pos="567"/>
        </w:tabs>
        <w:spacing w:before="0"/>
        <w:rPr>
          <w:rFonts w:cs="Arial"/>
          <w:color w:val="000000" w:themeColor="text1"/>
          <w:lang w:val="sr-Cyrl-RS"/>
        </w:rPr>
      </w:pPr>
      <w:r w:rsidRPr="00092558">
        <w:rPr>
          <w:rFonts w:cs="Arial"/>
          <w:color w:val="000000" w:themeColor="text1"/>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19455F82" w14:textId="77777777" w:rsidR="00092558" w:rsidRDefault="00092558" w:rsidP="00092558">
      <w:pPr>
        <w:tabs>
          <w:tab w:val="left" w:pos="567"/>
        </w:tabs>
        <w:spacing w:before="0"/>
        <w:rPr>
          <w:rFonts w:cs="Arial"/>
          <w:color w:val="000000" w:themeColor="text1"/>
          <w:lang w:val="sr-Cyrl-RS"/>
        </w:rPr>
      </w:pPr>
    </w:p>
    <w:p w14:paraId="156DBFCB" w14:textId="77777777" w:rsidR="00092558" w:rsidRDefault="00092558" w:rsidP="00092558">
      <w:pPr>
        <w:tabs>
          <w:tab w:val="left" w:pos="567"/>
        </w:tabs>
        <w:spacing w:before="0"/>
        <w:rPr>
          <w:rFonts w:cs="Arial"/>
        </w:rPr>
      </w:pPr>
      <w:r w:rsidRPr="00092558">
        <w:rPr>
          <w:rFonts w:cs="Arial"/>
          <w:color w:val="000000" w:themeColor="text1"/>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00B0265F" w:rsidRPr="00B0265F">
        <w:rPr>
          <w:rFonts w:cs="Arial"/>
        </w:rPr>
        <w:tab/>
      </w:r>
    </w:p>
    <w:p w14:paraId="2E637FC0" w14:textId="77777777" w:rsidR="00B0265F" w:rsidRPr="00B0265F" w:rsidRDefault="00471567" w:rsidP="002A2E46">
      <w:pPr>
        <w:tabs>
          <w:tab w:val="left" w:pos="567"/>
        </w:tabs>
        <w:spacing w:before="0"/>
        <w:rPr>
          <w:rFonts w:cs="Arial"/>
        </w:rPr>
      </w:pPr>
      <w:r>
        <w:rPr>
          <w:rFonts w:cs="Arial"/>
          <w:lang w:val="sr-Cyrl-RS"/>
        </w:rPr>
        <w:t xml:space="preserve">   </w:t>
      </w:r>
      <w:r w:rsidR="00B0265F" w:rsidRPr="00B0265F">
        <w:rPr>
          <w:rFonts w:cs="Arial"/>
        </w:rPr>
        <w:tab/>
      </w:r>
    </w:p>
    <w:p w14:paraId="3A28BAA6" w14:textId="77777777" w:rsidR="009D249F" w:rsidRPr="00B27E8E" w:rsidRDefault="009D249F" w:rsidP="009D249F">
      <w:pPr>
        <w:rPr>
          <w:rFonts w:cs="Arial"/>
          <w:b/>
        </w:rPr>
      </w:pPr>
      <w:r w:rsidRPr="00B27E8E">
        <w:rPr>
          <w:rFonts w:cs="Arial"/>
          <w:b/>
        </w:rPr>
        <w:t xml:space="preserve">БЕЗБЕДНОСТ И ЗДРАВЉЕ НА РАДУ </w:t>
      </w:r>
    </w:p>
    <w:p w14:paraId="478D3A3C" w14:textId="77777777" w:rsidR="009D249F" w:rsidRDefault="009D249F" w:rsidP="009D249F">
      <w:pPr>
        <w:jc w:val="center"/>
        <w:rPr>
          <w:rFonts w:cs="Arial"/>
          <w:b/>
        </w:rPr>
      </w:pPr>
    </w:p>
    <w:p w14:paraId="0FFFF806" w14:textId="77777777" w:rsidR="009D249F" w:rsidRPr="00B27E8E" w:rsidRDefault="009D249F" w:rsidP="009D249F">
      <w:pPr>
        <w:jc w:val="center"/>
        <w:rPr>
          <w:rFonts w:cs="Arial"/>
          <w:b/>
          <w:lang w:val="sr-Cyrl-RS"/>
        </w:rPr>
      </w:pPr>
      <w:r w:rsidRPr="00B27E8E">
        <w:rPr>
          <w:rFonts w:cs="Arial"/>
          <w:b/>
        </w:rPr>
        <w:t xml:space="preserve">Члан </w:t>
      </w:r>
      <w:r>
        <w:rPr>
          <w:rFonts w:cs="Arial"/>
          <w:b/>
          <w:lang w:val="sr-Latn-RS"/>
        </w:rPr>
        <w:t>9</w:t>
      </w:r>
      <w:r w:rsidRPr="00B27E8E">
        <w:rPr>
          <w:rFonts w:cs="Arial"/>
          <w:b/>
          <w:lang w:val="sr-Cyrl-RS"/>
        </w:rPr>
        <w:t>.</w:t>
      </w:r>
    </w:p>
    <w:p w14:paraId="69DACB0E" w14:textId="77777777" w:rsidR="009D249F" w:rsidRPr="00B27E8E" w:rsidRDefault="009D249F" w:rsidP="009D249F">
      <w:pPr>
        <w:spacing w:after="120"/>
        <w:rPr>
          <w:rFonts w:cs="Arial"/>
          <w:lang w:val="sr-Cyrl-RS"/>
        </w:rPr>
      </w:pPr>
      <w:r>
        <w:rPr>
          <w:rFonts w:cs="Arial"/>
          <w:lang w:val="sr-Cyrl-RS"/>
        </w:rPr>
        <w:t>Продавац</w:t>
      </w:r>
      <w:r w:rsidRPr="00B27E8E">
        <w:rPr>
          <w:rFonts w:cs="Arial"/>
        </w:rPr>
        <w:t xml:space="preserve"> дужан је да све послове које обавља у циљу реализације овог </w:t>
      </w:r>
      <w:r>
        <w:rPr>
          <w:rFonts w:cs="Arial"/>
          <w:lang w:val="sr-Cyrl-RS"/>
        </w:rPr>
        <w:t>Уговора</w:t>
      </w:r>
      <w:r w:rsidRPr="00B27E8E">
        <w:rPr>
          <w:rFonts w:cs="Arial"/>
        </w:rPr>
        <w:t xml:space="preserve">, обавља поштујући прописе и ратификоване међународне конвенције о безбедности и здрављу на раду у Републици Србији. </w:t>
      </w:r>
      <w:r w:rsidRPr="009D249F">
        <w:rPr>
          <w:rFonts w:cs="Arial"/>
        </w:rPr>
        <w:t xml:space="preserve">Продавац </w:t>
      </w:r>
      <w:r w:rsidRPr="00B27E8E">
        <w:rPr>
          <w:rFonts w:cs="Arial"/>
        </w:rPr>
        <w:t>је дужан да се придржава ак</w:t>
      </w:r>
      <w:r w:rsidRPr="00B27E8E">
        <w:rPr>
          <w:rFonts w:cs="Arial"/>
          <w:lang w:val="sr-Cyrl-RS"/>
        </w:rPr>
        <w:t>ата</w:t>
      </w:r>
      <w:r w:rsidRPr="00B27E8E">
        <w:rPr>
          <w:rFonts w:cs="Arial"/>
        </w:rPr>
        <w:t xml:space="preserve"> </w:t>
      </w:r>
      <w:r>
        <w:rPr>
          <w:rFonts w:cs="Arial"/>
          <w:lang w:val="sr-Cyrl-RS"/>
        </w:rPr>
        <w:t>Купца</w:t>
      </w:r>
      <w:r w:rsidRPr="00B27E8E">
        <w:rPr>
          <w:rFonts w:cs="Arial"/>
        </w:rPr>
        <w:t>, односно</w:t>
      </w:r>
      <w:r w:rsidRPr="00B27E8E">
        <w:rPr>
          <w:rFonts w:cs="Arial"/>
          <w:lang w:val="sr-Cyrl-RS"/>
        </w:rPr>
        <w:t xml:space="preserve"> докумената које </w:t>
      </w:r>
      <w:r w:rsidRPr="00B27E8E">
        <w:rPr>
          <w:rFonts w:cs="Arial"/>
        </w:rPr>
        <w:t xml:space="preserve"> </w:t>
      </w:r>
      <w:r>
        <w:rPr>
          <w:rFonts w:cs="Arial"/>
          <w:lang w:val="sr-Cyrl-RS"/>
        </w:rPr>
        <w:t xml:space="preserve">уговорна стране </w:t>
      </w:r>
      <w:r w:rsidRPr="00B27E8E">
        <w:rPr>
          <w:rFonts w:cs="Arial"/>
        </w:rPr>
        <w:t xml:space="preserve">закључе из области безбедности и здравља на раду у складу са прописима </w:t>
      </w:r>
      <w:r w:rsidRPr="00B27E8E">
        <w:rPr>
          <w:rFonts w:cs="Arial"/>
          <w:lang w:val="sr-Cyrl-RS"/>
        </w:rPr>
        <w:t>Републике Србије, а посебно</w:t>
      </w:r>
      <w:r w:rsidRPr="00B27E8E">
        <w:rPr>
          <w:rFonts w:cs="Arial"/>
        </w:rPr>
        <w:t xml:space="preserve"> </w:t>
      </w:r>
      <w:r w:rsidRPr="00B27E8E">
        <w:rPr>
          <w:rFonts w:cs="Arial"/>
          <w:lang w:val="sr-Cyrl-RS"/>
        </w:rPr>
        <w:t>Законом о  безбедности и здравља на раду („Службени гласник РС“, бр. 101/2005 и 91/2015), (даља: Закон о БЗР).</w:t>
      </w:r>
    </w:p>
    <w:p w14:paraId="09ACBFDE" w14:textId="77777777" w:rsidR="009D249F" w:rsidRPr="00B27E8E" w:rsidRDefault="009D249F" w:rsidP="009D249F">
      <w:pPr>
        <w:spacing w:after="120"/>
        <w:rPr>
          <w:rFonts w:cs="Arial"/>
        </w:rPr>
      </w:pPr>
      <w:r w:rsidRPr="009D249F">
        <w:rPr>
          <w:rFonts w:cs="Arial"/>
        </w:rPr>
        <w:t xml:space="preserve">Продавац </w:t>
      </w:r>
      <w:r w:rsidRPr="00B27E8E">
        <w:rPr>
          <w:rFonts w:cs="Arial"/>
        </w:rPr>
        <w:t>је одговоран за предузимање свих мера безбедности и здравља на раду, које je</w:t>
      </w:r>
      <w:r w:rsidRPr="00B27E8E">
        <w:rPr>
          <w:rFonts w:cs="Arial"/>
          <w:lang w:val="sr-Cyrl-RS"/>
        </w:rPr>
        <w:t>,</w:t>
      </w:r>
      <w:r w:rsidRPr="00B27E8E">
        <w:rPr>
          <w:rFonts w:cs="Arial"/>
        </w:rPr>
        <w:t xml:space="preserve"> полазећи од специфичности послова које су предмет овог </w:t>
      </w:r>
      <w:r>
        <w:rPr>
          <w:rFonts w:cs="Arial"/>
          <w:lang w:val="sr-Cyrl-RS"/>
        </w:rPr>
        <w:t>Уговора</w:t>
      </w:r>
      <w:r w:rsidRPr="00B27E8E">
        <w:rPr>
          <w:rFonts w:cs="Arial"/>
        </w:rPr>
        <w:t xml:space="preserve">, технологије рада и стеченог искуствa, неопходно спровести како би се заштитили запослени код </w:t>
      </w:r>
      <w:r>
        <w:rPr>
          <w:rFonts w:cs="Arial"/>
        </w:rPr>
        <w:t>Продавца</w:t>
      </w:r>
      <w:r w:rsidRPr="00B27E8E">
        <w:rPr>
          <w:rFonts w:cs="Arial"/>
        </w:rPr>
        <w:t>,</w:t>
      </w:r>
      <w:r w:rsidRPr="00B27E8E">
        <w:rPr>
          <w:rFonts w:cs="Arial"/>
          <w:lang w:val="sr-Cyrl-RS"/>
        </w:rPr>
        <w:t xml:space="preserve"> као и друга лица која </w:t>
      </w:r>
      <w:r w:rsidRPr="009D249F">
        <w:rPr>
          <w:rFonts w:cs="Arial"/>
          <w:lang w:val="sr-Cyrl-RS"/>
        </w:rPr>
        <w:t xml:space="preserve">Продавац </w:t>
      </w:r>
      <w:r w:rsidRPr="00B27E8E">
        <w:rPr>
          <w:rFonts w:cs="Arial"/>
          <w:lang w:val="sr-Cyrl-RS"/>
        </w:rPr>
        <w:t>ангажује приликом пружања услуге и имовина.</w:t>
      </w:r>
      <w:r w:rsidRPr="00B27E8E">
        <w:rPr>
          <w:rFonts w:cs="Arial"/>
        </w:rPr>
        <w:t xml:space="preserve"> </w:t>
      </w:r>
    </w:p>
    <w:p w14:paraId="43494AB7" w14:textId="77777777" w:rsidR="009D249F" w:rsidRPr="00B27E8E" w:rsidRDefault="009D249F" w:rsidP="009D249F">
      <w:pPr>
        <w:spacing w:after="120"/>
        <w:rPr>
          <w:rFonts w:cs="Arial"/>
        </w:rPr>
      </w:pPr>
      <w:r w:rsidRPr="00B27E8E">
        <w:rPr>
          <w:rFonts w:cs="Arial"/>
        </w:rPr>
        <w:t xml:space="preserve">У случају било каквог кршења обавезе наведене у ставу 1. и 2. овог члана </w:t>
      </w:r>
      <w:r>
        <w:rPr>
          <w:rFonts w:cs="Arial"/>
          <w:lang w:val="sr-Cyrl-RS"/>
        </w:rPr>
        <w:t>Купац</w:t>
      </w:r>
      <w:r w:rsidRPr="00B27E8E">
        <w:rPr>
          <w:rFonts w:cs="Arial"/>
        </w:rPr>
        <w:t xml:space="preserve"> може раскинути овај </w:t>
      </w:r>
      <w:r>
        <w:rPr>
          <w:rFonts w:cs="Arial"/>
          <w:lang w:val="sr-Cyrl-RS"/>
        </w:rPr>
        <w:t>Уговор</w:t>
      </w:r>
      <w:r w:rsidRPr="00B27E8E">
        <w:rPr>
          <w:rFonts w:cs="Arial"/>
        </w:rPr>
        <w:t>.</w:t>
      </w:r>
    </w:p>
    <w:p w14:paraId="6DC4289E" w14:textId="77777777" w:rsidR="009D249F" w:rsidRPr="00B27E8E" w:rsidRDefault="009D249F" w:rsidP="009D249F">
      <w:pPr>
        <w:jc w:val="center"/>
        <w:rPr>
          <w:rFonts w:cs="Arial"/>
          <w:b/>
          <w:lang w:val="sr-Cyrl-RS"/>
        </w:rPr>
      </w:pPr>
      <w:r w:rsidRPr="00B27E8E">
        <w:rPr>
          <w:rFonts w:cs="Arial"/>
          <w:b/>
        </w:rPr>
        <w:t xml:space="preserve">Члан </w:t>
      </w:r>
      <w:r w:rsidRPr="00B27E8E">
        <w:rPr>
          <w:rFonts w:cs="Arial"/>
          <w:b/>
          <w:lang w:val="sr-Cyrl-RS"/>
        </w:rPr>
        <w:t>1</w:t>
      </w:r>
      <w:r>
        <w:rPr>
          <w:rFonts w:cs="Arial"/>
          <w:b/>
          <w:lang w:val="sr-Cyrl-RS"/>
        </w:rPr>
        <w:t>0</w:t>
      </w:r>
      <w:r w:rsidRPr="00B27E8E">
        <w:rPr>
          <w:rFonts w:cs="Arial"/>
          <w:b/>
          <w:lang w:val="sr-Cyrl-RS"/>
        </w:rPr>
        <w:t>.</w:t>
      </w:r>
    </w:p>
    <w:p w14:paraId="195722F2" w14:textId="77777777" w:rsidR="009D249F" w:rsidRPr="00B27E8E" w:rsidRDefault="009D249F" w:rsidP="00797F30">
      <w:pPr>
        <w:spacing w:after="120"/>
        <w:rPr>
          <w:rFonts w:cs="Arial"/>
          <w:b/>
        </w:rPr>
      </w:pPr>
      <w:r w:rsidRPr="00B27E8E">
        <w:rPr>
          <w:rFonts w:cs="Arial"/>
        </w:rPr>
        <w:t xml:space="preserve">Права и обавезе </w:t>
      </w:r>
      <w:r>
        <w:rPr>
          <w:rFonts w:cs="Arial"/>
          <w:lang w:val="sr-Cyrl-RS"/>
        </w:rPr>
        <w:t>уговорних страна</w:t>
      </w:r>
      <w:r w:rsidRPr="00B27E8E">
        <w:rPr>
          <w:rFonts w:cs="Arial"/>
        </w:rPr>
        <w:t xml:space="preserve"> у вези са безбедности </w:t>
      </w:r>
      <w:r w:rsidRPr="009D249F">
        <w:rPr>
          <w:rFonts w:cs="Arial"/>
        </w:rPr>
        <w:t>и здрављем на раду дефинисане су у Прилогу</w:t>
      </w:r>
      <w:r w:rsidRPr="009D249F">
        <w:rPr>
          <w:rFonts w:cs="Arial"/>
          <w:lang w:val="sr-Cyrl-RS"/>
        </w:rPr>
        <w:t xml:space="preserve"> </w:t>
      </w:r>
      <w:r w:rsidRPr="009D249F">
        <w:rPr>
          <w:rFonts w:cs="Arial"/>
        </w:rPr>
        <w:t xml:space="preserve"> о безбедности и здрављу на раду </w:t>
      </w:r>
      <w:r w:rsidRPr="009D249F">
        <w:rPr>
          <w:rFonts w:cs="Arial"/>
          <w:lang w:val="sr-Cyrl-RS"/>
        </w:rPr>
        <w:t>(</w:t>
      </w:r>
      <w:r w:rsidRPr="009D249F">
        <w:rPr>
          <w:rFonts w:cs="Arial"/>
        </w:rPr>
        <w:t>дат је  у Прилогу</w:t>
      </w:r>
      <w:r w:rsidRPr="009D249F">
        <w:rPr>
          <w:rFonts w:cs="Arial"/>
          <w:lang w:val="sr-Cyrl-RS"/>
        </w:rPr>
        <w:t xml:space="preserve"> број </w:t>
      </w:r>
      <w:r w:rsidRPr="009D249F">
        <w:rPr>
          <w:rFonts w:cs="Arial"/>
        </w:rPr>
        <w:t xml:space="preserve"> </w:t>
      </w:r>
      <w:r w:rsidRPr="009D249F">
        <w:rPr>
          <w:rFonts w:cs="Arial"/>
          <w:lang w:val="sr-Cyrl-RS"/>
        </w:rPr>
        <w:t>7</w:t>
      </w:r>
      <w:r w:rsidRPr="00B27E8E">
        <w:rPr>
          <w:rFonts w:cs="Arial"/>
        </w:rPr>
        <w:t xml:space="preserve">. овог </w:t>
      </w:r>
      <w:r>
        <w:rPr>
          <w:rFonts w:cs="Arial"/>
          <w:lang w:val="sr-Cyrl-RS"/>
        </w:rPr>
        <w:t>Уговора</w:t>
      </w:r>
      <w:r w:rsidRPr="00B27E8E">
        <w:rPr>
          <w:rFonts w:cs="Arial"/>
        </w:rPr>
        <w:t>)</w:t>
      </w:r>
      <w:r w:rsidRPr="00B27E8E">
        <w:rPr>
          <w:rFonts w:cs="Arial"/>
          <w:lang w:val="sr-Cyrl-RS"/>
        </w:rPr>
        <w:t>,</w:t>
      </w:r>
      <w:r w:rsidRPr="00B27E8E">
        <w:rPr>
          <w:rFonts w:cs="Arial"/>
        </w:rPr>
        <w:t xml:space="preserve"> који </w:t>
      </w:r>
      <w:r w:rsidRPr="00B27E8E">
        <w:rPr>
          <w:rFonts w:cs="Arial"/>
          <w:lang w:val="sr-Cyrl-RS"/>
        </w:rPr>
        <w:t>чини</w:t>
      </w:r>
      <w:r w:rsidRPr="00B27E8E">
        <w:rPr>
          <w:rFonts w:cs="Arial"/>
        </w:rPr>
        <w:t xml:space="preserve"> </w:t>
      </w:r>
      <w:r w:rsidRPr="00B27E8E">
        <w:rPr>
          <w:rFonts w:cs="Arial"/>
          <w:lang w:val="sr-Cyrl-RS"/>
        </w:rPr>
        <w:t>саставни део</w:t>
      </w:r>
      <w:r w:rsidRPr="00B27E8E">
        <w:rPr>
          <w:rFonts w:cs="Arial"/>
        </w:rPr>
        <w:t xml:space="preserve"> овог </w:t>
      </w:r>
      <w:r>
        <w:rPr>
          <w:rFonts w:cs="Arial"/>
          <w:lang w:val="sr-Cyrl-RS"/>
        </w:rPr>
        <w:t>Уговора</w:t>
      </w:r>
      <w:r w:rsidRPr="00B27E8E">
        <w:rPr>
          <w:rFonts w:cs="Arial"/>
        </w:rPr>
        <w:t>.</w:t>
      </w:r>
    </w:p>
    <w:p w14:paraId="3EE466F8" w14:textId="77777777" w:rsidR="009D249F" w:rsidRPr="00B27E8E" w:rsidRDefault="009D249F" w:rsidP="009D249F">
      <w:pPr>
        <w:tabs>
          <w:tab w:val="left" w:pos="567"/>
        </w:tabs>
        <w:jc w:val="center"/>
        <w:rPr>
          <w:rFonts w:cs="Arial"/>
          <w:b/>
        </w:rPr>
      </w:pPr>
      <w:r w:rsidRPr="00B27E8E">
        <w:rPr>
          <w:rFonts w:cs="Arial"/>
          <w:b/>
        </w:rPr>
        <w:t>Члан 1</w:t>
      </w:r>
      <w:r>
        <w:rPr>
          <w:rFonts w:cs="Arial"/>
          <w:b/>
          <w:lang w:val="sr-Cyrl-RS"/>
        </w:rPr>
        <w:t>1</w:t>
      </w:r>
      <w:r w:rsidRPr="00B27E8E">
        <w:rPr>
          <w:rFonts w:cs="Arial"/>
          <w:b/>
        </w:rPr>
        <w:t>.</w:t>
      </w:r>
    </w:p>
    <w:p w14:paraId="5B4F15C1" w14:textId="77777777" w:rsidR="009D249F" w:rsidRPr="00B27E8E" w:rsidRDefault="009D249F" w:rsidP="009D249F">
      <w:pPr>
        <w:rPr>
          <w:rFonts w:cs="Arial"/>
          <w:noProof/>
        </w:rPr>
      </w:pPr>
      <w:r w:rsidRPr="009D249F">
        <w:rPr>
          <w:rFonts w:cs="Arial"/>
          <w:noProof/>
          <w:lang w:val="sr-Cyrl-RS"/>
        </w:rPr>
        <w:t xml:space="preserve">Продавац </w:t>
      </w:r>
      <w:r w:rsidRPr="00B27E8E">
        <w:rPr>
          <w:rFonts w:cs="Arial"/>
          <w:noProof/>
        </w:rPr>
        <w:t>дужан је да колективно осигура своје запослене</w:t>
      </w:r>
      <w:r w:rsidRPr="00B27E8E">
        <w:rPr>
          <w:rFonts w:cs="Arial"/>
          <w:noProof/>
          <w:lang w:val="sr-Cyrl-RS"/>
        </w:rPr>
        <w:t xml:space="preserve"> (извршиоце)</w:t>
      </w:r>
      <w:r w:rsidRPr="00B27E8E">
        <w:rPr>
          <w:rFonts w:cs="Arial"/>
          <w:noProof/>
        </w:rPr>
        <w:t xml:space="preserve"> у случају повреде на раду, професионалних обољења и обољења у вези са радом.</w:t>
      </w:r>
    </w:p>
    <w:p w14:paraId="040268E8" w14:textId="77777777" w:rsidR="009D249F" w:rsidRPr="00B27E8E" w:rsidRDefault="009D249F" w:rsidP="009D249F">
      <w:pPr>
        <w:rPr>
          <w:rFonts w:cs="Arial"/>
        </w:rPr>
      </w:pPr>
    </w:p>
    <w:p w14:paraId="6B7F2CF3" w14:textId="77777777" w:rsidR="009D249F" w:rsidRPr="00B27E8E" w:rsidRDefault="009D249F" w:rsidP="009D249F">
      <w:pPr>
        <w:jc w:val="center"/>
        <w:rPr>
          <w:rFonts w:cs="Arial"/>
          <w:b/>
          <w:lang w:val="sr-Cyrl-RS"/>
        </w:rPr>
      </w:pPr>
      <w:r w:rsidRPr="00B27E8E">
        <w:rPr>
          <w:rFonts w:cs="Arial"/>
          <w:b/>
        </w:rPr>
        <w:t xml:space="preserve">Члан </w:t>
      </w:r>
      <w:r>
        <w:rPr>
          <w:rFonts w:cs="Arial"/>
          <w:b/>
          <w:lang w:val="sr-Cyrl-RS"/>
        </w:rPr>
        <w:t>12</w:t>
      </w:r>
      <w:r w:rsidRPr="00B27E8E">
        <w:rPr>
          <w:rFonts w:cs="Arial"/>
          <w:b/>
          <w:lang w:val="sr-Cyrl-RS"/>
        </w:rPr>
        <w:t>.</w:t>
      </w:r>
    </w:p>
    <w:p w14:paraId="08EC479D" w14:textId="77777777" w:rsidR="009D249F" w:rsidRPr="00B27E8E" w:rsidRDefault="009D249F" w:rsidP="009D249F">
      <w:pPr>
        <w:spacing w:after="120"/>
        <w:rPr>
          <w:rFonts w:cs="Arial"/>
        </w:rPr>
      </w:pPr>
      <w:r w:rsidRPr="009D249F">
        <w:rPr>
          <w:rFonts w:cs="Arial"/>
        </w:rPr>
        <w:t xml:space="preserve">Продавац </w:t>
      </w:r>
      <w:r w:rsidRPr="00B27E8E">
        <w:rPr>
          <w:rFonts w:cs="Arial"/>
        </w:rPr>
        <w:t xml:space="preserve">је дужан да </w:t>
      </w:r>
      <w:r>
        <w:rPr>
          <w:rFonts w:cs="Arial"/>
          <w:lang w:val="sr-Cyrl-RS"/>
        </w:rPr>
        <w:t>Купцу</w:t>
      </w:r>
      <w:r w:rsidRPr="00B27E8E">
        <w:rPr>
          <w:rFonts w:cs="Arial"/>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lang w:val="sr-Cyrl-RS"/>
        </w:rPr>
        <w:t>Продавца</w:t>
      </w:r>
      <w:r w:rsidRPr="00B27E8E">
        <w:rPr>
          <w:rFonts w:cs="Arial"/>
        </w:rPr>
        <w:t xml:space="preserve">, односно његових запослених, као и других лица које </w:t>
      </w:r>
      <w:r w:rsidRPr="00B27E8E">
        <w:rPr>
          <w:rFonts w:cs="Arial"/>
          <w:lang w:val="sr-Cyrl-RS"/>
        </w:rPr>
        <w:t xml:space="preserve">је </w:t>
      </w:r>
      <w:r w:rsidRPr="00B27E8E">
        <w:rPr>
          <w:rFonts w:cs="Arial"/>
        </w:rPr>
        <w:t xml:space="preserve">ангажовао </w:t>
      </w:r>
      <w:r>
        <w:rPr>
          <w:rFonts w:cs="Arial"/>
          <w:lang w:val="sr-Cyrl-RS"/>
        </w:rPr>
        <w:t>Продавац</w:t>
      </w:r>
      <w:r w:rsidRPr="00B27E8E">
        <w:rPr>
          <w:rFonts w:cs="Arial"/>
        </w:rPr>
        <w:t xml:space="preserve">, ради обављања послова који су предмет овог </w:t>
      </w:r>
      <w:r>
        <w:rPr>
          <w:rFonts w:cs="Arial"/>
          <w:lang w:val="sr-Cyrl-RS"/>
        </w:rPr>
        <w:t>Уговора</w:t>
      </w:r>
      <w:r w:rsidRPr="00B27E8E">
        <w:rPr>
          <w:rFonts w:cs="Arial"/>
        </w:rPr>
        <w:t>.</w:t>
      </w:r>
    </w:p>
    <w:p w14:paraId="6B8403B6" w14:textId="77777777" w:rsidR="009D249F" w:rsidRPr="00B27E8E" w:rsidRDefault="009D249F" w:rsidP="009D249F">
      <w:pPr>
        <w:spacing w:after="120"/>
        <w:rPr>
          <w:rFonts w:cs="Arial"/>
        </w:rPr>
      </w:pPr>
      <w:r w:rsidRPr="00B27E8E">
        <w:rPr>
          <w:rFonts w:cs="Arial"/>
        </w:rPr>
        <w:t xml:space="preserve">Под штетом, у смислу става 1. овог члана, подразумева се нематеријална штета настала услед смрти или повреде запосленог код </w:t>
      </w:r>
      <w:r>
        <w:rPr>
          <w:rFonts w:cs="Arial"/>
          <w:lang w:val="sr-Cyrl-RS"/>
        </w:rPr>
        <w:t>Купца</w:t>
      </w:r>
      <w:r w:rsidRPr="00B27E8E">
        <w:rPr>
          <w:rFonts w:cs="Arial"/>
        </w:rPr>
        <w:t xml:space="preserve">, штета настала на имовини </w:t>
      </w:r>
      <w:r>
        <w:rPr>
          <w:rFonts w:cs="Arial"/>
          <w:lang w:val="sr-Cyrl-RS"/>
        </w:rPr>
        <w:t>Купца</w:t>
      </w:r>
      <w:r w:rsidRPr="00B27E8E">
        <w:rPr>
          <w:rFonts w:cs="Arial"/>
        </w:rPr>
        <w:t xml:space="preserve">, као и сви други трошкови и накнаде које је имао </w:t>
      </w:r>
      <w:r>
        <w:rPr>
          <w:rFonts w:cs="Arial"/>
          <w:lang w:val="sr-Cyrl-RS"/>
        </w:rPr>
        <w:t>Купац</w:t>
      </w:r>
      <w:r w:rsidRPr="00B27E8E">
        <w:rPr>
          <w:rFonts w:cs="Arial"/>
        </w:rPr>
        <w:t xml:space="preserve"> ради отклањања последица настале штете.</w:t>
      </w:r>
    </w:p>
    <w:p w14:paraId="428F475E" w14:textId="77777777" w:rsidR="009D249F" w:rsidRPr="00B27E8E" w:rsidRDefault="009D249F" w:rsidP="009D249F">
      <w:pPr>
        <w:rPr>
          <w:rFonts w:cs="Arial"/>
          <w:noProof/>
          <w:lang w:val="sr-Cyrl-RS"/>
        </w:rPr>
      </w:pPr>
      <w:r w:rsidRPr="009D249F">
        <w:rPr>
          <w:rFonts w:cs="Arial"/>
          <w:noProof/>
        </w:rPr>
        <w:t xml:space="preserve">Продавац </w:t>
      </w:r>
      <w:r w:rsidRPr="00B27E8E">
        <w:rPr>
          <w:rFonts w:cs="Arial"/>
          <w:noProof/>
        </w:rPr>
        <w:t>је дужан да поседује полису осигурања од одговорности из делатности за штете причињене трећим лицима</w:t>
      </w:r>
      <w:r w:rsidRPr="00B27E8E">
        <w:rPr>
          <w:rFonts w:cs="Arial"/>
          <w:noProof/>
          <w:lang w:val="sr-Cyrl-RS"/>
        </w:rPr>
        <w:t>.</w:t>
      </w:r>
    </w:p>
    <w:p w14:paraId="0DB1AA82" w14:textId="77777777" w:rsidR="009D249F" w:rsidRPr="00B27E8E" w:rsidRDefault="009D249F" w:rsidP="009D249F">
      <w:pPr>
        <w:jc w:val="center"/>
        <w:rPr>
          <w:rFonts w:cs="Arial"/>
          <w:lang w:val="sr-Cyrl-RS"/>
        </w:rPr>
      </w:pPr>
      <w:r w:rsidRPr="00B27E8E">
        <w:rPr>
          <w:rFonts w:cs="Arial"/>
          <w:b/>
        </w:rPr>
        <w:t xml:space="preserve">Члан </w:t>
      </w:r>
      <w:r>
        <w:rPr>
          <w:rFonts w:cs="Arial"/>
          <w:b/>
          <w:lang w:val="sr-Cyrl-RS"/>
        </w:rPr>
        <w:t>13</w:t>
      </w:r>
      <w:r w:rsidRPr="00B27E8E">
        <w:rPr>
          <w:rFonts w:cs="Arial"/>
          <w:lang w:val="sr-Cyrl-RS"/>
        </w:rPr>
        <w:t>.</w:t>
      </w:r>
    </w:p>
    <w:p w14:paraId="73E6EA08" w14:textId="77777777" w:rsidR="009D249F" w:rsidRPr="00B27E8E" w:rsidRDefault="009D249F" w:rsidP="009D249F">
      <w:pPr>
        <w:spacing w:after="120"/>
        <w:rPr>
          <w:rFonts w:cs="Arial"/>
        </w:rPr>
      </w:pPr>
      <w:r w:rsidRPr="009D249F">
        <w:rPr>
          <w:rFonts w:cs="Arial"/>
        </w:rPr>
        <w:t xml:space="preserve">Продавац </w:t>
      </w:r>
      <w:r w:rsidRPr="00B27E8E">
        <w:rPr>
          <w:rFonts w:cs="Arial"/>
        </w:rPr>
        <w:t>је дужан да, у складу са Законом</w:t>
      </w:r>
      <w:r w:rsidRPr="00B27E8E">
        <w:rPr>
          <w:rFonts w:cs="Arial"/>
          <w:lang w:val="sr-Cyrl-RS"/>
        </w:rPr>
        <w:t xml:space="preserve"> о  БЗР,</w:t>
      </w:r>
      <w:r w:rsidRPr="00B27E8E">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B27E8E">
        <w:rPr>
          <w:rFonts w:cs="Arial"/>
          <w:lang w:val="sr-Cyrl-RS"/>
        </w:rPr>
        <w:t xml:space="preserve"> од стране </w:t>
      </w:r>
      <w:r>
        <w:rPr>
          <w:rFonts w:cs="Arial"/>
          <w:lang w:val="sr-Cyrl-RS"/>
        </w:rPr>
        <w:t>Купца</w:t>
      </w:r>
      <w:r w:rsidRPr="00B27E8E">
        <w:rPr>
          <w:rFonts w:cs="Arial"/>
        </w:rPr>
        <w:t xml:space="preserve">, у складу са прописима, од стране </w:t>
      </w:r>
      <w:r>
        <w:rPr>
          <w:rFonts w:cs="Arial"/>
          <w:lang w:val="sr-Cyrl-RS"/>
        </w:rPr>
        <w:t>Купца</w:t>
      </w:r>
      <w:r w:rsidRPr="00B27E8E">
        <w:rPr>
          <w:rFonts w:cs="Arial"/>
          <w:lang w:val="sr-Cyrl-RS"/>
        </w:rPr>
        <w:t xml:space="preserve">, као и </w:t>
      </w:r>
      <w:r w:rsidRPr="00B27E8E">
        <w:rPr>
          <w:rFonts w:cs="Arial"/>
        </w:rPr>
        <w:t xml:space="preserve"> да спроводи контролу примене превентивних мера за безбедан и здрав рад, док се не отклоне примедбе </w:t>
      </w:r>
      <w:r>
        <w:rPr>
          <w:rFonts w:cs="Arial"/>
          <w:lang w:val="sr-Cyrl-RS"/>
        </w:rPr>
        <w:t>Купца</w:t>
      </w:r>
      <w:r w:rsidRPr="00B27E8E">
        <w:rPr>
          <w:rFonts w:cs="Arial"/>
          <w:lang w:val="sr-Cyrl-RS"/>
        </w:rPr>
        <w:t>.</w:t>
      </w:r>
    </w:p>
    <w:p w14:paraId="7CAD2692" w14:textId="77777777" w:rsidR="009D249F" w:rsidRPr="00B27E8E" w:rsidRDefault="009D249F" w:rsidP="009D249F">
      <w:pPr>
        <w:spacing w:after="120"/>
        <w:rPr>
          <w:rFonts w:cs="Arial"/>
        </w:rPr>
      </w:pPr>
      <w:r w:rsidRPr="009D249F">
        <w:rPr>
          <w:rFonts w:cs="Arial"/>
        </w:rPr>
        <w:t xml:space="preserve">Продавац </w:t>
      </w:r>
      <w:r w:rsidRPr="00B27E8E">
        <w:rPr>
          <w:rFonts w:cs="Arial"/>
        </w:rPr>
        <w:t xml:space="preserve">нема право на накнаду трошкова насталих због оправданог обустављања послова на начин утврђен у ставу 1. овог члана, нити може продужити рок за </w:t>
      </w:r>
      <w:r w:rsidRPr="00B27E8E">
        <w:rPr>
          <w:rFonts w:cs="Arial"/>
          <w:lang w:val="sr-Cyrl-RS"/>
        </w:rPr>
        <w:t>пружање услуга</w:t>
      </w:r>
      <w:r w:rsidRPr="00B27E8E">
        <w:rPr>
          <w:rFonts w:cs="Arial"/>
        </w:rPr>
        <w:t xml:space="preserve">, због тога што су послови обустављени од стране лица одређеног од стране </w:t>
      </w:r>
      <w:r>
        <w:rPr>
          <w:rFonts w:cs="Arial"/>
          <w:lang w:val="sr-Cyrl-RS"/>
        </w:rPr>
        <w:t>Купца</w:t>
      </w:r>
      <w:r w:rsidRPr="00B27E8E">
        <w:rPr>
          <w:rFonts w:cs="Arial"/>
        </w:rPr>
        <w:t xml:space="preserve"> за спровођење контроле примене превентивних мера за безбедан и здрав рад.</w:t>
      </w:r>
    </w:p>
    <w:p w14:paraId="19AD9E03" w14:textId="77777777" w:rsidR="00B0265F" w:rsidRPr="00B0265F" w:rsidRDefault="00B0265F" w:rsidP="00B0265F">
      <w:pPr>
        <w:autoSpaceDE w:val="0"/>
        <w:autoSpaceDN w:val="0"/>
        <w:adjustRightInd w:val="0"/>
        <w:spacing w:before="0"/>
        <w:rPr>
          <w:rFonts w:cs="Arial"/>
          <w:b/>
        </w:rPr>
      </w:pPr>
      <w:r w:rsidRPr="00B0265F">
        <w:rPr>
          <w:rFonts w:cs="Arial"/>
          <w:b/>
        </w:rPr>
        <w:t>ВИША СИЛА</w:t>
      </w:r>
    </w:p>
    <w:p w14:paraId="34938D04" w14:textId="77777777" w:rsidR="00B0265F" w:rsidRPr="00B0265F" w:rsidRDefault="00B0265F" w:rsidP="00B0265F">
      <w:pPr>
        <w:tabs>
          <w:tab w:val="left" w:pos="567"/>
        </w:tabs>
        <w:spacing w:before="0"/>
        <w:jc w:val="center"/>
        <w:rPr>
          <w:rFonts w:cs="Arial"/>
        </w:rPr>
      </w:pPr>
      <w:r w:rsidRPr="00B0265F">
        <w:rPr>
          <w:rFonts w:cs="Arial"/>
          <w:b/>
        </w:rPr>
        <w:t xml:space="preserve">Члан </w:t>
      </w:r>
      <w:r w:rsidR="009D249F">
        <w:rPr>
          <w:rFonts w:cs="Arial"/>
          <w:b/>
          <w:lang w:val="sr-Cyrl-RS"/>
        </w:rPr>
        <w:t>14</w:t>
      </w:r>
      <w:r w:rsidRPr="00B0265F">
        <w:rPr>
          <w:rFonts w:cs="Arial"/>
        </w:rPr>
        <w:t>.</w:t>
      </w:r>
    </w:p>
    <w:p w14:paraId="1B95A793" w14:textId="77777777" w:rsidR="00B0265F" w:rsidRPr="00B0265F" w:rsidRDefault="00B0265F" w:rsidP="00B0265F">
      <w:pPr>
        <w:tabs>
          <w:tab w:val="left" w:pos="567"/>
        </w:tabs>
        <w:spacing w:before="0"/>
        <w:rPr>
          <w:rFonts w:cs="Arial"/>
        </w:rPr>
      </w:pPr>
      <w:r w:rsidRPr="00B0265F">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74A7310" w14:textId="77777777" w:rsidR="00B0265F" w:rsidRPr="00B0265F" w:rsidRDefault="00B0265F" w:rsidP="00B0265F">
      <w:pPr>
        <w:tabs>
          <w:tab w:val="left" w:pos="567"/>
        </w:tabs>
        <w:spacing w:before="0"/>
        <w:rPr>
          <w:rFonts w:cs="Arial"/>
        </w:rPr>
      </w:pPr>
    </w:p>
    <w:p w14:paraId="5E2D23A6" w14:textId="77777777" w:rsidR="00B0265F" w:rsidRPr="00B0265F" w:rsidRDefault="00B0265F" w:rsidP="00B0265F">
      <w:pPr>
        <w:tabs>
          <w:tab w:val="left" w:pos="567"/>
        </w:tabs>
        <w:spacing w:before="0"/>
        <w:rPr>
          <w:rFonts w:cs="Arial"/>
        </w:rPr>
      </w:pPr>
      <w:r w:rsidRPr="00B0265F">
        <w:rPr>
          <w:rFonts w:cs="Arial"/>
        </w:rPr>
        <w:t xml:space="preserve">Уговорна страна којој је извршавање </w:t>
      </w:r>
      <w:r w:rsidRPr="00B0265F">
        <w:rPr>
          <w:rFonts w:cs="Arial"/>
          <w:lang w:val="sr-Cyrl-RS"/>
        </w:rPr>
        <w:t>испоруке добара</w:t>
      </w:r>
      <w:r w:rsidRPr="00B0265F">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4BD744B" w14:textId="77777777" w:rsidR="00B0265F" w:rsidRPr="00B0265F" w:rsidRDefault="00B0265F" w:rsidP="00B0265F">
      <w:pPr>
        <w:tabs>
          <w:tab w:val="left" w:pos="567"/>
        </w:tabs>
        <w:spacing w:before="0"/>
        <w:rPr>
          <w:rFonts w:cs="Arial"/>
        </w:rPr>
      </w:pPr>
    </w:p>
    <w:p w14:paraId="732324AE" w14:textId="77777777" w:rsidR="00B0265F" w:rsidRPr="00B0265F" w:rsidRDefault="00B0265F" w:rsidP="00B0265F">
      <w:pPr>
        <w:tabs>
          <w:tab w:val="left" w:pos="567"/>
        </w:tabs>
        <w:spacing w:before="0"/>
        <w:rPr>
          <w:rFonts w:cs="Arial"/>
        </w:rPr>
      </w:pPr>
      <w:r w:rsidRPr="00B0265F">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6431356" w14:textId="77777777" w:rsidR="00B0265F" w:rsidRPr="00B0265F" w:rsidRDefault="00B0265F" w:rsidP="00B0265F">
      <w:pPr>
        <w:tabs>
          <w:tab w:val="left" w:pos="567"/>
        </w:tabs>
        <w:spacing w:before="0"/>
        <w:rPr>
          <w:rFonts w:cs="Arial"/>
        </w:rPr>
      </w:pPr>
    </w:p>
    <w:p w14:paraId="764981E9" w14:textId="77777777" w:rsidR="00B0265F" w:rsidRPr="00B0265F" w:rsidRDefault="00B0265F" w:rsidP="00B0265F">
      <w:pPr>
        <w:tabs>
          <w:tab w:val="left" w:pos="567"/>
        </w:tabs>
        <w:spacing w:before="0"/>
        <w:rPr>
          <w:rFonts w:cs="Arial"/>
        </w:rPr>
      </w:pPr>
      <w:r w:rsidRPr="00B0265F">
        <w:rPr>
          <w:rFonts w:cs="Arial"/>
        </w:rPr>
        <w:t>Уколико деловање више силе траје дуже од 30 (словима:</w:t>
      </w:r>
      <w:r w:rsidRPr="00B0265F">
        <w:rPr>
          <w:rFonts w:cs="Arial"/>
          <w:lang w:val="sr-Cyrl-RS"/>
        </w:rPr>
        <w:t xml:space="preserve"> </w:t>
      </w:r>
      <w:r w:rsidRPr="00B0265F">
        <w:rPr>
          <w:rFonts w:cs="Arial"/>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D09C645" w14:textId="77777777" w:rsidR="00B0265F" w:rsidRPr="00B0265F" w:rsidRDefault="00B0265F" w:rsidP="00B0265F">
      <w:pPr>
        <w:tabs>
          <w:tab w:val="left" w:pos="567"/>
        </w:tabs>
        <w:spacing w:before="0"/>
        <w:rPr>
          <w:rFonts w:cs="Arial"/>
        </w:rPr>
      </w:pPr>
    </w:p>
    <w:p w14:paraId="7B08445E" w14:textId="77777777" w:rsidR="00B0265F" w:rsidRPr="00B0265F" w:rsidRDefault="00B0265F" w:rsidP="00B0265F">
      <w:pPr>
        <w:tabs>
          <w:tab w:val="left" w:pos="567"/>
        </w:tabs>
        <w:spacing w:before="0"/>
        <w:rPr>
          <w:rFonts w:cs="Arial"/>
        </w:rPr>
      </w:pPr>
      <w:r w:rsidRPr="00B0265F">
        <w:rPr>
          <w:rFonts w:cs="Arial"/>
        </w:rPr>
        <w:t>У случају из претходног става овог члана Уговора К</w:t>
      </w:r>
      <w:r w:rsidRPr="00B0265F">
        <w:rPr>
          <w:rFonts w:cs="Arial"/>
          <w:lang w:val="sr-Cyrl-RS"/>
        </w:rPr>
        <w:t>упац</w:t>
      </w:r>
      <w:r w:rsidRPr="00B0265F">
        <w:rPr>
          <w:rFonts w:cs="Arial"/>
        </w:rPr>
        <w:t xml:space="preserve"> ће поступати у складу са чланом 115. Закона.</w:t>
      </w:r>
    </w:p>
    <w:p w14:paraId="0733BB5E" w14:textId="77777777" w:rsidR="00B0265F" w:rsidRPr="00B0265F" w:rsidRDefault="00B0265F" w:rsidP="00B0265F">
      <w:pPr>
        <w:tabs>
          <w:tab w:val="left" w:pos="567"/>
        </w:tabs>
        <w:spacing w:before="0"/>
        <w:rPr>
          <w:rFonts w:cs="Arial"/>
          <w:b/>
        </w:rPr>
      </w:pPr>
    </w:p>
    <w:p w14:paraId="66A7CA4E" w14:textId="77777777" w:rsidR="00B0265F" w:rsidRPr="00B0265F" w:rsidRDefault="00B0265F" w:rsidP="00B0265F">
      <w:pPr>
        <w:tabs>
          <w:tab w:val="left" w:pos="567"/>
        </w:tabs>
        <w:spacing w:before="0"/>
        <w:rPr>
          <w:rFonts w:cs="Arial"/>
          <w:b/>
        </w:rPr>
      </w:pPr>
      <w:r w:rsidRPr="00B0265F">
        <w:rPr>
          <w:rFonts w:cs="Arial"/>
          <w:b/>
        </w:rPr>
        <w:t>НАКНАДА ШТЕТЕ</w:t>
      </w:r>
    </w:p>
    <w:p w14:paraId="4E090547" w14:textId="77777777" w:rsidR="00B0265F" w:rsidRPr="00B0265F" w:rsidRDefault="00B0265F" w:rsidP="00B0265F">
      <w:pPr>
        <w:tabs>
          <w:tab w:val="left" w:pos="567"/>
        </w:tabs>
        <w:spacing w:before="0"/>
        <w:jc w:val="center"/>
        <w:rPr>
          <w:rFonts w:cs="Arial"/>
        </w:rPr>
      </w:pPr>
      <w:r w:rsidRPr="00B0265F">
        <w:rPr>
          <w:rFonts w:cs="Arial"/>
          <w:b/>
        </w:rPr>
        <w:t xml:space="preserve">Члан </w:t>
      </w:r>
      <w:r w:rsidR="003F4304">
        <w:rPr>
          <w:rFonts w:cs="Arial"/>
          <w:b/>
          <w:lang w:val="sr-Cyrl-RS"/>
        </w:rPr>
        <w:t>1</w:t>
      </w:r>
      <w:r w:rsidR="009D249F">
        <w:rPr>
          <w:rFonts w:cs="Arial"/>
          <w:b/>
          <w:lang w:val="sr-Cyrl-RS"/>
        </w:rPr>
        <w:t>5</w:t>
      </w:r>
      <w:r w:rsidRPr="00B0265F">
        <w:rPr>
          <w:rFonts w:cs="Arial"/>
        </w:rPr>
        <w:t>.</w:t>
      </w:r>
    </w:p>
    <w:p w14:paraId="4B1C40B2" w14:textId="77777777" w:rsidR="00B0265F" w:rsidRPr="00B0265F" w:rsidRDefault="00B0265F" w:rsidP="00B0265F">
      <w:pPr>
        <w:tabs>
          <w:tab w:val="left" w:pos="567"/>
        </w:tabs>
        <w:spacing w:before="0"/>
        <w:rPr>
          <w:rFonts w:cs="Arial"/>
        </w:rPr>
      </w:pPr>
      <w:r w:rsidRPr="00B0265F">
        <w:rPr>
          <w:rFonts w:cs="Arial"/>
          <w:lang w:val="sr-Cyrl-RS"/>
        </w:rPr>
        <w:t>Продавац</w:t>
      </w:r>
      <w:r w:rsidRPr="00B0265F">
        <w:rPr>
          <w:rFonts w:cs="Arial"/>
        </w:rPr>
        <w:t xml:space="preserve"> је у складу са </w:t>
      </w:r>
      <w:r w:rsidRPr="00B0265F">
        <w:rPr>
          <w:rFonts w:cs="Arial"/>
          <w:lang w:val="sr-Cyrl-RS"/>
        </w:rPr>
        <w:t xml:space="preserve">Законом о облигационим односима ("Сл. лист СФРJ", бр. 29/78, 39/85, 45/89 - oдлукa УСJ и 57/89, "Сл. лист СРJ", бр. 31/93 и "Сл. лист СЦГ", бр. 1/2003 - Устaвнa пoвeљa), </w:t>
      </w:r>
      <w:r w:rsidRPr="00B0265F">
        <w:rPr>
          <w:rFonts w:cs="Arial"/>
          <w:lang w:val="sr-Cyrl-RS"/>
        </w:rPr>
        <w:lastRenderedPageBreak/>
        <w:t xml:space="preserve">(даље: </w:t>
      </w:r>
      <w:r w:rsidRPr="00B0265F">
        <w:rPr>
          <w:rFonts w:cs="Arial"/>
        </w:rPr>
        <w:t>ЗОО</w:t>
      </w:r>
      <w:r w:rsidRPr="00B0265F">
        <w:rPr>
          <w:rFonts w:cs="Arial"/>
          <w:lang w:val="sr-Cyrl-RS"/>
        </w:rPr>
        <w:t>)</w:t>
      </w:r>
      <w:r w:rsidRPr="00B0265F">
        <w:rPr>
          <w:rFonts w:cs="Arial"/>
        </w:rPr>
        <w:t xml:space="preserve"> одговоран за штету коју је претрпео </w:t>
      </w:r>
      <w:r w:rsidRPr="00B0265F">
        <w:rPr>
          <w:rFonts w:cs="Arial"/>
          <w:lang w:val="sr-Cyrl-RS"/>
        </w:rPr>
        <w:t xml:space="preserve">Купац </w:t>
      </w:r>
      <w:r w:rsidRPr="00B0265F">
        <w:rPr>
          <w:rFonts w:cs="Arial"/>
        </w:rPr>
        <w:t>неиспуњењем, делимичним испуњењем или задоцњењем у испуњењу обавеза преузетих овим Уговором.</w:t>
      </w:r>
    </w:p>
    <w:p w14:paraId="15EAC695" w14:textId="77777777" w:rsidR="00B0265F" w:rsidRPr="00B0265F" w:rsidRDefault="00B0265F" w:rsidP="00B0265F">
      <w:pPr>
        <w:tabs>
          <w:tab w:val="left" w:pos="567"/>
        </w:tabs>
        <w:spacing w:before="0"/>
        <w:rPr>
          <w:rFonts w:cs="Arial"/>
        </w:rPr>
      </w:pPr>
    </w:p>
    <w:p w14:paraId="6AD0F467" w14:textId="77777777" w:rsidR="00B0265F" w:rsidRPr="00B0265F" w:rsidRDefault="00B0265F" w:rsidP="00B0265F">
      <w:pPr>
        <w:tabs>
          <w:tab w:val="left" w:pos="567"/>
        </w:tabs>
        <w:spacing w:before="0"/>
        <w:rPr>
          <w:rFonts w:cs="Arial"/>
        </w:rPr>
      </w:pPr>
      <w:r w:rsidRPr="00B0265F">
        <w:rPr>
          <w:rFonts w:cs="Arial"/>
        </w:rPr>
        <w:t xml:space="preserve">Уколико </w:t>
      </w:r>
      <w:r w:rsidRPr="00B0265F">
        <w:rPr>
          <w:rFonts w:cs="Arial"/>
          <w:lang w:val="sr-Cyrl-RS"/>
        </w:rPr>
        <w:t xml:space="preserve">Купац </w:t>
      </w:r>
      <w:r w:rsidRPr="00B0265F">
        <w:rPr>
          <w:rFonts w:cs="Arial"/>
        </w:rPr>
        <w:t>претрпи штету због чињења или нечињења Пр</w:t>
      </w:r>
      <w:r w:rsidRPr="00B0265F">
        <w:rPr>
          <w:rFonts w:cs="Arial"/>
          <w:lang w:val="sr-Cyrl-RS"/>
        </w:rPr>
        <w:t xml:space="preserve">одавца </w:t>
      </w:r>
      <w:r w:rsidRPr="00B0265F">
        <w:rPr>
          <w:rFonts w:cs="Arial"/>
        </w:rPr>
        <w:t>и уколико се Уговорне стране сагласе око основа и висине претрпљене штете, Пр</w:t>
      </w:r>
      <w:r w:rsidRPr="00B0265F">
        <w:rPr>
          <w:rFonts w:cs="Arial"/>
          <w:lang w:val="sr-Cyrl-RS"/>
        </w:rPr>
        <w:t xml:space="preserve">одавац </w:t>
      </w:r>
      <w:r w:rsidRPr="00B0265F">
        <w:rPr>
          <w:rFonts w:cs="Arial"/>
        </w:rPr>
        <w:t>је сагласан да К</w:t>
      </w:r>
      <w:r w:rsidRPr="00B0265F">
        <w:rPr>
          <w:rFonts w:cs="Arial"/>
          <w:lang w:val="sr-Cyrl-RS"/>
        </w:rPr>
        <w:t xml:space="preserve">упцу </w:t>
      </w:r>
      <w:r w:rsidRPr="00B0265F">
        <w:rPr>
          <w:rFonts w:cs="Arial"/>
        </w:rPr>
        <w:t>исту накнади, тако што К</w:t>
      </w:r>
      <w:r w:rsidRPr="00B0265F">
        <w:rPr>
          <w:rFonts w:cs="Arial"/>
          <w:lang w:val="sr-Cyrl-RS"/>
        </w:rPr>
        <w:t xml:space="preserve">упац </w:t>
      </w:r>
      <w:r w:rsidRPr="00B0265F">
        <w:rPr>
          <w:rFonts w:cs="Arial"/>
        </w:rPr>
        <w:t xml:space="preserve">има право на наплату накнаде штете без посебног обавештења </w:t>
      </w:r>
      <w:r w:rsidRPr="00B0265F">
        <w:rPr>
          <w:rFonts w:cs="Arial"/>
          <w:lang w:val="sr-Cyrl-RS"/>
        </w:rPr>
        <w:t>Продавца</w:t>
      </w:r>
      <w:r w:rsidRPr="00B0265F">
        <w:rPr>
          <w:rFonts w:cs="Arial"/>
        </w:rPr>
        <w:t xml:space="preserve"> уз издавање одговарајућег обрачуна са роком плаћања од 15 (словима: петнаест) дана од датума издавања истог.</w:t>
      </w:r>
    </w:p>
    <w:p w14:paraId="6D3D0F0C" w14:textId="77777777" w:rsidR="00B0265F" w:rsidRPr="00B0265F" w:rsidRDefault="00B0265F" w:rsidP="00B0265F">
      <w:pPr>
        <w:tabs>
          <w:tab w:val="left" w:pos="567"/>
        </w:tabs>
        <w:spacing w:before="0"/>
        <w:rPr>
          <w:rFonts w:cs="Arial"/>
        </w:rPr>
      </w:pPr>
    </w:p>
    <w:p w14:paraId="5A773479" w14:textId="77777777" w:rsidR="00B0265F" w:rsidRPr="00B0265F" w:rsidRDefault="00B0265F" w:rsidP="00B0265F">
      <w:pPr>
        <w:tabs>
          <w:tab w:val="left" w:pos="567"/>
        </w:tabs>
        <w:spacing w:before="0"/>
        <w:rPr>
          <w:rFonts w:cs="Arial"/>
        </w:rPr>
      </w:pPr>
      <w:r w:rsidRPr="00B0265F">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B0265F">
        <w:rPr>
          <w:rFonts w:cs="Arial"/>
          <w:lang w:val="sr-Cyrl-RS"/>
        </w:rPr>
        <w:t xml:space="preserve">добара </w:t>
      </w:r>
      <w:r w:rsidRPr="00B0265F">
        <w:rPr>
          <w:rFonts w:cs="Arial"/>
        </w:rPr>
        <w:t>на страни Пр</w:t>
      </w:r>
      <w:r w:rsidRPr="00B0265F">
        <w:rPr>
          <w:rFonts w:cs="Arial"/>
          <w:lang w:val="sr-Cyrl-RS"/>
        </w:rPr>
        <w:t>одавца</w:t>
      </w:r>
      <w:r w:rsidRPr="00B0265F">
        <w:rPr>
          <w:rFonts w:cs="Arial"/>
        </w:rPr>
        <w:t xml:space="preserve">. </w:t>
      </w:r>
    </w:p>
    <w:p w14:paraId="2A24DC33" w14:textId="77777777" w:rsidR="00B0265F" w:rsidRPr="00B0265F" w:rsidRDefault="00B0265F" w:rsidP="00B0265F">
      <w:pPr>
        <w:spacing w:before="0"/>
        <w:rPr>
          <w:rFonts w:cs="Arial"/>
          <w:b/>
        </w:rPr>
      </w:pPr>
    </w:p>
    <w:p w14:paraId="63206CFD" w14:textId="77777777" w:rsidR="00B0265F" w:rsidRPr="00B0265F" w:rsidRDefault="00B0265F" w:rsidP="00B0265F">
      <w:pPr>
        <w:spacing w:before="0"/>
        <w:rPr>
          <w:rFonts w:cs="Arial"/>
          <w:b/>
        </w:rPr>
      </w:pPr>
      <w:r w:rsidRPr="00B0265F">
        <w:rPr>
          <w:rFonts w:cs="Arial"/>
          <w:b/>
        </w:rPr>
        <w:t>УГОВОРНА КАЗНА ЗБОГ ЗАКАШЊЕЊА У ИСПОРУЦИ</w:t>
      </w:r>
    </w:p>
    <w:p w14:paraId="6E02054B" w14:textId="77777777" w:rsidR="00B0265F" w:rsidRPr="00B0265F" w:rsidRDefault="00B0265F" w:rsidP="00B0265F">
      <w:pPr>
        <w:tabs>
          <w:tab w:val="left" w:pos="567"/>
        </w:tabs>
        <w:spacing w:before="0"/>
        <w:rPr>
          <w:rFonts w:cs="Arial"/>
          <w:b/>
        </w:rPr>
      </w:pPr>
    </w:p>
    <w:p w14:paraId="5E91F0DA" w14:textId="77777777" w:rsidR="00B0265F" w:rsidRPr="00B0265F" w:rsidRDefault="00B0265F" w:rsidP="00B0265F">
      <w:pPr>
        <w:tabs>
          <w:tab w:val="left" w:pos="567"/>
        </w:tabs>
        <w:spacing w:before="0"/>
        <w:jc w:val="center"/>
        <w:rPr>
          <w:rFonts w:cs="Arial"/>
        </w:rPr>
      </w:pPr>
      <w:r w:rsidRPr="00B0265F">
        <w:rPr>
          <w:rFonts w:cs="Arial"/>
          <w:b/>
        </w:rPr>
        <w:t xml:space="preserve">Члан </w:t>
      </w:r>
      <w:r w:rsidR="003F4304" w:rsidRPr="00B0265F">
        <w:rPr>
          <w:rFonts w:cs="Arial"/>
          <w:b/>
          <w:lang w:val="sr-Cyrl-RS"/>
        </w:rPr>
        <w:t>1</w:t>
      </w:r>
      <w:r w:rsidR="009D249F">
        <w:rPr>
          <w:rFonts w:cs="Arial"/>
          <w:b/>
          <w:lang w:val="sr-Cyrl-RS"/>
        </w:rPr>
        <w:t>6</w:t>
      </w:r>
      <w:r w:rsidRPr="00B0265F">
        <w:rPr>
          <w:rFonts w:cs="Arial"/>
        </w:rPr>
        <w:t>.</w:t>
      </w:r>
    </w:p>
    <w:p w14:paraId="1FD1B689" w14:textId="77777777" w:rsidR="00B0265F" w:rsidRPr="00B0265F" w:rsidRDefault="00B0265F" w:rsidP="00B0265F">
      <w:pPr>
        <w:tabs>
          <w:tab w:val="left" w:pos="9090"/>
        </w:tabs>
        <w:rPr>
          <w:rFonts w:cs="Arial"/>
          <w:bCs/>
          <w:lang w:val="sr-Cyrl-CS"/>
        </w:rPr>
      </w:pPr>
      <w:r w:rsidRPr="00B0265F">
        <w:rPr>
          <w:rFonts w:cs="Arial"/>
          <w:bCs/>
          <w:lang w:val="sr-Cyrl-CS"/>
        </w:rPr>
        <w:t>Уколико Продавац не испуни своје обавезе или не испоручи Добр</w:t>
      </w:r>
      <w:r w:rsidRPr="00B0265F">
        <w:rPr>
          <w:rFonts w:cs="Arial"/>
          <w:bCs/>
          <w:lang w:val="sr-Cyrl-RS"/>
        </w:rPr>
        <w:t>а</w:t>
      </w:r>
      <w:r w:rsidRPr="00B0265F">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4B54695B" w14:textId="77777777" w:rsidR="00B0265F" w:rsidRPr="00B0265F" w:rsidRDefault="00B0265F" w:rsidP="00B0265F">
      <w:pPr>
        <w:tabs>
          <w:tab w:val="left" w:pos="9090"/>
        </w:tabs>
        <w:rPr>
          <w:rFonts w:cs="Arial"/>
        </w:rPr>
      </w:pPr>
      <w:r w:rsidRPr="00B0265F">
        <w:rPr>
          <w:rFonts w:cs="Arial"/>
          <w:bCs/>
        </w:rPr>
        <w:t xml:space="preserve">Уговорна казна се обрачунава од првог дана од истека уговореног рока испоруке из члана </w:t>
      </w:r>
      <w:r w:rsidRPr="00B0265F">
        <w:rPr>
          <w:rFonts w:cs="Arial"/>
          <w:bCs/>
          <w:lang w:val="sr-Cyrl-RS"/>
        </w:rPr>
        <w:t>4.</w:t>
      </w:r>
      <w:r w:rsidRPr="00B0265F">
        <w:rPr>
          <w:rFonts w:cs="Arial"/>
          <w:bCs/>
        </w:rPr>
        <w:t xml:space="preserve"> овог </w:t>
      </w:r>
      <w:r w:rsidRPr="00B0265F">
        <w:rPr>
          <w:rFonts w:cs="Arial"/>
          <w:bCs/>
          <w:lang w:val="sr-Cyrl-RS"/>
        </w:rPr>
        <w:t>У</w:t>
      </w:r>
      <w:r w:rsidRPr="00B0265F">
        <w:rPr>
          <w:rFonts w:cs="Arial"/>
          <w:bCs/>
        </w:rPr>
        <w:t xml:space="preserve">говора и износи 0,5% уговорене вредности неиспоручених Добара дневно, а највише до 10% укупно уговорене вредности Добара, </w:t>
      </w:r>
      <w:r w:rsidRPr="00B0265F">
        <w:rPr>
          <w:rFonts w:cs="Arial"/>
        </w:rPr>
        <w:t>без пореза на додату вредност.</w:t>
      </w:r>
    </w:p>
    <w:p w14:paraId="005A9BC2" w14:textId="77777777" w:rsidR="00B0265F" w:rsidRPr="00B0265F" w:rsidRDefault="00B0265F" w:rsidP="00B0265F">
      <w:pPr>
        <w:tabs>
          <w:tab w:val="left" w:pos="9090"/>
        </w:tabs>
        <w:rPr>
          <w:rFonts w:cs="Arial"/>
          <w:bCs/>
        </w:rPr>
      </w:pPr>
      <w:r w:rsidRPr="00B0265F">
        <w:rPr>
          <w:rFonts w:cs="Arial"/>
          <w:bCs/>
        </w:rPr>
        <w:t xml:space="preserve">Плаћање пенала у складу са претходним ставом доспева у року од 10 (словима: десет) дана од дана издавања рачуна од стране </w:t>
      </w:r>
      <w:r w:rsidRPr="00B0265F">
        <w:rPr>
          <w:rFonts w:cs="Arial"/>
          <w:bCs/>
          <w:lang w:val="sr-Cyrl-RS"/>
        </w:rPr>
        <w:t xml:space="preserve">Купца </w:t>
      </w:r>
      <w:r w:rsidRPr="00B0265F">
        <w:rPr>
          <w:rFonts w:cs="Arial"/>
          <w:bCs/>
        </w:rPr>
        <w:t>за уговорне пенале.</w:t>
      </w:r>
    </w:p>
    <w:p w14:paraId="2F1610D5" w14:textId="77777777" w:rsidR="00B0265F" w:rsidRPr="00B0265F" w:rsidRDefault="00B0265F" w:rsidP="00B0265F">
      <w:pPr>
        <w:tabs>
          <w:tab w:val="left" w:pos="9090"/>
        </w:tabs>
        <w:rPr>
          <w:rFonts w:cs="Arial"/>
          <w:bCs/>
          <w:lang w:val="sr-Cyrl-CS"/>
        </w:rPr>
      </w:pPr>
      <w:r w:rsidRPr="00B0265F">
        <w:rPr>
          <w:rFonts w:cs="Arial"/>
          <w:bCs/>
          <w:lang w:val="sr-Cyrl-CS"/>
        </w:rPr>
        <w:t xml:space="preserve">У случају закашњења са испоруком дужег од 20 (словима: двадесет) дана, </w:t>
      </w:r>
      <w:r w:rsidRPr="00B0265F">
        <w:rPr>
          <w:rFonts w:cs="Arial"/>
          <w:bCs/>
        </w:rPr>
        <w:t>Купац</w:t>
      </w:r>
      <w:r w:rsidRPr="00B0265F">
        <w:rPr>
          <w:rFonts w:cs="Arial"/>
          <w:bCs/>
          <w:lang w:val="sr-Cyrl-CS"/>
        </w:rPr>
        <w:t xml:space="preserve"> има право да једнострано раскине овај Уговор и од Продавца захтева накнаду штете.</w:t>
      </w:r>
    </w:p>
    <w:p w14:paraId="7C908D6C" w14:textId="77777777" w:rsidR="00B0265F" w:rsidRPr="00B0265F" w:rsidRDefault="00B0265F" w:rsidP="00B0265F">
      <w:pPr>
        <w:tabs>
          <w:tab w:val="left" w:pos="567"/>
        </w:tabs>
        <w:spacing w:before="0"/>
        <w:rPr>
          <w:rFonts w:cs="Arial"/>
          <w:b/>
        </w:rPr>
      </w:pPr>
    </w:p>
    <w:p w14:paraId="508E72DA" w14:textId="77777777" w:rsidR="00B0265F" w:rsidRPr="00B0265F" w:rsidRDefault="00B0265F" w:rsidP="00B0265F">
      <w:pPr>
        <w:tabs>
          <w:tab w:val="left" w:pos="567"/>
        </w:tabs>
        <w:spacing w:before="0"/>
        <w:rPr>
          <w:rFonts w:cs="Arial"/>
          <w:b/>
        </w:rPr>
      </w:pPr>
      <w:r w:rsidRPr="00B0265F">
        <w:rPr>
          <w:rFonts w:cs="Arial"/>
          <w:b/>
        </w:rPr>
        <w:t>РАСКИД УГОВОРА</w:t>
      </w:r>
    </w:p>
    <w:p w14:paraId="03D8F089" w14:textId="77777777" w:rsidR="00B0265F" w:rsidRPr="00B0265F" w:rsidRDefault="00B0265F" w:rsidP="00B0265F">
      <w:pPr>
        <w:tabs>
          <w:tab w:val="left" w:pos="567"/>
        </w:tabs>
        <w:spacing w:before="0"/>
        <w:jc w:val="center"/>
        <w:rPr>
          <w:rFonts w:cs="Arial"/>
        </w:rPr>
      </w:pPr>
      <w:r w:rsidRPr="00B0265F">
        <w:rPr>
          <w:rFonts w:cs="Arial"/>
          <w:b/>
        </w:rPr>
        <w:t xml:space="preserve">Члан </w:t>
      </w:r>
      <w:r w:rsidR="003F4304" w:rsidRPr="00B0265F">
        <w:rPr>
          <w:rFonts w:cs="Arial"/>
          <w:b/>
          <w:lang w:val="sr-Cyrl-RS"/>
        </w:rPr>
        <w:t>1</w:t>
      </w:r>
      <w:r w:rsidR="009D249F">
        <w:rPr>
          <w:rFonts w:cs="Arial"/>
          <w:b/>
          <w:lang w:val="sr-Cyrl-RS"/>
        </w:rPr>
        <w:t>7</w:t>
      </w:r>
      <w:r w:rsidRPr="00B0265F">
        <w:rPr>
          <w:rFonts w:cs="Arial"/>
        </w:rPr>
        <w:t>.</w:t>
      </w:r>
    </w:p>
    <w:p w14:paraId="34907B5B" w14:textId="77777777" w:rsidR="00B0265F" w:rsidRPr="00B0265F" w:rsidRDefault="00B0265F" w:rsidP="00B0265F">
      <w:pPr>
        <w:tabs>
          <w:tab w:val="left" w:pos="9090"/>
        </w:tabs>
        <w:spacing w:before="0"/>
        <w:rPr>
          <w:rFonts w:cs="Arial"/>
          <w:bCs/>
          <w:lang w:val="sr-Cyrl-CS"/>
        </w:rPr>
      </w:pPr>
      <w:r w:rsidRPr="00B0265F">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B0265F">
        <w:rPr>
          <w:rFonts w:cs="Arial"/>
          <w:lang w:val="sr-Cyrl-CS"/>
        </w:rPr>
        <w:t>Купца</w:t>
      </w:r>
      <w:r w:rsidRPr="00B0265F">
        <w:rPr>
          <w:rFonts w:cs="Arial"/>
          <w:bCs/>
          <w:lang w:val="sr-Cyrl-CS"/>
        </w:rPr>
        <w:t xml:space="preserve">, крши одредбе овог Уговора, </w:t>
      </w:r>
      <w:r w:rsidRPr="00B0265F">
        <w:rPr>
          <w:rFonts w:cs="Arial"/>
          <w:lang w:val="sr-Cyrl-CS"/>
        </w:rPr>
        <w:t>Купац</w:t>
      </w:r>
      <w:r w:rsidRPr="00B0265F">
        <w:rPr>
          <w:rFonts w:cs="Arial"/>
          <w:bCs/>
          <w:lang w:val="sr-Cyrl-CS"/>
        </w:rPr>
        <w:t xml:space="preserve"> има право да констатује непоштовање одредби Уговора и о томе достави Продавцу писану опомену.</w:t>
      </w:r>
    </w:p>
    <w:p w14:paraId="25D925C1" w14:textId="77777777" w:rsidR="00B0265F" w:rsidRPr="00B0265F" w:rsidRDefault="00B0265F" w:rsidP="00B0265F">
      <w:pPr>
        <w:tabs>
          <w:tab w:val="left" w:pos="9090"/>
        </w:tabs>
        <w:spacing w:before="0"/>
        <w:rPr>
          <w:rFonts w:cs="Arial"/>
          <w:bCs/>
          <w:lang w:val="sr-Cyrl-CS"/>
        </w:rPr>
      </w:pPr>
    </w:p>
    <w:p w14:paraId="168A32D6" w14:textId="77777777" w:rsidR="00B0265F" w:rsidRPr="00B0265F" w:rsidRDefault="00B0265F" w:rsidP="00B0265F">
      <w:pPr>
        <w:tabs>
          <w:tab w:val="left" w:pos="9090"/>
        </w:tabs>
        <w:spacing w:before="0"/>
        <w:rPr>
          <w:rFonts w:cs="Arial"/>
          <w:bCs/>
          <w:lang w:val="sr-Cyrl-CS"/>
        </w:rPr>
      </w:pPr>
      <w:r w:rsidRPr="00B0265F">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0265F">
        <w:rPr>
          <w:rFonts w:cs="Arial"/>
          <w:lang w:val="sr-Cyrl-CS"/>
        </w:rPr>
        <w:t>Купац</w:t>
      </w:r>
      <w:r w:rsidRPr="00B0265F">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4ECCE76D" w14:textId="77777777" w:rsidR="00B0265F" w:rsidRPr="00B0265F" w:rsidRDefault="00B0265F" w:rsidP="00B0265F">
      <w:pPr>
        <w:tabs>
          <w:tab w:val="left" w:pos="9090"/>
        </w:tabs>
        <w:spacing w:before="0"/>
        <w:rPr>
          <w:rFonts w:cs="Arial"/>
          <w:bCs/>
          <w:lang w:val="sr-Cyrl-CS"/>
        </w:rPr>
      </w:pPr>
    </w:p>
    <w:p w14:paraId="25D71678" w14:textId="77777777" w:rsidR="00B0265F" w:rsidRPr="00B0265F" w:rsidRDefault="00B0265F" w:rsidP="00B0265F">
      <w:pPr>
        <w:tabs>
          <w:tab w:val="left" w:pos="9090"/>
        </w:tabs>
        <w:spacing w:before="0"/>
        <w:contextualSpacing/>
        <w:rPr>
          <w:rFonts w:cs="Arial"/>
          <w:bCs/>
          <w:lang w:val="sr-Cyrl-RS"/>
        </w:rPr>
      </w:pPr>
      <w:r w:rsidRPr="00B0265F">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785B337" w14:textId="77777777" w:rsidR="00B0265F" w:rsidRPr="00B0265F" w:rsidRDefault="00B0265F" w:rsidP="00B0265F">
      <w:pPr>
        <w:tabs>
          <w:tab w:val="left" w:pos="9090"/>
        </w:tabs>
        <w:spacing w:before="0"/>
        <w:contextualSpacing/>
        <w:rPr>
          <w:rFonts w:cs="Arial"/>
          <w:bCs/>
          <w:lang w:val="sr-Cyrl-RS"/>
        </w:rPr>
      </w:pPr>
    </w:p>
    <w:p w14:paraId="6F39129B" w14:textId="77777777" w:rsidR="00B0265F" w:rsidRPr="00B0265F" w:rsidRDefault="00B0265F" w:rsidP="00B0265F">
      <w:pPr>
        <w:spacing w:before="0"/>
        <w:ind w:right="98"/>
        <w:contextualSpacing/>
        <w:jc w:val="left"/>
        <w:rPr>
          <w:rFonts w:eastAsia="Arial Unicode MS" w:cs="Arial"/>
          <w:b/>
          <w:lang w:val="sr-Cyrl-RS"/>
        </w:rPr>
      </w:pPr>
      <w:r w:rsidRPr="00B0265F">
        <w:rPr>
          <w:rFonts w:eastAsia="Arial Unicode MS" w:cs="Arial"/>
          <w:b/>
          <w:lang w:val="sr-Cyrl-RS"/>
        </w:rPr>
        <w:t xml:space="preserve">ЛИЦА ЗАДУЖЕНА ЗА </w:t>
      </w:r>
      <w:r w:rsidR="00092558">
        <w:rPr>
          <w:rFonts w:eastAsia="Arial Unicode MS" w:cs="Arial"/>
          <w:b/>
          <w:lang w:val="sr-Cyrl-RS"/>
        </w:rPr>
        <w:t>ПРАЋЕЊЕ ИЗВРШЕЊА</w:t>
      </w:r>
      <w:r w:rsidRPr="00B0265F">
        <w:rPr>
          <w:rFonts w:eastAsia="Arial Unicode MS" w:cs="Arial"/>
          <w:b/>
          <w:lang w:val="sr-Cyrl-RS"/>
        </w:rPr>
        <w:t xml:space="preserve"> УГОВОРА </w:t>
      </w:r>
    </w:p>
    <w:p w14:paraId="7B8BA50A" w14:textId="77777777" w:rsidR="00B0265F" w:rsidRPr="00B0265F" w:rsidRDefault="00B0265F" w:rsidP="00B0265F">
      <w:pPr>
        <w:spacing w:before="0"/>
        <w:ind w:right="98"/>
        <w:contextualSpacing/>
        <w:jc w:val="left"/>
        <w:rPr>
          <w:rFonts w:eastAsia="Arial Unicode MS" w:cs="Arial"/>
          <w:b/>
          <w:lang w:val="sr-Cyrl-RS"/>
        </w:rPr>
      </w:pPr>
    </w:p>
    <w:p w14:paraId="37475DA8" w14:textId="77777777" w:rsidR="00B0265F" w:rsidRPr="00B0265F" w:rsidRDefault="00B0265F" w:rsidP="00B0265F">
      <w:pPr>
        <w:spacing w:before="0"/>
        <w:ind w:right="98"/>
        <w:contextualSpacing/>
        <w:jc w:val="center"/>
        <w:rPr>
          <w:rFonts w:eastAsia="Arial Unicode MS" w:cs="Arial"/>
          <w:b/>
          <w:lang w:val="sr-Cyrl-RS"/>
        </w:rPr>
      </w:pPr>
      <w:r w:rsidRPr="00B0265F">
        <w:rPr>
          <w:rFonts w:eastAsia="Arial Unicode MS" w:cs="Arial"/>
          <w:b/>
          <w:lang w:val="sr-Cyrl-RS"/>
        </w:rPr>
        <w:t xml:space="preserve">Члан </w:t>
      </w:r>
      <w:r w:rsidR="003F4304" w:rsidRPr="00B0265F">
        <w:rPr>
          <w:rFonts w:eastAsia="Arial Unicode MS" w:cs="Arial"/>
          <w:b/>
          <w:lang w:val="sr-Cyrl-RS"/>
        </w:rPr>
        <w:t>1</w:t>
      </w:r>
      <w:r w:rsidR="009D249F">
        <w:rPr>
          <w:rFonts w:eastAsia="Arial Unicode MS" w:cs="Arial"/>
          <w:b/>
          <w:lang w:val="sr-Cyrl-RS"/>
        </w:rPr>
        <w:t>8</w:t>
      </w:r>
      <w:r w:rsidRPr="00B0265F">
        <w:rPr>
          <w:rFonts w:eastAsia="Arial Unicode MS" w:cs="Arial"/>
          <w:b/>
          <w:lang w:val="sr-Cyrl-RS"/>
        </w:rPr>
        <w:t>.</w:t>
      </w:r>
    </w:p>
    <w:p w14:paraId="47E0B499" w14:textId="77777777" w:rsidR="00B0265F" w:rsidRPr="00B0265F" w:rsidRDefault="00B0265F" w:rsidP="00B0265F">
      <w:pPr>
        <w:spacing w:before="0"/>
        <w:ind w:right="98"/>
        <w:contextualSpacing/>
        <w:rPr>
          <w:rFonts w:eastAsia="Arial Unicode MS" w:cs="Arial"/>
          <w:b/>
          <w:lang w:val="sr-Cyrl-RS"/>
        </w:rPr>
      </w:pPr>
      <w:r w:rsidRPr="00B0265F">
        <w:rPr>
          <w:rFonts w:eastAsia="Arial Unicode MS" w:cs="Arial"/>
          <w:lang w:val="sr-Cyrl-RS"/>
        </w:rPr>
        <w:t xml:space="preserve">Овлашћени представници за </w:t>
      </w:r>
      <w:r w:rsidR="00092558">
        <w:rPr>
          <w:rFonts w:eastAsia="Arial Unicode MS" w:cs="Arial"/>
          <w:lang w:val="sr-Cyrl-RS"/>
        </w:rPr>
        <w:t>праћење извршења</w:t>
      </w:r>
      <w:r w:rsidRPr="00B0265F">
        <w:rPr>
          <w:rFonts w:eastAsia="Arial Unicode MS" w:cs="Arial"/>
          <w:lang w:val="sr-Cyrl-RS"/>
        </w:rPr>
        <w:t xml:space="preserve"> овог Уговора су:</w:t>
      </w:r>
    </w:p>
    <w:p w14:paraId="127D1EC3" w14:textId="77777777" w:rsidR="00B0265F" w:rsidRPr="00B0265F" w:rsidRDefault="00B0265F" w:rsidP="00B0265F">
      <w:pPr>
        <w:spacing w:before="0"/>
        <w:ind w:right="98"/>
        <w:contextualSpacing/>
        <w:rPr>
          <w:rFonts w:eastAsia="Arial Unicode MS" w:cs="Arial"/>
          <w:lang w:val="sr-Cyrl-RS"/>
        </w:rPr>
      </w:pPr>
      <w:r w:rsidRPr="00B0265F">
        <w:rPr>
          <w:rFonts w:eastAsia="Arial Unicode MS" w:cs="Arial"/>
          <w:lang w:val="sr-Cyrl-RS"/>
        </w:rPr>
        <w:t xml:space="preserve">-за Купца:  </w:t>
      </w:r>
      <w:r w:rsidRPr="00B0265F">
        <w:rPr>
          <w:rFonts w:eastAsia="Arial Unicode MS" w:cs="Arial"/>
          <w:lang w:val="sr-Cyrl-RS"/>
        </w:rPr>
        <w:tab/>
      </w:r>
      <w:r w:rsidRPr="00B0265F">
        <w:rPr>
          <w:rFonts w:eastAsia="Arial Unicode MS" w:cs="Arial"/>
          <w:lang w:val="sr-Cyrl-RS"/>
        </w:rPr>
        <w:tab/>
        <w:t xml:space="preserve">___________________ </w:t>
      </w:r>
    </w:p>
    <w:p w14:paraId="6511D5C3" w14:textId="77777777" w:rsidR="00B0265F" w:rsidRPr="00B0265F" w:rsidRDefault="00B0265F" w:rsidP="00B0265F">
      <w:pPr>
        <w:spacing w:before="0"/>
        <w:ind w:right="98"/>
        <w:contextualSpacing/>
        <w:rPr>
          <w:rFonts w:eastAsia="Arial Unicode MS" w:cs="Arial"/>
          <w:lang w:val="sr-Cyrl-RS"/>
        </w:rPr>
      </w:pPr>
      <w:r w:rsidRPr="00B0265F">
        <w:rPr>
          <w:rFonts w:eastAsia="Arial Unicode MS" w:cs="Arial"/>
          <w:lang w:val="sr-Cyrl-RS"/>
        </w:rPr>
        <w:t xml:space="preserve">-за Продавца: </w:t>
      </w:r>
      <w:r w:rsidRPr="00B0265F">
        <w:rPr>
          <w:rFonts w:eastAsia="Arial Unicode MS" w:cs="Arial"/>
          <w:lang w:val="sr-Cyrl-RS"/>
        </w:rPr>
        <w:tab/>
        <w:t>___________________</w:t>
      </w:r>
    </w:p>
    <w:p w14:paraId="78427925" w14:textId="77777777" w:rsidR="00B0265F" w:rsidRPr="00B0265F" w:rsidRDefault="00B0265F" w:rsidP="00B0265F">
      <w:pPr>
        <w:spacing w:before="0"/>
        <w:ind w:right="98"/>
        <w:contextualSpacing/>
        <w:rPr>
          <w:rFonts w:cs="Arial"/>
          <w:lang w:val="sr-Cyrl-RS"/>
        </w:rPr>
      </w:pPr>
    </w:p>
    <w:p w14:paraId="292E8272" w14:textId="77777777" w:rsidR="00B0265F" w:rsidRPr="00B0265F" w:rsidRDefault="00B0265F" w:rsidP="00B0265F">
      <w:pPr>
        <w:spacing w:before="0"/>
        <w:ind w:right="98"/>
        <w:contextualSpacing/>
        <w:rPr>
          <w:rFonts w:cs="Arial"/>
          <w:lang w:val="sr-Cyrl-RS"/>
        </w:rPr>
      </w:pPr>
      <w:r w:rsidRPr="00B0265F">
        <w:rPr>
          <w:rFonts w:cs="Arial"/>
          <w:lang w:val="sr-Cyrl-RS"/>
        </w:rPr>
        <w:t>Купац у складу са својим интерним актима именује лице задужено за праћење реализације уговора и комуникацију са задуженим лицима Продавца.</w:t>
      </w:r>
    </w:p>
    <w:p w14:paraId="784F0895" w14:textId="77777777" w:rsidR="00B0265F" w:rsidRPr="00B0265F" w:rsidRDefault="00B0265F" w:rsidP="00B0265F">
      <w:pPr>
        <w:spacing w:before="0"/>
        <w:ind w:right="98"/>
        <w:contextualSpacing/>
        <w:rPr>
          <w:rFonts w:eastAsia="Arial Unicode MS" w:cs="Arial"/>
          <w:highlight w:val="yellow"/>
          <w:lang w:val="sr-Cyrl-RS"/>
        </w:rPr>
      </w:pPr>
    </w:p>
    <w:p w14:paraId="0B092CAD" w14:textId="77777777" w:rsidR="00B0265F" w:rsidRPr="00B0265F" w:rsidRDefault="00B0265F" w:rsidP="00B0265F">
      <w:pPr>
        <w:spacing w:before="0"/>
        <w:ind w:right="98"/>
        <w:contextualSpacing/>
        <w:rPr>
          <w:rFonts w:eastAsia="Arial Unicode MS" w:cs="Arial"/>
          <w:lang w:val="sr-Cyrl-RS"/>
        </w:rPr>
      </w:pPr>
      <w:r w:rsidRPr="00B0265F">
        <w:rPr>
          <w:rFonts w:eastAsia="Arial Unicode MS" w:cs="Arial"/>
          <w:lang w:val="sr-Cyrl-RS"/>
        </w:rPr>
        <w:t>Именовани је дужан да врши следеће послове:</w:t>
      </w:r>
    </w:p>
    <w:p w14:paraId="7A0395BA" w14:textId="77777777" w:rsidR="00B0265F" w:rsidRPr="00B0265F" w:rsidRDefault="00B0265F" w:rsidP="00B0265F">
      <w:pPr>
        <w:spacing w:before="0"/>
        <w:ind w:right="98"/>
        <w:contextualSpacing/>
        <w:rPr>
          <w:rFonts w:eastAsia="Arial Unicode MS" w:cs="Arial"/>
          <w:lang w:val="sr-Cyrl-RS"/>
        </w:rPr>
      </w:pPr>
    </w:p>
    <w:p w14:paraId="7693F934" w14:textId="77777777" w:rsidR="00B0265F" w:rsidRPr="00B0265F" w:rsidRDefault="00B0265F" w:rsidP="00B0265F">
      <w:pPr>
        <w:spacing w:before="0"/>
        <w:ind w:right="98"/>
        <w:contextualSpacing/>
        <w:rPr>
          <w:rFonts w:eastAsia="Arial Unicode MS" w:cs="Arial"/>
          <w:lang w:val="sr-Cyrl-RS"/>
        </w:rPr>
      </w:pPr>
      <w:r w:rsidRPr="00B0265F">
        <w:rPr>
          <w:rFonts w:eastAsia="Arial Unicode MS" w:cs="Arial"/>
          <w:lang w:val="sr-Cyrl-RS"/>
        </w:rPr>
        <w:lastRenderedPageBreak/>
        <w:t>- праћење степена и динамике реализације Уговора;</w:t>
      </w:r>
    </w:p>
    <w:p w14:paraId="25CC2AD1" w14:textId="77777777" w:rsidR="00B0265F" w:rsidRPr="00B0265F" w:rsidRDefault="00B0265F" w:rsidP="00B0265F">
      <w:pPr>
        <w:spacing w:before="0"/>
        <w:ind w:right="98"/>
        <w:contextualSpacing/>
        <w:rPr>
          <w:rFonts w:eastAsia="Arial Unicode MS" w:cs="Arial"/>
          <w:lang w:val="sr-Cyrl-RS"/>
        </w:rPr>
      </w:pPr>
      <w:r w:rsidRPr="00B0265F">
        <w:rPr>
          <w:rFonts w:eastAsia="Arial Unicode MS" w:cs="Arial"/>
          <w:lang w:val="sr-Cyrl-RS"/>
        </w:rPr>
        <w:t>- праћење датума истека Уговора;</w:t>
      </w:r>
    </w:p>
    <w:p w14:paraId="24934F32" w14:textId="77777777" w:rsidR="00B0265F" w:rsidRPr="00B0265F" w:rsidRDefault="00B0265F" w:rsidP="00B0265F">
      <w:pPr>
        <w:spacing w:before="0"/>
        <w:ind w:right="98"/>
        <w:contextualSpacing/>
        <w:rPr>
          <w:rFonts w:eastAsia="Arial Unicode MS" w:cs="Arial"/>
          <w:lang w:val="sr-Cyrl-RS"/>
        </w:rPr>
      </w:pPr>
      <w:r w:rsidRPr="00B0265F">
        <w:rPr>
          <w:rFonts w:eastAsia="Arial Unicode MS" w:cs="Arial"/>
          <w:lang w:val="sr-Cyrl-RS"/>
        </w:rPr>
        <w:t>- праћење усаглашености уговорених и реализованих позиција и евентуалних одступања.</w:t>
      </w:r>
    </w:p>
    <w:p w14:paraId="4251FEA4" w14:textId="77777777" w:rsidR="00B0265F" w:rsidRPr="00B0265F" w:rsidRDefault="00B0265F" w:rsidP="00B0265F">
      <w:pPr>
        <w:spacing w:before="0"/>
        <w:ind w:right="98"/>
        <w:contextualSpacing/>
        <w:rPr>
          <w:rFonts w:eastAsia="Arial Unicode MS" w:cs="Arial"/>
          <w:lang w:val="sr-Cyrl-RS"/>
        </w:rPr>
      </w:pPr>
      <w:r w:rsidRPr="00B0265F">
        <w:rPr>
          <w:rFonts w:eastAsia="Arial Unicode MS" w:cs="Arial"/>
          <w:lang w:val="sr-Cyrl-RS"/>
        </w:rPr>
        <w:t>-потписује Записник  о квантитативном и квалитативном пријему добара</w:t>
      </w:r>
    </w:p>
    <w:p w14:paraId="5EA2AC5F" w14:textId="77777777" w:rsidR="00B0265F" w:rsidRPr="00B0265F" w:rsidRDefault="00B0265F" w:rsidP="00B0265F">
      <w:pPr>
        <w:spacing w:before="0"/>
        <w:ind w:right="98"/>
        <w:contextualSpacing/>
        <w:rPr>
          <w:rFonts w:eastAsia="Arial Unicode MS" w:cs="Arial"/>
          <w:lang w:val="sr-Cyrl-RS"/>
        </w:rPr>
      </w:pPr>
      <w:r w:rsidRPr="00B0265F">
        <w:rPr>
          <w:rFonts w:eastAsia="Arial Unicode MS" w:cs="Arial"/>
          <w:lang w:val="sr-Cyrl-RS"/>
        </w:rPr>
        <w:t>-обавља и друге дужности по потреби.</w:t>
      </w:r>
    </w:p>
    <w:p w14:paraId="21BBADB4" w14:textId="77777777" w:rsidR="00B0265F" w:rsidRPr="00B0265F" w:rsidRDefault="00B0265F" w:rsidP="00B0265F">
      <w:pPr>
        <w:tabs>
          <w:tab w:val="left" w:pos="567"/>
        </w:tabs>
        <w:spacing w:before="0"/>
        <w:rPr>
          <w:rFonts w:cs="Arial"/>
          <w:b/>
          <w:highlight w:val="yellow"/>
        </w:rPr>
      </w:pPr>
    </w:p>
    <w:p w14:paraId="3803892A" w14:textId="77777777" w:rsidR="00B0265F" w:rsidRPr="00B0265F" w:rsidRDefault="00B0265F" w:rsidP="00B0265F">
      <w:pPr>
        <w:tabs>
          <w:tab w:val="left" w:pos="567"/>
        </w:tabs>
        <w:spacing w:before="0"/>
        <w:rPr>
          <w:rFonts w:cs="Arial"/>
          <w:b/>
          <w:highlight w:val="yellow"/>
        </w:rPr>
      </w:pPr>
    </w:p>
    <w:p w14:paraId="7AB1E1A0" w14:textId="77777777" w:rsidR="00B0265F" w:rsidRPr="00B0265F" w:rsidRDefault="00B0265F" w:rsidP="00B0265F">
      <w:pPr>
        <w:tabs>
          <w:tab w:val="left" w:pos="567"/>
        </w:tabs>
        <w:spacing w:before="0"/>
        <w:rPr>
          <w:rFonts w:cs="Arial"/>
        </w:rPr>
      </w:pPr>
      <w:r w:rsidRPr="00B0265F">
        <w:rPr>
          <w:rFonts w:cs="Arial"/>
          <w:b/>
        </w:rPr>
        <w:t xml:space="preserve">ЗАКЉУЧИВАЊЕ И СТУПАЊЕ НА СНАГУ </w:t>
      </w:r>
    </w:p>
    <w:p w14:paraId="1529C15F" w14:textId="77777777" w:rsidR="00B0265F" w:rsidRPr="00B0265F" w:rsidRDefault="00B0265F" w:rsidP="00B0265F">
      <w:pPr>
        <w:tabs>
          <w:tab w:val="left" w:pos="567"/>
        </w:tabs>
        <w:spacing w:before="0"/>
        <w:jc w:val="center"/>
        <w:rPr>
          <w:rFonts w:cs="Arial"/>
        </w:rPr>
      </w:pPr>
      <w:r w:rsidRPr="00B0265F">
        <w:rPr>
          <w:rFonts w:cs="Arial"/>
          <w:b/>
        </w:rPr>
        <w:t xml:space="preserve">Члан </w:t>
      </w:r>
      <w:r w:rsidR="003F4304" w:rsidRPr="00B0265F">
        <w:rPr>
          <w:rFonts w:cs="Arial"/>
          <w:b/>
          <w:lang w:val="sr-Cyrl-RS"/>
        </w:rPr>
        <w:t>1</w:t>
      </w:r>
      <w:r w:rsidR="009D249F">
        <w:rPr>
          <w:rFonts w:cs="Arial"/>
          <w:b/>
          <w:lang w:val="sr-Cyrl-RS"/>
        </w:rPr>
        <w:t>9</w:t>
      </w:r>
      <w:r w:rsidRPr="00B0265F">
        <w:rPr>
          <w:rFonts w:cs="Arial"/>
        </w:rPr>
        <w:t>.</w:t>
      </w:r>
    </w:p>
    <w:p w14:paraId="7DEC11EE" w14:textId="77777777" w:rsidR="00B0265F" w:rsidRPr="00B0265F" w:rsidRDefault="00B0265F" w:rsidP="00B0265F">
      <w:pPr>
        <w:tabs>
          <w:tab w:val="left" w:pos="567"/>
        </w:tabs>
        <w:spacing w:before="0"/>
        <w:rPr>
          <w:rFonts w:cs="Arial"/>
          <w:lang w:val="sr-Cyrl-RS"/>
        </w:rPr>
      </w:pPr>
      <w:r w:rsidRPr="00B0265F">
        <w:rPr>
          <w:rFonts w:cs="Arial"/>
        </w:rPr>
        <w:t xml:space="preserve">Овај Уговор сматра се закљученим када га потпишу законски заступници Уговорних страна, а ступа на снагу када </w:t>
      </w:r>
      <w:r w:rsidR="00092558">
        <w:rPr>
          <w:rFonts w:cs="Arial"/>
          <w:lang w:val="sr-Cyrl-RS"/>
        </w:rPr>
        <w:t>Продавац</w:t>
      </w:r>
      <w:r w:rsidRPr="00B0265F">
        <w:rPr>
          <w:rFonts w:cs="Arial"/>
        </w:rPr>
        <w:t xml:space="preserve"> у складу са роком из члана </w:t>
      </w:r>
      <w:r w:rsidRPr="00B0265F">
        <w:rPr>
          <w:rFonts w:cs="Arial"/>
          <w:lang w:val="sr-Cyrl-RS"/>
        </w:rPr>
        <w:t>6</w:t>
      </w:r>
      <w:r w:rsidRPr="00B0265F">
        <w:rPr>
          <w:rFonts w:cs="Arial"/>
        </w:rPr>
        <w:t>. овог Уговора достави средство финансијског обезбеђења</w:t>
      </w:r>
      <w:r w:rsidRPr="00B0265F">
        <w:rPr>
          <w:rFonts w:cs="Arial"/>
          <w:lang w:val="sr-Cyrl-RS"/>
        </w:rPr>
        <w:t xml:space="preserve"> за добро извршење посла</w:t>
      </w:r>
      <w:r w:rsidRPr="00B0265F">
        <w:rPr>
          <w:rFonts w:cs="Arial"/>
        </w:rPr>
        <w:t>.</w:t>
      </w:r>
    </w:p>
    <w:p w14:paraId="6478CF0B" w14:textId="77777777" w:rsidR="0006283F" w:rsidRDefault="0006283F" w:rsidP="0006283F">
      <w:pPr>
        <w:tabs>
          <w:tab w:val="left" w:pos="567"/>
        </w:tabs>
        <w:spacing w:before="0"/>
        <w:rPr>
          <w:rFonts w:cs="Arial"/>
        </w:rPr>
      </w:pPr>
    </w:p>
    <w:p w14:paraId="09ABD54E" w14:textId="77777777" w:rsidR="0006283F" w:rsidRPr="00B0265F" w:rsidRDefault="003F4304" w:rsidP="0006283F">
      <w:pPr>
        <w:tabs>
          <w:tab w:val="left" w:pos="567"/>
        </w:tabs>
        <w:spacing w:before="0"/>
        <w:rPr>
          <w:rFonts w:cs="Arial"/>
        </w:rPr>
      </w:pPr>
      <w:r w:rsidRPr="003F4304">
        <w:rPr>
          <w:rFonts w:cs="Arial"/>
        </w:rPr>
        <w:t>Овај Уговор је закључен на одређено време и то</w:t>
      </w:r>
      <w:r>
        <w:rPr>
          <w:rFonts w:cs="Arial"/>
          <w:lang w:val="sr-Cyrl-RS"/>
        </w:rPr>
        <w:t>: 1 (словима: једну</w:t>
      </w:r>
      <w:r w:rsidR="00E709AD">
        <w:rPr>
          <w:rFonts w:cs="Arial"/>
          <w:lang w:val="sr-Cyrl-RS"/>
        </w:rPr>
        <w:t>) годину</w:t>
      </w:r>
      <w:r>
        <w:rPr>
          <w:rFonts w:cs="Arial"/>
          <w:lang w:val="sr-Cyrl-RS"/>
        </w:rPr>
        <w:t xml:space="preserve"> од дана ступања Уговора на снагу.</w:t>
      </w:r>
    </w:p>
    <w:p w14:paraId="2022D1ED" w14:textId="77777777" w:rsidR="00B0265F" w:rsidRPr="00B0265F" w:rsidRDefault="00B0265F" w:rsidP="00B0265F">
      <w:pPr>
        <w:tabs>
          <w:tab w:val="left" w:pos="567"/>
        </w:tabs>
        <w:spacing w:before="0"/>
        <w:jc w:val="center"/>
        <w:rPr>
          <w:rFonts w:cs="Arial"/>
        </w:rPr>
      </w:pPr>
      <w:r w:rsidRPr="00B0265F">
        <w:rPr>
          <w:rFonts w:cs="Arial"/>
          <w:b/>
        </w:rPr>
        <w:t xml:space="preserve">Члан </w:t>
      </w:r>
      <w:r w:rsidR="009D249F">
        <w:rPr>
          <w:rFonts w:cs="Arial"/>
          <w:b/>
          <w:lang w:val="sr-Cyrl-RS"/>
        </w:rPr>
        <w:t>20</w:t>
      </w:r>
      <w:r w:rsidRPr="00B0265F">
        <w:rPr>
          <w:rFonts w:cs="Arial"/>
        </w:rPr>
        <w:t>.</w:t>
      </w:r>
    </w:p>
    <w:p w14:paraId="72DC3A99" w14:textId="77777777" w:rsidR="00B0265F" w:rsidRPr="00B0265F" w:rsidRDefault="00B0265F" w:rsidP="00B0265F">
      <w:pPr>
        <w:tabs>
          <w:tab w:val="left" w:pos="567"/>
        </w:tabs>
        <w:spacing w:before="0"/>
        <w:rPr>
          <w:rFonts w:cs="Arial"/>
        </w:rPr>
      </w:pPr>
      <w:r w:rsidRPr="00B0265F">
        <w:rPr>
          <w:rFonts w:cs="Arial"/>
        </w:rPr>
        <w:t xml:space="preserve">Овај Уговор и његови Прилози  од 1 до </w:t>
      </w:r>
      <w:r w:rsidR="00092558" w:rsidRPr="00092558">
        <w:rPr>
          <w:rFonts w:cs="Arial"/>
          <w:lang w:val="sr-Cyrl-RS"/>
        </w:rPr>
        <w:t>6</w:t>
      </w:r>
      <w:r w:rsidRPr="00B0265F">
        <w:rPr>
          <w:rFonts w:cs="Arial"/>
          <w:color w:val="00B0F0"/>
        </w:rPr>
        <w:t xml:space="preserve">  </w:t>
      </w:r>
      <w:r w:rsidRPr="00B0265F">
        <w:rPr>
          <w:rFonts w:cs="Arial"/>
        </w:rPr>
        <w:t xml:space="preserve">из члана </w:t>
      </w:r>
      <w:r w:rsidRPr="00B0265F">
        <w:rPr>
          <w:rFonts w:cs="Arial"/>
          <w:lang w:val="sr-Cyrl-RS"/>
        </w:rPr>
        <w:t>2</w:t>
      </w:r>
      <w:r w:rsidR="0006283F">
        <w:rPr>
          <w:rFonts w:cs="Arial"/>
          <w:lang w:val="sr-Cyrl-RS"/>
        </w:rPr>
        <w:t>3</w:t>
      </w:r>
      <w:r w:rsidRPr="00B0265F">
        <w:rPr>
          <w:rFonts w:cs="Arial"/>
        </w:rPr>
        <w:t xml:space="preserve">. овог Уговора, сачињени су на српском језику. </w:t>
      </w:r>
    </w:p>
    <w:p w14:paraId="05C1070E" w14:textId="77777777" w:rsidR="00B0265F" w:rsidRPr="00B0265F" w:rsidRDefault="00B0265F" w:rsidP="00B0265F">
      <w:pPr>
        <w:tabs>
          <w:tab w:val="left" w:pos="567"/>
        </w:tabs>
        <w:spacing w:before="0"/>
        <w:rPr>
          <w:rFonts w:cs="Arial"/>
        </w:rPr>
      </w:pPr>
    </w:p>
    <w:p w14:paraId="59386725" w14:textId="77777777" w:rsidR="00B0265F" w:rsidRPr="00B0265F" w:rsidRDefault="00B0265F" w:rsidP="00B0265F">
      <w:pPr>
        <w:tabs>
          <w:tab w:val="left" w:pos="567"/>
        </w:tabs>
        <w:spacing w:before="0"/>
        <w:rPr>
          <w:rFonts w:cs="Arial"/>
        </w:rPr>
      </w:pPr>
      <w:r w:rsidRPr="00B0265F">
        <w:rPr>
          <w:rFonts w:cs="Arial"/>
        </w:rPr>
        <w:t>На овај Уговор примењују се закони Републике Србије.</w:t>
      </w:r>
    </w:p>
    <w:p w14:paraId="63D9E615" w14:textId="77777777" w:rsidR="00B0265F" w:rsidRPr="00B0265F" w:rsidRDefault="00B0265F" w:rsidP="00B0265F">
      <w:pPr>
        <w:tabs>
          <w:tab w:val="left" w:pos="567"/>
        </w:tabs>
        <w:spacing w:before="0"/>
        <w:rPr>
          <w:rFonts w:cs="Arial"/>
        </w:rPr>
      </w:pPr>
    </w:p>
    <w:p w14:paraId="395CA632" w14:textId="77777777" w:rsidR="00B0265F" w:rsidRPr="00B0265F" w:rsidRDefault="00B0265F" w:rsidP="00B0265F">
      <w:pPr>
        <w:tabs>
          <w:tab w:val="left" w:pos="567"/>
        </w:tabs>
        <w:spacing w:before="0"/>
        <w:rPr>
          <w:rFonts w:cs="Arial"/>
          <w:b/>
        </w:rPr>
      </w:pPr>
      <w:r w:rsidRPr="00B0265F">
        <w:rPr>
          <w:rFonts w:cs="Arial"/>
          <w:b/>
        </w:rPr>
        <w:t>ЗАВРШНЕ ОДРЕДБЕ</w:t>
      </w:r>
    </w:p>
    <w:p w14:paraId="32609B97" w14:textId="77777777" w:rsidR="00B0265F" w:rsidRPr="00B0265F" w:rsidRDefault="00B0265F" w:rsidP="00B0265F">
      <w:pPr>
        <w:tabs>
          <w:tab w:val="left" w:pos="567"/>
        </w:tabs>
        <w:spacing w:before="0"/>
        <w:jc w:val="center"/>
        <w:rPr>
          <w:rFonts w:cs="Arial"/>
        </w:rPr>
      </w:pPr>
      <w:r w:rsidRPr="00B0265F">
        <w:rPr>
          <w:rFonts w:cs="Arial"/>
          <w:b/>
        </w:rPr>
        <w:t xml:space="preserve">Члан </w:t>
      </w:r>
      <w:r w:rsidR="009D249F">
        <w:rPr>
          <w:rFonts w:cs="Arial"/>
          <w:b/>
          <w:lang w:val="sr-Cyrl-RS"/>
        </w:rPr>
        <w:t>21</w:t>
      </w:r>
      <w:r w:rsidRPr="00B0265F">
        <w:rPr>
          <w:rFonts w:cs="Arial"/>
        </w:rPr>
        <w:t>.</w:t>
      </w:r>
    </w:p>
    <w:p w14:paraId="3F3DB803" w14:textId="77777777" w:rsidR="00B0265F" w:rsidRPr="00B0265F" w:rsidRDefault="00B0265F" w:rsidP="00B0265F">
      <w:pPr>
        <w:tabs>
          <w:tab w:val="left" w:pos="567"/>
        </w:tabs>
        <w:spacing w:before="0"/>
        <w:rPr>
          <w:rFonts w:cs="Arial"/>
          <w:b/>
          <w:highlight w:val="yellow"/>
        </w:rPr>
      </w:pPr>
      <w:r w:rsidRPr="00B0265F">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B0265F">
        <w:rPr>
          <w:rFonts w:cs="Arial"/>
          <w:lang w:val="sr-Cyrl-RS"/>
        </w:rPr>
        <w:t>т</w:t>
      </w:r>
      <w:r w:rsidRPr="00B0265F">
        <w:rPr>
          <w:rFonts w:cs="Arial"/>
        </w:rPr>
        <w:t>ране.</w:t>
      </w:r>
    </w:p>
    <w:p w14:paraId="3DC921DB" w14:textId="77777777" w:rsidR="00B0265F" w:rsidRPr="00B0265F" w:rsidRDefault="00B0265F" w:rsidP="00B0265F">
      <w:pPr>
        <w:spacing w:before="0"/>
        <w:rPr>
          <w:rFonts w:cs="Arial"/>
          <w:b/>
          <w:highlight w:val="yellow"/>
        </w:rPr>
      </w:pPr>
    </w:p>
    <w:p w14:paraId="6824B56F" w14:textId="77777777" w:rsidR="00B0265F" w:rsidRPr="00B0265F" w:rsidRDefault="00B0265F" w:rsidP="00B0265F">
      <w:pPr>
        <w:spacing w:before="0"/>
        <w:rPr>
          <w:rFonts w:cs="Arial"/>
        </w:rPr>
      </w:pPr>
      <w:r w:rsidRPr="00B0265F">
        <w:rPr>
          <w:rFonts w:cs="Arial"/>
          <w:b/>
          <w:lang w:val="sr-Cyrl-RS"/>
        </w:rPr>
        <w:t xml:space="preserve">                                                                  </w:t>
      </w:r>
      <w:r w:rsidR="0006283F">
        <w:rPr>
          <w:rFonts w:cs="Arial"/>
          <w:b/>
          <w:lang w:val="sr-Cyrl-RS"/>
        </w:rPr>
        <w:t xml:space="preserve">          </w:t>
      </w:r>
      <w:r w:rsidRPr="00B0265F">
        <w:rPr>
          <w:rFonts w:cs="Arial"/>
          <w:b/>
        </w:rPr>
        <w:t xml:space="preserve">Члан </w:t>
      </w:r>
      <w:r w:rsidR="009D249F">
        <w:rPr>
          <w:rFonts w:cs="Arial"/>
          <w:b/>
          <w:lang w:val="sr-Cyrl-RS"/>
        </w:rPr>
        <w:t>22</w:t>
      </w:r>
      <w:r w:rsidRPr="00B0265F">
        <w:rPr>
          <w:rFonts w:cs="Arial"/>
        </w:rPr>
        <w:t>.</w:t>
      </w:r>
    </w:p>
    <w:p w14:paraId="63514C39" w14:textId="77777777" w:rsidR="0006283F" w:rsidRPr="0006283F" w:rsidRDefault="0006283F" w:rsidP="0006283F">
      <w:pPr>
        <w:spacing w:before="0"/>
        <w:rPr>
          <w:rFonts w:cs="Arial"/>
        </w:rPr>
      </w:pPr>
      <w:r w:rsidRPr="0006283F">
        <w:rPr>
          <w:rFonts w:cs="Arial"/>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14:paraId="40E60BEF" w14:textId="77777777" w:rsidR="0006283F" w:rsidRDefault="0006283F" w:rsidP="0006283F">
      <w:pPr>
        <w:spacing w:before="0"/>
        <w:rPr>
          <w:rFonts w:cs="Arial"/>
        </w:rPr>
      </w:pPr>
    </w:p>
    <w:p w14:paraId="5464B8DF" w14:textId="77777777" w:rsidR="0006283F" w:rsidRDefault="0006283F" w:rsidP="0006283F">
      <w:pPr>
        <w:spacing w:before="0"/>
        <w:rPr>
          <w:rFonts w:cs="Arial"/>
        </w:rPr>
      </w:pPr>
      <w:r>
        <w:rPr>
          <w:rFonts w:cs="Arial"/>
          <w:lang w:val="sr-Cyrl-RS"/>
        </w:rPr>
        <w:t>Купац</w:t>
      </w:r>
      <w:r w:rsidRPr="0006283F">
        <w:rPr>
          <w:rFonts w:cs="Arial"/>
        </w:rPr>
        <w:t xml:space="preserve">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14:paraId="3715362D" w14:textId="77777777" w:rsidR="00A423AB" w:rsidRDefault="00A423AB" w:rsidP="0006283F">
      <w:pPr>
        <w:spacing w:before="0"/>
        <w:rPr>
          <w:rFonts w:cs="Arial"/>
        </w:rPr>
      </w:pPr>
    </w:p>
    <w:p w14:paraId="43CC3D28" w14:textId="77777777" w:rsidR="00471567" w:rsidRDefault="00A423AB" w:rsidP="0006283F">
      <w:pPr>
        <w:spacing w:before="0"/>
        <w:rPr>
          <w:rFonts w:cs="Arial"/>
        </w:rPr>
      </w:pPr>
      <w:r w:rsidRPr="00A423AB">
        <w:rPr>
          <w:rFonts w:cs="Arial"/>
        </w:rPr>
        <w:t>Купац може да дозволи продужење крајњег рока за испоруку и монтажу уговорене количине добара уколико је до неизвршења уговорене обавезе дошло из разлога за које је одговоран Купац.</w:t>
      </w:r>
    </w:p>
    <w:p w14:paraId="0D52F516" w14:textId="77777777" w:rsidR="00A423AB" w:rsidRPr="0006283F" w:rsidRDefault="00A423AB" w:rsidP="0006283F">
      <w:pPr>
        <w:spacing w:before="0"/>
        <w:rPr>
          <w:rFonts w:cs="Arial"/>
        </w:rPr>
      </w:pPr>
    </w:p>
    <w:p w14:paraId="42910065" w14:textId="77777777" w:rsidR="00B0265F" w:rsidRPr="00B0265F" w:rsidRDefault="0006283F" w:rsidP="0006283F">
      <w:pPr>
        <w:spacing w:before="0"/>
        <w:rPr>
          <w:rFonts w:cs="Arial"/>
          <w:b/>
          <w:highlight w:val="yellow"/>
        </w:rPr>
      </w:pPr>
      <w:r w:rsidRPr="0006283F">
        <w:rPr>
          <w:rFonts w:cs="Arial"/>
        </w:rPr>
        <w:t xml:space="preserve">У случају измене овог Уговора </w:t>
      </w:r>
      <w:r>
        <w:rPr>
          <w:rFonts w:cs="Arial"/>
          <w:lang w:val="sr-Cyrl-RS"/>
        </w:rPr>
        <w:t>Купац</w:t>
      </w:r>
      <w:r w:rsidRPr="0006283F">
        <w:rPr>
          <w:rFonts w:cs="Arial"/>
        </w:rPr>
        <w:t xml:space="preserve"> ће донети Одлуку о измени Уговора која садржи податке у складу са Прилогом 3Л Закона и у року од</w:t>
      </w:r>
      <w:r w:rsidR="00C410F2">
        <w:rPr>
          <w:rFonts w:cs="Arial"/>
          <w:lang w:val="sr-Cyrl-RS"/>
        </w:rPr>
        <w:t xml:space="preserve"> 3</w:t>
      </w:r>
      <w:r w:rsidRPr="0006283F">
        <w:rPr>
          <w:rFonts w:cs="Arial"/>
        </w:rPr>
        <w:t xml:space="preserve"> </w:t>
      </w:r>
      <w:r w:rsidR="00C410F2">
        <w:rPr>
          <w:rFonts w:cs="Arial"/>
          <w:lang w:val="sr-Cyrl-RS"/>
        </w:rPr>
        <w:t>(</w:t>
      </w:r>
      <w:r w:rsidRPr="0006283F">
        <w:rPr>
          <w:rFonts w:cs="Arial"/>
        </w:rPr>
        <w:t>три</w:t>
      </w:r>
      <w:r w:rsidR="00C410F2">
        <w:rPr>
          <w:rFonts w:cs="Arial"/>
          <w:lang w:val="sr-Cyrl-RS"/>
        </w:rPr>
        <w:t>)</w:t>
      </w:r>
      <w:r w:rsidRPr="0006283F">
        <w:rPr>
          <w:rFonts w:cs="Arial"/>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FC8ED65" w14:textId="77777777" w:rsidR="00B0265F" w:rsidRPr="00B0265F" w:rsidRDefault="00B0265F" w:rsidP="00B0265F">
      <w:pPr>
        <w:spacing w:before="0"/>
        <w:jc w:val="center"/>
        <w:rPr>
          <w:rFonts w:cs="Arial"/>
          <w:b/>
        </w:rPr>
      </w:pPr>
      <w:r w:rsidRPr="00B0265F">
        <w:rPr>
          <w:rFonts w:cs="Arial"/>
          <w:b/>
        </w:rPr>
        <w:t xml:space="preserve">Члан </w:t>
      </w:r>
      <w:r w:rsidR="009D249F">
        <w:rPr>
          <w:rFonts w:cs="Arial"/>
          <w:b/>
          <w:lang w:val="sr-Cyrl-RS"/>
        </w:rPr>
        <w:t>23</w:t>
      </w:r>
      <w:r w:rsidRPr="00B0265F">
        <w:rPr>
          <w:rFonts w:cs="Arial"/>
          <w:b/>
        </w:rPr>
        <w:t>.</w:t>
      </w:r>
    </w:p>
    <w:p w14:paraId="6A481933" w14:textId="77777777" w:rsidR="00B0265F" w:rsidRPr="00B0265F" w:rsidRDefault="00B0265F" w:rsidP="00B0265F">
      <w:pPr>
        <w:tabs>
          <w:tab w:val="left" w:pos="9090"/>
        </w:tabs>
        <w:rPr>
          <w:rFonts w:cs="Arial"/>
          <w:lang w:val="sr-Cyrl-CS"/>
        </w:rPr>
      </w:pPr>
      <w:r w:rsidRPr="00B0265F">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AFBADBD" w14:textId="77777777" w:rsidR="00B0265F" w:rsidRPr="00B0265F" w:rsidRDefault="00B0265F" w:rsidP="00B0265F">
      <w:pPr>
        <w:tabs>
          <w:tab w:val="left" w:pos="9090"/>
        </w:tabs>
        <w:rPr>
          <w:rFonts w:cs="Arial"/>
          <w:lang w:val="ru-RU"/>
        </w:rPr>
      </w:pPr>
      <w:r w:rsidRPr="00B0265F">
        <w:rPr>
          <w:rFonts w:cs="Arial"/>
          <w:lang w:val="ru-RU"/>
        </w:rPr>
        <w:t xml:space="preserve">Након закључења </w:t>
      </w:r>
      <w:r w:rsidRPr="00B0265F">
        <w:rPr>
          <w:rFonts w:cs="Arial"/>
        </w:rPr>
        <w:t xml:space="preserve">и ступања на правну снагу </w:t>
      </w:r>
      <w:r w:rsidRPr="00B0265F">
        <w:rPr>
          <w:rFonts w:cs="Arial"/>
          <w:lang w:val="ru-RU"/>
        </w:rPr>
        <w:t xml:space="preserve">овог Уговора, Купац може да дозволи, а </w:t>
      </w:r>
      <w:r w:rsidRPr="00B0265F">
        <w:rPr>
          <w:rFonts w:cs="Arial"/>
        </w:rPr>
        <w:t>Продавац</w:t>
      </w:r>
      <w:r w:rsidRPr="00B0265F">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445214C" w14:textId="77777777" w:rsidR="00B0265F" w:rsidRPr="00B0265F" w:rsidRDefault="00B0265F" w:rsidP="00B0265F">
      <w:pPr>
        <w:spacing w:before="0"/>
        <w:contextualSpacing/>
        <w:jc w:val="center"/>
        <w:rPr>
          <w:rFonts w:cs="Arial"/>
          <w:b/>
          <w:lang w:val="sr-Cyrl-RS"/>
        </w:rPr>
      </w:pPr>
      <w:r w:rsidRPr="00B0265F">
        <w:rPr>
          <w:rFonts w:cs="Arial"/>
          <w:b/>
          <w:lang w:val="sr-Cyrl-RS"/>
        </w:rPr>
        <w:t xml:space="preserve">Члан </w:t>
      </w:r>
      <w:r w:rsidR="009D249F">
        <w:rPr>
          <w:rFonts w:cs="Arial"/>
          <w:b/>
          <w:lang w:val="sr-Cyrl-RS"/>
        </w:rPr>
        <w:t>24</w:t>
      </w:r>
      <w:r w:rsidRPr="00B0265F">
        <w:rPr>
          <w:rFonts w:cs="Arial"/>
          <w:b/>
          <w:lang w:val="sr-Cyrl-RS"/>
        </w:rPr>
        <w:t>.</w:t>
      </w:r>
    </w:p>
    <w:p w14:paraId="7B1B4157" w14:textId="77777777" w:rsidR="00B0265F" w:rsidRPr="00B0265F" w:rsidRDefault="00B0265F" w:rsidP="00B0265F">
      <w:pPr>
        <w:tabs>
          <w:tab w:val="left" w:pos="567"/>
        </w:tabs>
        <w:spacing w:before="0"/>
        <w:contextualSpacing/>
        <w:rPr>
          <w:rFonts w:eastAsia="Calibri" w:cs="Arial"/>
          <w:noProof/>
          <w:lang w:val="sr-Cyrl-RS"/>
        </w:rPr>
      </w:pPr>
      <w:r w:rsidRPr="00B0265F">
        <w:rPr>
          <w:rFonts w:eastAsia="Calibri" w:cs="Arial"/>
          <w:noProof/>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B0265F">
        <w:rPr>
          <w:rFonts w:eastAsia="TimesNewRomanPSMT" w:cs="Arial"/>
          <w:bCs/>
          <w:lang w:val="sr-Cyrl-RS"/>
        </w:rPr>
        <w:t>у вези са испуњеношћу услова из поступка јавне набавке</w:t>
      </w:r>
      <w:r w:rsidRPr="00B0265F">
        <w:rPr>
          <w:rFonts w:eastAsia="Calibri" w:cs="Arial"/>
          <w:noProof/>
          <w:lang w:val="sr-Cyrl-RS"/>
        </w:rPr>
        <w:t>, о насталој промени писмено обавести Купца и да је документује на прописан начин.</w:t>
      </w:r>
    </w:p>
    <w:p w14:paraId="5FA6938D" w14:textId="77777777" w:rsidR="00B0265F" w:rsidRPr="00B0265F" w:rsidRDefault="00B0265F" w:rsidP="00B0265F">
      <w:pPr>
        <w:tabs>
          <w:tab w:val="left" w:pos="567"/>
        </w:tabs>
        <w:spacing w:before="0"/>
        <w:contextualSpacing/>
        <w:rPr>
          <w:rFonts w:eastAsia="Calibri" w:cs="Arial"/>
          <w:noProof/>
          <w:lang w:val="sr-Cyrl-RS"/>
        </w:rPr>
      </w:pPr>
    </w:p>
    <w:p w14:paraId="14776643" w14:textId="77777777" w:rsidR="00B0265F" w:rsidRPr="00B0265F" w:rsidRDefault="00B0265F" w:rsidP="00B0265F">
      <w:pPr>
        <w:tabs>
          <w:tab w:val="left" w:pos="567"/>
        </w:tabs>
        <w:spacing w:before="0"/>
        <w:contextualSpacing/>
        <w:rPr>
          <w:rFonts w:cs="Arial"/>
          <w:b/>
        </w:rPr>
      </w:pPr>
      <w:r w:rsidRPr="00B0265F">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439ACA3E" w14:textId="77777777" w:rsidR="00B0265F" w:rsidRPr="00B0265F" w:rsidRDefault="00B0265F" w:rsidP="00B0265F">
      <w:pPr>
        <w:spacing w:before="0"/>
        <w:jc w:val="center"/>
        <w:rPr>
          <w:rFonts w:cs="Arial"/>
          <w:b/>
        </w:rPr>
      </w:pPr>
      <w:r w:rsidRPr="00B0265F">
        <w:rPr>
          <w:rFonts w:cs="Arial"/>
          <w:b/>
        </w:rPr>
        <w:lastRenderedPageBreak/>
        <w:t xml:space="preserve">Члан </w:t>
      </w:r>
      <w:r w:rsidR="009D249F">
        <w:rPr>
          <w:rFonts w:cs="Arial"/>
          <w:b/>
          <w:lang w:val="sr-Cyrl-RS"/>
        </w:rPr>
        <w:t>25</w:t>
      </w:r>
      <w:r w:rsidRPr="00B0265F">
        <w:rPr>
          <w:rFonts w:cs="Arial"/>
          <w:b/>
        </w:rPr>
        <w:t>.</w:t>
      </w:r>
    </w:p>
    <w:p w14:paraId="244D8551" w14:textId="77777777" w:rsidR="00B0265F" w:rsidRPr="00B0265F" w:rsidRDefault="00B0265F" w:rsidP="00B0265F">
      <w:pPr>
        <w:tabs>
          <w:tab w:val="left" w:pos="567"/>
        </w:tabs>
        <w:spacing w:before="0"/>
        <w:rPr>
          <w:rFonts w:cs="Arial"/>
        </w:rPr>
      </w:pPr>
      <w:r w:rsidRPr="00B0265F">
        <w:rPr>
          <w:rFonts w:cs="Arial"/>
          <w:lang w:val="sr-Cyrl-RS"/>
        </w:rPr>
        <w:t>Продавац</w:t>
      </w:r>
      <w:r w:rsidRPr="00B0265F">
        <w:rPr>
          <w:rFonts w:cs="Arial"/>
        </w:rPr>
        <w:t xml:space="preserve"> </w:t>
      </w:r>
      <w:r w:rsidRPr="00B0265F">
        <w:rPr>
          <w:rFonts w:cs="Arial"/>
          <w:lang w:val="sr-Cyrl-RS"/>
        </w:rPr>
        <w:t xml:space="preserve">је </w:t>
      </w:r>
      <w:r w:rsidRPr="00B0265F">
        <w:rPr>
          <w:rFonts w:cs="Arial"/>
        </w:rPr>
        <w:t>дужан да чува поверљивост свих података и информација садржаних у документацији, извештајима, техничким подацима и обавештењима</w:t>
      </w:r>
      <w:r w:rsidRPr="00B0265F">
        <w:rPr>
          <w:rFonts w:cs="Arial"/>
          <w:lang w:val="sr-Cyrl-RS"/>
        </w:rPr>
        <w:t>,</w:t>
      </w:r>
      <w:r w:rsidRPr="00B0265F">
        <w:rPr>
          <w:rFonts w:cs="Arial"/>
        </w:rPr>
        <w:t xml:space="preserve"> и да их користи искључиво у вези са реализацијом овог Уговора</w:t>
      </w:r>
      <w:r w:rsidRPr="00B0265F">
        <w:rPr>
          <w:rFonts w:cs="Arial"/>
          <w:lang w:val="sr-Cyrl-RS"/>
        </w:rPr>
        <w:t>.</w:t>
      </w:r>
    </w:p>
    <w:p w14:paraId="4D003144" w14:textId="77777777" w:rsidR="00B0265F" w:rsidRPr="00B0265F" w:rsidRDefault="00B0265F" w:rsidP="00B0265F">
      <w:pPr>
        <w:tabs>
          <w:tab w:val="left" w:pos="567"/>
        </w:tabs>
        <w:spacing w:before="0"/>
        <w:jc w:val="center"/>
        <w:rPr>
          <w:rFonts w:cs="Arial"/>
        </w:rPr>
      </w:pPr>
      <w:r w:rsidRPr="00B0265F">
        <w:rPr>
          <w:rFonts w:cs="Arial"/>
          <w:b/>
        </w:rPr>
        <w:t xml:space="preserve">Члан </w:t>
      </w:r>
      <w:r w:rsidR="003F4304" w:rsidRPr="00B0265F">
        <w:rPr>
          <w:rFonts w:cs="Arial"/>
          <w:b/>
          <w:lang w:val="sr-Cyrl-RS"/>
        </w:rPr>
        <w:t>2</w:t>
      </w:r>
      <w:r w:rsidR="009D249F">
        <w:rPr>
          <w:rFonts w:cs="Arial"/>
          <w:b/>
          <w:lang w:val="sr-Cyrl-RS"/>
        </w:rPr>
        <w:t>6</w:t>
      </w:r>
      <w:r w:rsidRPr="00B0265F">
        <w:rPr>
          <w:rFonts w:cs="Arial"/>
        </w:rPr>
        <w:t>.</w:t>
      </w:r>
    </w:p>
    <w:p w14:paraId="1B6EEA6D" w14:textId="77777777" w:rsidR="00B0265F" w:rsidRPr="00B0265F" w:rsidRDefault="00B0265F" w:rsidP="00B0265F">
      <w:pPr>
        <w:tabs>
          <w:tab w:val="left" w:pos="567"/>
        </w:tabs>
        <w:spacing w:before="0"/>
        <w:rPr>
          <w:rFonts w:cs="Arial"/>
        </w:rPr>
      </w:pPr>
      <w:r w:rsidRPr="00B0265F">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9242095" w14:textId="77777777" w:rsidR="00B0265F" w:rsidRPr="00B0265F" w:rsidRDefault="00B0265F" w:rsidP="00B0265F">
      <w:pPr>
        <w:tabs>
          <w:tab w:val="left" w:pos="567"/>
        </w:tabs>
        <w:spacing w:before="0"/>
        <w:jc w:val="center"/>
        <w:rPr>
          <w:rFonts w:cs="Arial"/>
          <w:b/>
        </w:rPr>
      </w:pPr>
    </w:p>
    <w:p w14:paraId="4A02A475" w14:textId="77777777" w:rsidR="00B0265F" w:rsidRPr="00B0265F" w:rsidRDefault="00B0265F" w:rsidP="00B0265F">
      <w:pPr>
        <w:tabs>
          <w:tab w:val="left" w:pos="567"/>
        </w:tabs>
        <w:spacing w:before="0"/>
        <w:jc w:val="center"/>
        <w:rPr>
          <w:rFonts w:cs="Arial"/>
        </w:rPr>
      </w:pPr>
      <w:r w:rsidRPr="00B0265F">
        <w:rPr>
          <w:rFonts w:cs="Arial"/>
          <w:b/>
        </w:rPr>
        <w:t xml:space="preserve">Члан </w:t>
      </w:r>
      <w:r w:rsidR="003F4304" w:rsidRPr="00B0265F">
        <w:rPr>
          <w:rFonts w:cs="Arial"/>
          <w:b/>
          <w:lang w:val="sr-Cyrl-RS"/>
        </w:rPr>
        <w:t>2</w:t>
      </w:r>
      <w:r w:rsidR="009D249F">
        <w:rPr>
          <w:rFonts w:cs="Arial"/>
          <w:b/>
          <w:lang w:val="sr-Cyrl-RS"/>
        </w:rPr>
        <w:t>7</w:t>
      </w:r>
      <w:r w:rsidRPr="00B0265F">
        <w:rPr>
          <w:rFonts w:cs="Arial"/>
          <w:b/>
          <w:lang w:val="sr-Cyrl-RS"/>
        </w:rPr>
        <w:t>.</w:t>
      </w:r>
    </w:p>
    <w:p w14:paraId="626BFC69" w14:textId="77777777" w:rsidR="00471567" w:rsidRPr="00EE793E" w:rsidRDefault="00B0265F" w:rsidP="00471567">
      <w:pPr>
        <w:pStyle w:val="KDParagraf"/>
        <w:spacing w:before="0"/>
        <w:rPr>
          <w:rFonts w:cs="Arial"/>
          <w:sz w:val="24"/>
          <w:szCs w:val="24"/>
        </w:rPr>
      </w:pPr>
      <w:r w:rsidRPr="00B0265F">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0265F">
        <w:rPr>
          <w:rFonts w:cs="Arial"/>
          <w:lang w:val="sr-Cyrl-CS"/>
        </w:rPr>
        <w:t>Београду</w:t>
      </w:r>
      <w:r w:rsidR="0006283F">
        <w:rPr>
          <w:rFonts w:cs="Arial"/>
          <w:noProof/>
          <w:lang w:val="sr-Cyrl-RS"/>
        </w:rPr>
        <w:t>.</w:t>
      </w:r>
      <w:r w:rsidR="00471567" w:rsidRPr="00471567">
        <w:rPr>
          <w:rFonts w:cs="Arial"/>
          <w:sz w:val="24"/>
          <w:szCs w:val="24"/>
        </w:rPr>
        <w:t xml:space="preserve"> </w:t>
      </w:r>
      <w:r w:rsidR="00471567" w:rsidRPr="00EC5BB4">
        <w:rPr>
          <w:rFonts w:cs="Arial"/>
          <w:sz w:val="24"/>
          <w:szCs w:val="24"/>
        </w:rPr>
        <w:t>/(</w:t>
      </w:r>
      <w:r w:rsidR="00471567">
        <w:rPr>
          <w:rFonts w:cs="Arial"/>
          <w:sz w:val="24"/>
          <w:szCs w:val="24"/>
          <w:lang w:val="sr-Cyrl-RS"/>
        </w:rPr>
        <w:t>Сталне</w:t>
      </w:r>
      <w:r w:rsidR="00471567" w:rsidRPr="00EC5BB4">
        <w:rPr>
          <w:rFonts w:cs="Arial"/>
          <w:sz w:val="24"/>
          <w:szCs w:val="24"/>
        </w:rPr>
        <w:t xml:space="preserve"> арбитраже при Привредној комори Србије, уз примену њеног Правилника</w:t>
      </w:r>
      <w:r w:rsidR="00471567">
        <w:rPr>
          <w:rFonts w:cs="Arial"/>
          <w:sz w:val="24"/>
          <w:szCs w:val="24"/>
          <w:lang w:val="sr-Cyrl-RS"/>
        </w:rPr>
        <w:t>)</w:t>
      </w:r>
      <w:r w:rsidR="00471567">
        <w:rPr>
          <w:rFonts w:cs="Arial"/>
          <w:color w:val="00B0F0"/>
          <w:sz w:val="24"/>
          <w:szCs w:val="24"/>
        </w:rPr>
        <w:t>.</w:t>
      </w:r>
      <w:r w:rsidR="00471567" w:rsidRPr="00B55761">
        <w:rPr>
          <w:rFonts w:cs="Arial"/>
          <w:i/>
          <w:color w:val="548DD4"/>
          <w:szCs w:val="24"/>
        </w:rPr>
        <w:t xml:space="preserve"> </w:t>
      </w:r>
      <w:r w:rsidR="00471567" w:rsidRPr="00A74C4C">
        <w:rPr>
          <w:rFonts w:cs="Arial"/>
          <w:i/>
          <w:color w:val="548DD4"/>
          <w:szCs w:val="24"/>
        </w:rPr>
        <w:t xml:space="preserve">[напомена: коначан текст у </w:t>
      </w:r>
      <w:r w:rsidR="00471567">
        <w:rPr>
          <w:rFonts w:cs="Arial"/>
          <w:i/>
          <w:color w:val="548DD4"/>
          <w:szCs w:val="24"/>
          <w:lang w:val="sr-Cyrl-RS"/>
        </w:rPr>
        <w:t xml:space="preserve">уговору </w:t>
      </w:r>
      <w:r w:rsidR="00471567" w:rsidRPr="00A74C4C">
        <w:rPr>
          <w:rFonts w:cs="Arial"/>
          <w:i/>
          <w:color w:val="548DD4"/>
          <w:szCs w:val="24"/>
        </w:rPr>
        <w:t xml:space="preserve">зависи од тога да ли је изабран домаћи или страни </w:t>
      </w:r>
      <w:r w:rsidR="00471567">
        <w:rPr>
          <w:rFonts w:cs="Arial"/>
          <w:i/>
          <w:color w:val="548DD4"/>
          <w:szCs w:val="24"/>
          <w:lang w:val="sr-Cyrl-RS"/>
        </w:rPr>
        <w:t>Продавац</w:t>
      </w:r>
      <w:r w:rsidR="00471567" w:rsidRPr="00A74C4C">
        <w:rPr>
          <w:rFonts w:cs="Arial"/>
          <w:i/>
          <w:color w:val="548DD4"/>
          <w:szCs w:val="24"/>
        </w:rPr>
        <w:t>]</w:t>
      </w:r>
      <w:r w:rsidR="00471567" w:rsidRPr="00A74C4C">
        <w:rPr>
          <w:rFonts w:cs="Arial"/>
          <w:color w:val="548DD4"/>
          <w:szCs w:val="24"/>
        </w:rPr>
        <w:t>.</w:t>
      </w:r>
    </w:p>
    <w:p w14:paraId="63BF352A" w14:textId="77777777" w:rsidR="00B0265F" w:rsidRPr="00B0265F" w:rsidRDefault="00B0265F" w:rsidP="00B0265F">
      <w:pPr>
        <w:tabs>
          <w:tab w:val="left" w:pos="567"/>
        </w:tabs>
        <w:spacing w:before="0"/>
        <w:rPr>
          <w:rFonts w:cs="Arial"/>
        </w:rPr>
      </w:pPr>
    </w:p>
    <w:p w14:paraId="3967711D" w14:textId="77777777" w:rsidR="00B0265F" w:rsidRPr="00B0265F" w:rsidRDefault="00B0265F" w:rsidP="00B0265F">
      <w:pPr>
        <w:tabs>
          <w:tab w:val="left" w:pos="567"/>
        </w:tabs>
        <w:spacing w:before="0"/>
        <w:rPr>
          <w:rFonts w:cs="Arial"/>
        </w:rPr>
      </w:pPr>
      <w:r w:rsidRPr="00B0265F">
        <w:rPr>
          <w:rFonts w:cs="Arial"/>
        </w:rPr>
        <w:t xml:space="preserve">У случају спора меродавно право је право Републике Србије, а поступак се води на српском језику. </w:t>
      </w:r>
    </w:p>
    <w:p w14:paraId="506B2BBE" w14:textId="77777777" w:rsidR="0006283F" w:rsidRDefault="0006283F" w:rsidP="00E517DC">
      <w:pPr>
        <w:tabs>
          <w:tab w:val="left" w:pos="567"/>
        </w:tabs>
        <w:spacing w:before="0"/>
        <w:jc w:val="center"/>
        <w:rPr>
          <w:rFonts w:cs="Arial"/>
          <w:b/>
        </w:rPr>
      </w:pPr>
    </w:p>
    <w:p w14:paraId="3A79F96E" w14:textId="77777777" w:rsidR="00B0265F" w:rsidRPr="00B0265F" w:rsidRDefault="00B0265F" w:rsidP="00E517DC">
      <w:pPr>
        <w:tabs>
          <w:tab w:val="left" w:pos="567"/>
        </w:tabs>
        <w:spacing w:before="0"/>
        <w:jc w:val="center"/>
        <w:rPr>
          <w:rFonts w:cs="Arial"/>
        </w:rPr>
      </w:pPr>
      <w:r w:rsidRPr="00B0265F">
        <w:rPr>
          <w:rFonts w:cs="Arial"/>
          <w:b/>
        </w:rPr>
        <w:t xml:space="preserve">Члан </w:t>
      </w:r>
      <w:r w:rsidR="003F4304" w:rsidRPr="00B0265F">
        <w:rPr>
          <w:rFonts w:cs="Arial"/>
          <w:b/>
          <w:lang w:val="sr-Cyrl-RS"/>
        </w:rPr>
        <w:t>2</w:t>
      </w:r>
      <w:r w:rsidR="009D249F">
        <w:rPr>
          <w:rFonts w:cs="Arial"/>
          <w:b/>
          <w:lang w:val="sr-Cyrl-RS"/>
        </w:rPr>
        <w:t>8</w:t>
      </w:r>
      <w:r w:rsidRPr="00B0265F">
        <w:rPr>
          <w:rFonts w:cs="Arial"/>
        </w:rPr>
        <w:t>.</w:t>
      </w:r>
    </w:p>
    <w:p w14:paraId="7462CFE4" w14:textId="77777777" w:rsidR="00B0265F" w:rsidRPr="00B0265F" w:rsidRDefault="00B0265F" w:rsidP="00E517DC">
      <w:pPr>
        <w:tabs>
          <w:tab w:val="left" w:pos="567"/>
        </w:tabs>
        <w:spacing w:before="0"/>
        <w:rPr>
          <w:rFonts w:cs="Arial"/>
        </w:rPr>
      </w:pPr>
      <w:r w:rsidRPr="00B0265F">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DCE635B" w14:textId="77777777" w:rsidR="00B0265F" w:rsidRPr="00B0265F" w:rsidRDefault="00B0265F" w:rsidP="00B0265F">
      <w:pPr>
        <w:tabs>
          <w:tab w:val="left" w:pos="567"/>
        </w:tabs>
        <w:rPr>
          <w:rFonts w:cs="Arial"/>
        </w:rPr>
      </w:pPr>
    </w:p>
    <w:p w14:paraId="41C6418C" w14:textId="77777777" w:rsidR="00B0265F" w:rsidRPr="00B0265F" w:rsidRDefault="00B0265F" w:rsidP="0006283F">
      <w:pPr>
        <w:tabs>
          <w:tab w:val="left" w:pos="567"/>
        </w:tabs>
        <w:spacing w:before="0"/>
        <w:jc w:val="center"/>
        <w:rPr>
          <w:rFonts w:cs="Arial"/>
        </w:rPr>
      </w:pPr>
      <w:r w:rsidRPr="00B0265F">
        <w:rPr>
          <w:rFonts w:cs="Arial"/>
          <w:b/>
        </w:rPr>
        <w:t xml:space="preserve">Члан </w:t>
      </w:r>
      <w:r w:rsidR="003F4304" w:rsidRPr="00B0265F">
        <w:rPr>
          <w:rFonts w:cs="Arial"/>
          <w:b/>
          <w:lang w:val="sr-Cyrl-RS"/>
        </w:rPr>
        <w:t>2</w:t>
      </w:r>
      <w:r w:rsidR="009D249F">
        <w:rPr>
          <w:rFonts w:cs="Arial"/>
          <w:b/>
          <w:lang w:val="sr-Cyrl-RS"/>
        </w:rPr>
        <w:t>9</w:t>
      </w:r>
      <w:r w:rsidRPr="00B0265F">
        <w:rPr>
          <w:rFonts w:cs="Arial"/>
        </w:rPr>
        <w:t>.</w:t>
      </w:r>
    </w:p>
    <w:p w14:paraId="6DCD6722" w14:textId="77777777" w:rsidR="00B0265F" w:rsidRPr="00B0265F" w:rsidRDefault="00B0265F" w:rsidP="00B0265F">
      <w:pPr>
        <w:tabs>
          <w:tab w:val="left" w:pos="567"/>
        </w:tabs>
        <w:spacing w:before="0"/>
        <w:rPr>
          <w:rFonts w:cs="Arial"/>
        </w:rPr>
      </w:pPr>
      <w:r w:rsidRPr="00B0265F">
        <w:rPr>
          <w:rFonts w:cs="Arial"/>
        </w:rPr>
        <w:t>Саставни део овог Уговора чине:</w:t>
      </w:r>
    </w:p>
    <w:p w14:paraId="7BFA63EE" w14:textId="77777777" w:rsidR="00B0265F" w:rsidRPr="00B0265F" w:rsidRDefault="00B0265F" w:rsidP="00B0265F">
      <w:pPr>
        <w:tabs>
          <w:tab w:val="left" w:pos="567"/>
        </w:tabs>
        <w:spacing w:before="0"/>
        <w:rPr>
          <w:rFonts w:cs="Arial"/>
        </w:rPr>
      </w:pPr>
    </w:p>
    <w:p w14:paraId="4FD8A6E8" w14:textId="77777777" w:rsidR="00B0265F" w:rsidRPr="00B0265F" w:rsidRDefault="00B0265F" w:rsidP="00B0265F">
      <w:pPr>
        <w:tabs>
          <w:tab w:val="left" w:pos="567"/>
        </w:tabs>
        <w:spacing w:before="0"/>
        <w:jc w:val="left"/>
        <w:rPr>
          <w:rFonts w:cs="Arial"/>
          <w:i/>
          <w:color w:val="548DD4"/>
        </w:rPr>
      </w:pPr>
      <w:r w:rsidRPr="00B0265F">
        <w:rPr>
          <w:rFonts w:cs="Arial"/>
        </w:rPr>
        <w:t>Прилог број 1</w:t>
      </w:r>
      <w:r w:rsidRPr="00B0265F">
        <w:rPr>
          <w:rFonts w:cs="Arial"/>
        </w:rPr>
        <w:tab/>
        <w:t>Конкурсна документација;</w:t>
      </w:r>
      <w:r w:rsidRPr="00B0265F">
        <w:rPr>
          <w:rFonts w:cs="Arial"/>
          <w:i/>
          <w:color w:val="548DD4"/>
          <w:lang w:val="ru-RU"/>
        </w:rPr>
        <w:t xml:space="preserve"> (</w:t>
      </w:r>
      <w:r w:rsidRPr="00B0265F">
        <w:rPr>
          <w:rFonts w:cs="Arial"/>
          <w:i/>
          <w:color w:val="548DD4"/>
        </w:rPr>
        <w:t>напомена: у тексту Уговора</w:t>
      </w:r>
      <w:r w:rsidRPr="00B0265F">
        <w:rPr>
          <w:rFonts w:cs="Arial"/>
          <w:i/>
          <w:color w:val="548DD4"/>
          <w:lang w:val="ru-RU"/>
        </w:rPr>
        <w:t xml:space="preserve"> </w:t>
      </w:r>
      <w:r w:rsidRPr="00B0265F">
        <w:rPr>
          <w:rFonts w:cs="Arial"/>
          <w:i/>
          <w:color w:val="548DD4"/>
        </w:rPr>
        <w:t xml:space="preserve">биће </w:t>
      </w:r>
    </w:p>
    <w:p w14:paraId="4587FF74" w14:textId="77777777" w:rsidR="00B0265F" w:rsidRPr="00B0265F" w:rsidRDefault="00B0265F" w:rsidP="00B0265F">
      <w:pPr>
        <w:tabs>
          <w:tab w:val="left" w:pos="567"/>
        </w:tabs>
        <w:spacing w:before="0"/>
        <w:jc w:val="left"/>
        <w:rPr>
          <w:rFonts w:cs="Arial"/>
          <w:i/>
          <w:color w:val="548DD4"/>
          <w:lang w:val="sr-Cyrl-RS"/>
        </w:rPr>
      </w:pPr>
      <w:r w:rsidRPr="00B0265F">
        <w:rPr>
          <w:rFonts w:cs="Arial"/>
          <w:i/>
          <w:color w:val="548DD4"/>
          <w:lang w:val="sr-Cyrl-RS"/>
        </w:rPr>
        <w:t xml:space="preserve">                                    н</w:t>
      </w:r>
      <w:r w:rsidRPr="00B0265F">
        <w:rPr>
          <w:rFonts w:cs="Arial"/>
          <w:i/>
          <w:color w:val="548DD4"/>
        </w:rPr>
        <w:t>аведен</w:t>
      </w:r>
      <w:r w:rsidRPr="00B0265F">
        <w:rPr>
          <w:rFonts w:cs="Arial"/>
          <w:i/>
          <w:color w:val="548DD4"/>
          <w:lang w:val="sr-Cyrl-RS"/>
        </w:rPr>
        <w:t>е</w:t>
      </w:r>
      <w:r w:rsidRPr="00B0265F">
        <w:rPr>
          <w:rFonts w:cs="Arial"/>
          <w:i/>
          <w:color w:val="548DD4"/>
        </w:rPr>
        <w:t xml:space="preserve"> </w:t>
      </w:r>
      <w:r w:rsidRPr="00B0265F">
        <w:rPr>
          <w:rFonts w:cs="Arial"/>
          <w:i/>
          <w:color w:val="548DD4"/>
          <w:lang w:val="sr-Cyrl-RS"/>
        </w:rPr>
        <w:t>интернет странице на којојима  је објаљена КД</w:t>
      </w:r>
      <w:r w:rsidRPr="00B0265F">
        <w:rPr>
          <w:rFonts w:cs="Arial"/>
          <w:i/>
          <w:color w:val="548DD4"/>
        </w:rPr>
        <w:t xml:space="preserve">  </w:t>
      </w:r>
      <w:r w:rsidRPr="00B0265F">
        <w:rPr>
          <w:rFonts w:cs="Arial"/>
          <w:i/>
          <w:color w:val="548DD4"/>
          <w:lang w:val="ru-RU"/>
        </w:rPr>
        <w:t>)</w:t>
      </w:r>
    </w:p>
    <w:p w14:paraId="0D5FD192" w14:textId="77777777" w:rsidR="00B0265F" w:rsidRPr="00B0265F" w:rsidRDefault="00B0265F" w:rsidP="00B0265F">
      <w:pPr>
        <w:tabs>
          <w:tab w:val="left" w:pos="567"/>
        </w:tabs>
        <w:spacing w:before="0"/>
        <w:jc w:val="left"/>
        <w:rPr>
          <w:rFonts w:cs="Arial"/>
        </w:rPr>
      </w:pPr>
      <w:r w:rsidRPr="00B0265F">
        <w:rPr>
          <w:rFonts w:cs="Arial"/>
        </w:rPr>
        <w:t>Прилог број 2</w:t>
      </w:r>
      <w:r w:rsidRPr="00B0265F">
        <w:rPr>
          <w:rFonts w:cs="Arial"/>
        </w:rPr>
        <w:tab/>
        <w:t>Понуда број _____од_____</w:t>
      </w:r>
      <w:r w:rsidR="003F4304" w:rsidRPr="003F4304">
        <w:rPr>
          <w:rFonts w:cs="Arial"/>
        </w:rPr>
        <w:t>20</w:t>
      </w:r>
      <w:r w:rsidR="003F4304" w:rsidRPr="0017011C">
        <w:rPr>
          <w:rFonts w:cs="Arial"/>
          <w:lang w:val="sr-Cyrl-RS"/>
        </w:rPr>
        <w:t>20</w:t>
      </w:r>
      <w:r w:rsidRPr="003F4304">
        <w:rPr>
          <w:rFonts w:cs="Arial"/>
        </w:rPr>
        <w:t>.</w:t>
      </w:r>
      <w:r w:rsidRPr="00B0265F">
        <w:rPr>
          <w:rFonts w:cs="Arial"/>
        </w:rPr>
        <w:tab/>
      </w:r>
    </w:p>
    <w:p w14:paraId="2FF78C02" w14:textId="77777777" w:rsidR="00B0265F" w:rsidRPr="00B0265F" w:rsidRDefault="00B0265F" w:rsidP="00B0265F">
      <w:pPr>
        <w:tabs>
          <w:tab w:val="left" w:pos="567"/>
        </w:tabs>
        <w:spacing w:before="0"/>
        <w:jc w:val="left"/>
        <w:rPr>
          <w:rFonts w:cs="Arial"/>
        </w:rPr>
      </w:pPr>
      <w:r w:rsidRPr="00B0265F">
        <w:rPr>
          <w:rFonts w:cs="Arial"/>
        </w:rPr>
        <w:t>Прилог број 3</w:t>
      </w:r>
      <w:r w:rsidRPr="00B0265F">
        <w:rPr>
          <w:rFonts w:cs="Arial"/>
        </w:rPr>
        <w:tab/>
      </w:r>
      <w:r w:rsidRPr="00B0265F">
        <w:rPr>
          <w:rFonts w:cs="Arial"/>
          <w:lang w:val="sr-Cyrl-RS"/>
        </w:rPr>
        <w:t>Техничка спецификација</w:t>
      </w:r>
      <w:r w:rsidRPr="00B0265F">
        <w:rPr>
          <w:rFonts w:cs="Arial"/>
        </w:rPr>
        <w:t>;</w:t>
      </w:r>
    </w:p>
    <w:p w14:paraId="46C2E485" w14:textId="77777777" w:rsidR="00B0265F" w:rsidRPr="00B0265F" w:rsidRDefault="00B0265F" w:rsidP="00B0265F">
      <w:pPr>
        <w:tabs>
          <w:tab w:val="left" w:pos="567"/>
        </w:tabs>
        <w:spacing w:before="0"/>
        <w:jc w:val="left"/>
        <w:rPr>
          <w:rFonts w:cs="Arial"/>
          <w:lang w:val="sr-Cyrl-RS"/>
        </w:rPr>
      </w:pPr>
      <w:r w:rsidRPr="00B0265F">
        <w:rPr>
          <w:rFonts w:cs="Arial"/>
          <w:lang w:val="sr-Cyrl-RS"/>
        </w:rPr>
        <w:t>Прилог број 4</w:t>
      </w:r>
      <w:r w:rsidRPr="00B0265F">
        <w:rPr>
          <w:rFonts w:cs="Arial"/>
          <w:lang w:val="sr-Cyrl-RS"/>
        </w:rPr>
        <w:tab/>
      </w:r>
      <w:r w:rsidRPr="00B0265F">
        <w:rPr>
          <w:rFonts w:cs="Arial"/>
        </w:rPr>
        <w:t>Структура цене из Понуде</w:t>
      </w:r>
      <w:r w:rsidRPr="00B0265F">
        <w:rPr>
          <w:rFonts w:cs="Arial"/>
          <w:lang w:val="sr-Cyrl-RS"/>
        </w:rPr>
        <w:t>;</w:t>
      </w:r>
    </w:p>
    <w:p w14:paraId="3DC59A35" w14:textId="77777777" w:rsidR="00B0265F" w:rsidRPr="00B0265F" w:rsidRDefault="00B0265F" w:rsidP="00B0265F">
      <w:pPr>
        <w:tabs>
          <w:tab w:val="left" w:pos="567"/>
        </w:tabs>
        <w:spacing w:before="0"/>
        <w:jc w:val="left"/>
        <w:rPr>
          <w:rFonts w:cs="Arial"/>
          <w:i/>
          <w:lang w:val="sr-Cyrl-RS"/>
        </w:rPr>
      </w:pPr>
      <w:r w:rsidRPr="00B0265F">
        <w:rPr>
          <w:rFonts w:cs="Arial"/>
        </w:rPr>
        <w:t xml:space="preserve">Прилог број </w:t>
      </w:r>
      <w:r w:rsidRPr="00B0265F">
        <w:rPr>
          <w:rFonts w:cs="Arial"/>
          <w:lang w:val="sr-Cyrl-RS"/>
        </w:rPr>
        <w:t>5</w:t>
      </w:r>
      <w:r w:rsidRPr="00B0265F">
        <w:rPr>
          <w:rFonts w:cs="Arial"/>
        </w:rPr>
        <w:t xml:space="preserve"> Споразум о заједничком </w:t>
      </w:r>
      <w:r w:rsidRPr="00B0265F">
        <w:rPr>
          <w:rFonts w:cs="Arial"/>
          <w:lang w:val="sr-Cyrl-RS"/>
        </w:rPr>
        <w:t>наступању број _____ од_____год.</w:t>
      </w:r>
      <w:r w:rsidRPr="00B0265F">
        <w:rPr>
          <w:rFonts w:cs="Arial"/>
          <w:i/>
        </w:rPr>
        <w:t xml:space="preserve"> </w:t>
      </w:r>
      <w:r w:rsidRPr="00B0265F">
        <w:rPr>
          <w:rFonts w:cs="Arial"/>
          <w:i/>
          <w:lang w:val="sr-Cyrl-RS"/>
        </w:rPr>
        <w:t xml:space="preserve"> </w:t>
      </w:r>
    </w:p>
    <w:p w14:paraId="60B9BF90" w14:textId="77777777" w:rsidR="00B0265F" w:rsidRPr="00B0265F" w:rsidRDefault="00B0265F" w:rsidP="00B0265F">
      <w:pPr>
        <w:tabs>
          <w:tab w:val="left" w:pos="567"/>
        </w:tabs>
        <w:spacing w:before="0"/>
        <w:jc w:val="left"/>
        <w:rPr>
          <w:rFonts w:cs="Arial"/>
          <w:lang w:val="ru-RU"/>
        </w:rPr>
      </w:pPr>
      <w:r w:rsidRPr="00B0265F">
        <w:rPr>
          <w:rFonts w:cs="Arial"/>
          <w:i/>
          <w:color w:val="548DD4"/>
          <w:lang w:val="ru-RU"/>
        </w:rPr>
        <w:t>(</w:t>
      </w:r>
      <w:r w:rsidRPr="00B0265F">
        <w:rPr>
          <w:rFonts w:cs="Arial"/>
          <w:i/>
          <w:color w:val="548DD4"/>
        </w:rPr>
        <w:t xml:space="preserve">напомена:биће наведено </w:t>
      </w:r>
      <w:r w:rsidRPr="00B0265F">
        <w:rPr>
          <w:rFonts w:cs="Arial"/>
          <w:i/>
          <w:color w:val="548DD4"/>
          <w:lang w:val="sr-Cyrl-RS"/>
        </w:rPr>
        <w:t xml:space="preserve"> </w:t>
      </w:r>
      <w:r w:rsidRPr="00B0265F">
        <w:rPr>
          <w:rFonts w:cs="Arial"/>
          <w:i/>
          <w:color w:val="548DD4"/>
        </w:rPr>
        <w:t>у тексту Уговора</w:t>
      </w:r>
      <w:r w:rsidRPr="00B0265F">
        <w:rPr>
          <w:rFonts w:cs="Arial"/>
          <w:i/>
          <w:color w:val="548DD4"/>
          <w:lang w:val="ru-RU"/>
        </w:rPr>
        <w:t xml:space="preserve"> у случају заједничке понуде)</w:t>
      </w:r>
      <w:r w:rsidRPr="00B0265F">
        <w:rPr>
          <w:rFonts w:cs="Arial"/>
          <w:lang w:val="ru-RU"/>
        </w:rPr>
        <w:t xml:space="preserve"> </w:t>
      </w:r>
    </w:p>
    <w:p w14:paraId="50F6EF1F" w14:textId="77777777" w:rsidR="00B0265F" w:rsidRDefault="00B0265F" w:rsidP="00B0265F">
      <w:pPr>
        <w:tabs>
          <w:tab w:val="left" w:pos="567"/>
        </w:tabs>
        <w:spacing w:before="0"/>
        <w:jc w:val="left"/>
        <w:rPr>
          <w:rFonts w:cs="Arial"/>
          <w:lang w:val="ru-RU"/>
        </w:rPr>
      </w:pPr>
      <w:r w:rsidRPr="00B0265F">
        <w:rPr>
          <w:rFonts w:cs="Arial"/>
          <w:lang w:val="ru-RU"/>
        </w:rPr>
        <w:t>Прилог број 6 Средства финансијског обезбеђења</w:t>
      </w:r>
    </w:p>
    <w:p w14:paraId="2C40631C" w14:textId="77777777" w:rsidR="009D249F" w:rsidRPr="009D249F" w:rsidRDefault="009D249F" w:rsidP="009D249F">
      <w:pPr>
        <w:tabs>
          <w:tab w:val="left" w:pos="567"/>
        </w:tabs>
        <w:spacing w:before="0"/>
        <w:jc w:val="left"/>
        <w:rPr>
          <w:rFonts w:cs="Arial"/>
          <w:lang w:val="ru-RU"/>
        </w:rPr>
      </w:pPr>
      <w:r w:rsidRPr="009D249F">
        <w:rPr>
          <w:rFonts w:cs="Arial"/>
          <w:lang w:val="ru-RU"/>
        </w:rPr>
        <w:t xml:space="preserve">Прилог број </w:t>
      </w:r>
      <w:r>
        <w:rPr>
          <w:rFonts w:cs="Arial"/>
          <w:lang w:val="ru-RU"/>
        </w:rPr>
        <w:t>7</w:t>
      </w:r>
      <w:r w:rsidRPr="009D249F">
        <w:rPr>
          <w:rFonts w:cs="Arial"/>
          <w:lang w:val="ru-RU"/>
        </w:rPr>
        <w:t xml:space="preserve"> Прилог  о безбедности и здрављу на раду</w:t>
      </w:r>
    </w:p>
    <w:p w14:paraId="3D2703C3" w14:textId="77777777" w:rsidR="009D249F" w:rsidRPr="00B0265F" w:rsidRDefault="009D249F" w:rsidP="00B0265F">
      <w:pPr>
        <w:tabs>
          <w:tab w:val="left" w:pos="567"/>
        </w:tabs>
        <w:spacing w:before="0"/>
        <w:jc w:val="left"/>
        <w:rPr>
          <w:rFonts w:cs="Arial"/>
          <w:lang w:val="ru-RU"/>
        </w:rPr>
      </w:pPr>
    </w:p>
    <w:p w14:paraId="1CC81A79" w14:textId="77777777" w:rsidR="00B0265F" w:rsidRPr="00B0265F" w:rsidRDefault="00471567" w:rsidP="009D249F">
      <w:pPr>
        <w:tabs>
          <w:tab w:val="left" w:pos="567"/>
        </w:tabs>
        <w:spacing w:before="0"/>
        <w:jc w:val="left"/>
        <w:rPr>
          <w:rFonts w:cs="Arial"/>
        </w:rPr>
      </w:pPr>
      <w:r>
        <w:rPr>
          <w:rFonts w:cs="Arial"/>
          <w:lang w:val="ru-RU"/>
        </w:rPr>
        <w:tab/>
      </w:r>
      <w:r>
        <w:rPr>
          <w:rFonts w:cs="Arial"/>
          <w:lang w:val="ru-RU"/>
        </w:rPr>
        <w:tab/>
      </w:r>
      <w:r>
        <w:rPr>
          <w:rFonts w:cs="Arial"/>
          <w:lang w:val="ru-RU"/>
        </w:rPr>
        <w:tab/>
      </w:r>
      <w:r w:rsidR="00B0265F" w:rsidRPr="00B0265F">
        <w:rPr>
          <w:rFonts w:cs="Arial"/>
          <w:lang w:val="ru-RU"/>
        </w:rPr>
        <w:tab/>
      </w:r>
      <w:r w:rsidR="00B0265F" w:rsidRPr="00B0265F">
        <w:rPr>
          <w:rFonts w:cs="Arial"/>
          <w:lang w:val="ru-RU"/>
        </w:rPr>
        <w:tab/>
      </w:r>
      <w:r w:rsidR="00B0265F" w:rsidRPr="00B0265F">
        <w:rPr>
          <w:rFonts w:cs="Arial"/>
        </w:rPr>
        <w:t xml:space="preserve"> </w:t>
      </w:r>
      <w:r w:rsidR="00B0265F" w:rsidRPr="00B0265F">
        <w:rPr>
          <w:rFonts w:cs="Arial"/>
          <w:lang w:val="sr-Cyrl-RS"/>
        </w:rPr>
        <w:t xml:space="preserve">     </w:t>
      </w:r>
      <w:r w:rsidR="00B0265F" w:rsidRPr="00B0265F">
        <w:rPr>
          <w:rFonts w:cs="Arial"/>
          <w:lang w:val="ru-RU"/>
        </w:rPr>
        <w:t xml:space="preserve"> </w:t>
      </w:r>
      <w:r w:rsidR="009D249F">
        <w:rPr>
          <w:rFonts w:cs="Arial"/>
          <w:lang w:val="ru-RU"/>
        </w:rPr>
        <w:t xml:space="preserve">                     </w:t>
      </w:r>
      <w:r w:rsidR="00B0265F" w:rsidRPr="00B0265F">
        <w:rPr>
          <w:rFonts w:cs="Arial"/>
          <w:b/>
        </w:rPr>
        <w:t xml:space="preserve">Члан </w:t>
      </w:r>
      <w:r w:rsidR="009D249F">
        <w:rPr>
          <w:rFonts w:cs="Arial"/>
          <w:b/>
          <w:lang w:val="sr-Cyrl-RS"/>
        </w:rPr>
        <w:t>30</w:t>
      </w:r>
      <w:r w:rsidR="00B0265F" w:rsidRPr="00B0265F">
        <w:rPr>
          <w:rFonts w:cs="Arial"/>
        </w:rPr>
        <w:t>.</w:t>
      </w:r>
    </w:p>
    <w:p w14:paraId="43AC4423" w14:textId="77777777" w:rsidR="00B0265F" w:rsidRPr="00B0265F" w:rsidRDefault="00B0265F" w:rsidP="00B0265F">
      <w:pPr>
        <w:tabs>
          <w:tab w:val="left" w:pos="567"/>
          <w:tab w:val="left" w:pos="6360"/>
        </w:tabs>
        <w:rPr>
          <w:rFonts w:cs="Arial"/>
          <w:bCs/>
        </w:rPr>
      </w:pPr>
      <w:r w:rsidRPr="00B0265F">
        <w:rPr>
          <w:rFonts w:cs="Arial"/>
          <w:bCs/>
        </w:rPr>
        <w:t>Овај Уговор се закључује у  6 (словима: шест) примерака од којих свака Уговорна страна задржава по 3 (словима: три) идентична примерка Уговора.</w:t>
      </w:r>
    </w:p>
    <w:p w14:paraId="42BEC4B0" w14:textId="77777777" w:rsidR="00B0265F" w:rsidRPr="00B0265F" w:rsidRDefault="00B0265F" w:rsidP="00B0265F">
      <w:pPr>
        <w:tabs>
          <w:tab w:val="left" w:pos="567"/>
          <w:tab w:val="left" w:pos="6360"/>
        </w:tabs>
        <w:spacing w:before="0"/>
        <w:rPr>
          <w:rFonts w:cs="Arial"/>
          <w:lang w:val="sr-Cyrl-RS"/>
        </w:rPr>
      </w:pPr>
      <w:r w:rsidRPr="00B0265F">
        <w:rPr>
          <w:rFonts w:cs="Arial"/>
          <w:b/>
          <w:lang w:val="sr-Cyrl-RS"/>
        </w:rPr>
        <w:t xml:space="preserve">              </w:t>
      </w:r>
    </w:p>
    <w:p w14:paraId="2B8C62D7" w14:textId="77777777" w:rsidR="00B0265F" w:rsidRPr="00B0265F" w:rsidRDefault="00B0265F" w:rsidP="00B0265F">
      <w:pPr>
        <w:tabs>
          <w:tab w:val="left" w:pos="567"/>
          <w:tab w:val="left" w:pos="6315"/>
        </w:tabs>
        <w:spacing w:before="0"/>
        <w:rPr>
          <w:rFonts w:cs="Arial"/>
          <w:lang w:val="sr-Cyrl-RS"/>
        </w:rPr>
      </w:pPr>
    </w:p>
    <w:tbl>
      <w:tblPr>
        <w:tblW w:w="0" w:type="auto"/>
        <w:tblLook w:val="04A0" w:firstRow="1" w:lastRow="0" w:firstColumn="1" w:lastColumn="0" w:noHBand="0" w:noVBand="1"/>
      </w:tblPr>
      <w:tblGrid>
        <w:gridCol w:w="3116"/>
        <w:gridCol w:w="3117"/>
        <w:gridCol w:w="3153"/>
      </w:tblGrid>
      <w:tr w:rsidR="00B0265F" w:rsidRPr="00B0265F" w14:paraId="2ACA2B4A" w14:textId="77777777" w:rsidTr="00B0265F">
        <w:tc>
          <w:tcPr>
            <w:tcW w:w="3116" w:type="dxa"/>
          </w:tcPr>
          <w:p w14:paraId="43B88FD9" w14:textId="77777777" w:rsidR="00B0265F" w:rsidRPr="00B0265F" w:rsidRDefault="00B0265F" w:rsidP="00B0265F">
            <w:pPr>
              <w:spacing w:before="0" w:after="160" w:line="259" w:lineRule="auto"/>
              <w:jc w:val="center"/>
              <w:rPr>
                <w:rFonts w:eastAsia="Calibri" w:cs="Arial"/>
              </w:rPr>
            </w:pPr>
            <w:r w:rsidRPr="00B0265F">
              <w:rPr>
                <w:rFonts w:eastAsia="Calibri" w:cs="Arial"/>
                <w:lang w:val="sr-Cyrl-RS"/>
              </w:rPr>
              <w:t>Купац</w:t>
            </w:r>
          </w:p>
        </w:tc>
        <w:tc>
          <w:tcPr>
            <w:tcW w:w="3117" w:type="dxa"/>
          </w:tcPr>
          <w:p w14:paraId="1A734516" w14:textId="77777777" w:rsidR="00B0265F" w:rsidRPr="00B0265F" w:rsidRDefault="00B0265F" w:rsidP="00B0265F">
            <w:pPr>
              <w:spacing w:before="0" w:after="160" w:line="259" w:lineRule="auto"/>
              <w:jc w:val="center"/>
              <w:rPr>
                <w:rFonts w:eastAsia="Calibri" w:cs="Arial"/>
              </w:rPr>
            </w:pPr>
          </w:p>
        </w:tc>
        <w:tc>
          <w:tcPr>
            <w:tcW w:w="3117" w:type="dxa"/>
          </w:tcPr>
          <w:p w14:paraId="532E1AE2" w14:textId="77777777" w:rsidR="00B0265F" w:rsidRPr="00B0265F" w:rsidRDefault="00B0265F" w:rsidP="00B0265F">
            <w:pPr>
              <w:spacing w:before="0" w:after="160" w:line="259" w:lineRule="auto"/>
              <w:jc w:val="center"/>
              <w:rPr>
                <w:rFonts w:eastAsia="Calibri" w:cs="Arial"/>
              </w:rPr>
            </w:pPr>
            <w:r w:rsidRPr="00B0265F">
              <w:rPr>
                <w:rFonts w:eastAsia="Calibri" w:cs="Arial"/>
                <w:lang w:val="sr-Cyrl-RS"/>
              </w:rPr>
              <w:t>Продавац</w:t>
            </w:r>
          </w:p>
        </w:tc>
      </w:tr>
      <w:tr w:rsidR="00B0265F" w:rsidRPr="00B0265F" w14:paraId="75DC4757" w14:textId="77777777" w:rsidTr="00B0265F">
        <w:tc>
          <w:tcPr>
            <w:tcW w:w="3116" w:type="dxa"/>
          </w:tcPr>
          <w:p w14:paraId="28EB91E6" w14:textId="77777777" w:rsidR="00B0265F" w:rsidRPr="00B0265F" w:rsidRDefault="00B0265F" w:rsidP="00B0265F">
            <w:pPr>
              <w:spacing w:before="0" w:line="259" w:lineRule="auto"/>
              <w:jc w:val="center"/>
              <w:rPr>
                <w:rFonts w:eastAsia="Calibri" w:cs="Arial"/>
                <w:lang w:val="sr-Cyrl-RS"/>
              </w:rPr>
            </w:pPr>
            <w:r w:rsidRPr="00B0265F">
              <w:rPr>
                <w:rFonts w:eastAsia="Calibri" w:cs="Arial"/>
                <w:lang w:val="sr-Cyrl-RS"/>
              </w:rPr>
              <w:t>Јавно предузеће</w:t>
            </w:r>
          </w:p>
          <w:p w14:paraId="7048DA20" w14:textId="77777777" w:rsidR="00B0265F" w:rsidRPr="00B0265F" w:rsidRDefault="00B0265F" w:rsidP="00B0265F">
            <w:pPr>
              <w:spacing w:before="0" w:line="259" w:lineRule="auto"/>
              <w:jc w:val="center"/>
              <w:rPr>
                <w:rFonts w:eastAsia="Calibri" w:cs="Arial"/>
                <w:lang w:val="sr-Cyrl-RS"/>
              </w:rPr>
            </w:pPr>
            <w:r w:rsidRPr="00B0265F">
              <w:rPr>
                <w:rFonts w:eastAsia="Calibri" w:cs="Arial"/>
                <w:lang w:val="sr-Cyrl-RS"/>
              </w:rPr>
              <w:t>„Електропривреда Србије“ Београд</w:t>
            </w:r>
          </w:p>
          <w:p w14:paraId="35E4F8F5" w14:textId="77777777" w:rsidR="00B0265F" w:rsidRPr="00B0265F" w:rsidRDefault="00B0265F" w:rsidP="00B0265F">
            <w:pPr>
              <w:spacing w:before="0" w:line="259" w:lineRule="auto"/>
              <w:jc w:val="center"/>
              <w:rPr>
                <w:rFonts w:eastAsia="Calibri" w:cs="Arial"/>
              </w:rPr>
            </w:pPr>
          </w:p>
        </w:tc>
        <w:tc>
          <w:tcPr>
            <w:tcW w:w="3117" w:type="dxa"/>
          </w:tcPr>
          <w:p w14:paraId="2C2FA83F" w14:textId="77777777" w:rsidR="00B0265F" w:rsidRPr="00B0265F" w:rsidRDefault="00B0265F" w:rsidP="00B0265F">
            <w:pPr>
              <w:spacing w:before="0" w:after="160" w:line="259" w:lineRule="auto"/>
              <w:jc w:val="center"/>
              <w:rPr>
                <w:rFonts w:eastAsia="Calibri" w:cs="Arial"/>
              </w:rPr>
            </w:pPr>
          </w:p>
        </w:tc>
        <w:tc>
          <w:tcPr>
            <w:tcW w:w="3117" w:type="dxa"/>
          </w:tcPr>
          <w:p w14:paraId="3B56392D" w14:textId="77777777" w:rsidR="00B0265F" w:rsidRPr="00B0265F" w:rsidRDefault="00B0265F" w:rsidP="00B0265F">
            <w:pPr>
              <w:spacing w:before="0" w:after="160" w:line="259" w:lineRule="auto"/>
              <w:jc w:val="center"/>
              <w:rPr>
                <w:rFonts w:eastAsia="Calibri" w:cs="Arial"/>
              </w:rPr>
            </w:pPr>
            <w:r w:rsidRPr="00B0265F">
              <w:rPr>
                <w:rFonts w:eastAsia="Calibri" w:cs="Arial"/>
                <w:lang w:val="sr-Cyrl-RS"/>
              </w:rPr>
              <w:t>Назив</w:t>
            </w:r>
          </w:p>
        </w:tc>
      </w:tr>
      <w:tr w:rsidR="00B0265F" w:rsidRPr="00B0265F" w14:paraId="353C0441" w14:textId="77777777" w:rsidTr="00B0265F">
        <w:tc>
          <w:tcPr>
            <w:tcW w:w="3116" w:type="dxa"/>
          </w:tcPr>
          <w:p w14:paraId="1EA9C633" w14:textId="77777777" w:rsidR="00B0265F" w:rsidRPr="00B0265F" w:rsidRDefault="00B0265F" w:rsidP="00B0265F">
            <w:pPr>
              <w:spacing w:before="0" w:after="160" w:line="259" w:lineRule="auto"/>
              <w:jc w:val="center"/>
              <w:rPr>
                <w:rFonts w:eastAsia="Calibri" w:cs="Arial"/>
              </w:rPr>
            </w:pPr>
            <w:r w:rsidRPr="00B0265F">
              <w:rPr>
                <w:rFonts w:eastAsia="Calibri" w:cs="Arial"/>
                <w:lang w:val="sr-Cyrl-RS"/>
              </w:rPr>
              <w:t>_______________________</w:t>
            </w:r>
          </w:p>
        </w:tc>
        <w:tc>
          <w:tcPr>
            <w:tcW w:w="3117" w:type="dxa"/>
          </w:tcPr>
          <w:p w14:paraId="72255416" w14:textId="77777777" w:rsidR="00B0265F" w:rsidRPr="00B0265F" w:rsidRDefault="00B0265F" w:rsidP="00B0265F">
            <w:pPr>
              <w:spacing w:before="0" w:after="160" w:line="259" w:lineRule="auto"/>
              <w:jc w:val="center"/>
              <w:rPr>
                <w:rFonts w:eastAsia="Calibri" w:cs="Arial"/>
              </w:rPr>
            </w:pPr>
          </w:p>
        </w:tc>
        <w:tc>
          <w:tcPr>
            <w:tcW w:w="3117" w:type="dxa"/>
          </w:tcPr>
          <w:p w14:paraId="1D17CDB9" w14:textId="77777777" w:rsidR="00B0265F" w:rsidRPr="00B0265F" w:rsidRDefault="00B0265F" w:rsidP="00B0265F">
            <w:pPr>
              <w:spacing w:before="0" w:after="160" w:line="259" w:lineRule="auto"/>
              <w:jc w:val="center"/>
              <w:rPr>
                <w:rFonts w:eastAsia="Calibri" w:cs="Arial"/>
              </w:rPr>
            </w:pPr>
            <w:r w:rsidRPr="00B0265F">
              <w:rPr>
                <w:rFonts w:eastAsia="Calibri" w:cs="Arial"/>
                <w:lang w:val="sr-Cyrl-RS"/>
              </w:rPr>
              <w:t>________________________</w:t>
            </w:r>
          </w:p>
        </w:tc>
      </w:tr>
      <w:tr w:rsidR="00B0265F" w:rsidRPr="00B0265F" w14:paraId="7A4AC539" w14:textId="77777777" w:rsidTr="00B0265F">
        <w:tc>
          <w:tcPr>
            <w:tcW w:w="3116" w:type="dxa"/>
          </w:tcPr>
          <w:p w14:paraId="5A7C077B" w14:textId="77777777" w:rsidR="00B0265F" w:rsidRPr="00B0265F" w:rsidRDefault="00B0265F" w:rsidP="00B0265F">
            <w:pPr>
              <w:spacing w:before="0" w:line="259" w:lineRule="auto"/>
              <w:jc w:val="center"/>
              <w:rPr>
                <w:rFonts w:eastAsia="Calibri" w:cs="Arial"/>
                <w:lang w:val="sr-Cyrl-RS"/>
              </w:rPr>
            </w:pPr>
            <w:r w:rsidRPr="00B0265F">
              <w:rPr>
                <w:rFonts w:eastAsia="Calibri" w:cs="Arial"/>
                <w:lang w:val="sr-Cyrl-RS"/>
              </w:rPr>
              <w:t>Милорад Грчић</w:t>
            </w:r>
          </w:p>
          <w:p w14:paraId="6337D9AA" w14:textId="77777777" w:rsidR="00B0265F" w:rsidRPr="00B0265F" w:rsidRDefault="00B0265F" w:rsidP="00B0265F">
            <w:pPr>
              <w:spacing w:before="0" w:line="259" w:lineRule="auto"/>
              <w:jc w:val="center"/>
              <w:rPr>
                <w:rFonts w:eastAsia="Calibri" w:cs="Arial"/>
              </w:rPr>
            </w:pPr>
            <w:r w:rsidRPr="00B0265F">
              <w:rPr>
                <w:rFonts w:eastAsia="Calibri" w:cs="Arial"/>
                <w:lang w:val="sr-Cyrl-RS"/>
              </w:rPr>
              <w:t>в.д. директора</w:t>
            </w:r>
          </w:p>
        </w:tc>
        <w:tc>
          <w:tcPr>
            <w:tcW w:w="3117" w:type="dxa"/>
          </w:tcPr>
          <w:p w14:paraId="70A642BF" w14:textId="77777777" w:rsidR="00B0265F" w:rsidRPr="00B0265F" w:rsidRDefault="00B0265F" w:rsidP="00B0265F">
            <w:pPr>
              <w:spacing w:before="0" w:after="160" w:line="259" w:lineRule="auto"/>
              <w:jc w:val="center"/>
              <w:rPr>
                <w:rFonts w:eastAsia="Calibri" w:cs="Arial"/>
              </w:rPr>
            </w:pPr>
          </w:p>
        </w:tc>
        <w:tc>
          <w:tcPr>
            <w:tcW w:w="3117" w:type="dxa"/>
          </w:tcPr>
          <w:p w14:paraId="355B7A1F" w14:textId="77777777" w:rsidR="00B0265F" w:rsidRPr="00B0265F" w:rsidRDefault="00B0265F" w:rsidP="00B0265F">
            <w:pPr>
              <w:spacing w:before="0" w:line="259" w:lineRule="auto"/>
              <w:jc w:val="center"/>
              <w:rPr>
                <w:rFonts w:eastAsia="Calibri" w:cs="Arial"/>
                <w:lang w:val="sr-Cyrl-RS"/>
              </w:rPr>
            </w:pPr>
            <w:r w:rsidRPr="00B0265F">
              <w:rPr>
                <w:rFonts w:eastAsia="Calibri" w:cs="Arial"/>
                <w:lang w:val="sr-Cyrl-RS"/>
              </w:rPr>
              <w:t>Име и презиме</w:t>
            </w:r>
          </w:p>
          <w:p w14:paraId="1168BDEC" w14:textId="77777777" w:rsidR="00B0265F" w:rsidRPr="00B0265F" w:rsidRDefault="00B0265F" w:rsidP="00B0265F">
            <w:pPr>
              <w:spacing w:before="0" w:line="259" w:lineRule="auto"/>
              <w:jc w:val="center"/>
              <w:rPr>
                <w:rFonts w:eastAsia="Calibri" w:cs="Arial"/>
              </w:rPr>
            </w:pPr>
            <w:r w:rsidRPr="00B0265F">
              <w:rPr>
                <w:rFonts w:eastAsia="Calibri" w:cs="Arial"/>
                <w:lang w:val="sr-Cyrl-RS"/>
              </w:rPr>
              <w:t>Функција</w:t>
            </w:r>
          </w:p>
        </w:tc>
      </w:tr>
    </w:tbl>
    <w:p w14:paraId="217D0848" w14:textId="77777777" w:rsidR="00B0265F" w:rsidRPr="00A94BEB" w:rsidRDefault="00B0265F" w:rsidP="005067FC">
      <w:pPr>
        <w:pStyle w:val="KDPodnaslov1"/>
        <w:spacing w:before="0"/>
        <w:ind w:left="720"/>
        <w:jc w:val="center"/>
        <w:rPr>
          <w:rFonts w:cs="Arial"/>
        </w:rPr>
      </w:pPr>
    </w:p>
    <w:sectPr w:rsidR="00B0265F" w:rsidRPr="00A94BEB" w:rsidSect="00507395">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F929D" w14:textId="77777777" w:rsidR="005D32D4" w:rsidRDefault="005D32D4">
      <w:r>
        <w:separator/>
      </w:r>
    </w:p>
    <w:p w14:paraId="00184C62" w14:textId="77777777" w:rsidR="005D32D4" w:rsidRDefault="005D32D4"/>
  </w:endnote>
  <w:endnote w:type="continuationSeparator" w:id="0">
    <w:p w14:paraId="3B157D40" w14:textId="77777777" w:rsidR="005D32D4" w:rsidRDefault="005D32D4">
      <w:r>
        <w:continuationSeparator/>
      </w:r>
    </w:p>
    <w:p w14:paraId="4272DD16" w14:textId="77777777" w:rsidR="005D32D4" w:rsidRDefault="005D3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Semibold">
    <w:altName w:val="Arial"/>
    <w:charset w:val="00"/>
    <w:family w:val="swiss"/>
    <w:pitch w:val="variable"/>
    <w:sig w:usb0="A00002AF" w:usb1="4000205B" w:usb2="00000000" w:usb3="00000000" w:csb0="0000009F" w:csb1="00000000"/>
  </w:font>
  <w:font w:name="SansSerif">
    <w:altName w:val="Times New Roman"/>
    <w:panose1 w:val="00000000000000000000"/>
    <w:charset w:val="00"/>
    <w:family w:val="roman"/>
    <w:notTrueType/>
    <w:pitch w:val="default"/>
  </w:font>
  <w:font w:name="TimesNewRomanPS-BoldMT">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3052" w14:textId="77777777" w:rsidR="00B94CCC" w:rsidRDefault="00B94CC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6BC695" w14:textId="77777777" w:rsidR="00B94CCC" w:rsidRDefault="00B94CCC" w:rsidP="00841BE7">
    <w:pPr>
      <w:pStyle w:val="Footer"/>
      <w:ind w:right="360"/>
    </w:pPr>
  </w:p>
  <w:p w14:paraId="32AE014B" w14:textId="77777777" w:rsidR="00B94CCC" w:rsidRDefault="00B94CC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B5985" w14:textId="0A50656B" w:rsidR="00B94CCC" w:rsidRPr="00EC5BB4" w:rsidRDefault="00B94CC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3B1B">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3B1B">
      <w:rPr>
        <w:rStyle w:val="PageNumber"/>
        <w:rFonts w:cs="Arial"/>
        <w:b/>
        <w:noProof/>
        <w:szCs w:val="24"/>
      </w:rPr>
      <w:t>82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1B50" w14:textId="5D19B407" w:rsidR="00B94CCC" w:rsidRPr="00EC5BB4" w:rsidRDefault="00B94CC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3B1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3B1B">
      <w:rPr>
        <w:rStyle w:val="PageNumber"/>
        <w:rFonts w:cs="Arial"/>
        <w:b/>
        <w:noProof/>
        <w:szCs w:val="24"/>
      </w:rPr>
      <w:t>82</w:t>
    </w:r>
    <w:r w:rsidRPr="00EC5BB4">
      <w:rPr>
        <w:rStyle w:val="PageNumber"/>
        <w:rFonts w:cs="Arial"/>
        <w:b/>
        <w:szCs w:val="24"/>
      </w:rPr>
      <w:fldChar w:fldCharType="end"/>
    </w:r>
  </w:p>
  <w:p w14:paraId="38EA8ED3" w14:textId="77777777" w:rsidR="00B94CCC" w:rsidRDefault="00B94C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B9513" w14:textId="77777777" w:rsidR="005D32D4" w:rsidRDefault="005D32D4">
      <w:r>
        <w:separator/>
      </w:r>
    </w:p>
    <w:p w14:paraId="09B2CF2D" w14:textId="77777777" w:rsidR="005D32D4" w:rsidRDefault="005D32D4"/>
  </w:footnote>
  <w:footnote w:type="continuationSeparator" w:id="0">
    <w:p w14:paraId="638AD7B9" w14:textId="77777777" w:rsidR="005D32D4" w:rsidRDefault="005D32D4">
      <w:r>
        <w:continuationSeparator/>
      </w:r>
    </w:p>
    <w:p w14:paraId="6082B1F1" w14:textId="77777777" w:rsidR="005D32D4" w:rsidRDefault="005D32D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779C" w14:textId="77777777" w:rsidR="00B94CCC" w:rsidRDefault="00B94CCC" w:rsidP="004276AD">
    <w:pPr>
      <w:pStyle w:val="Header"/>
      <w:rPr>
        <w:sz w:val="20"/>
      </w:rPr>
    </w:pPr>
  </w:p>
  <w:p w14:paraId="60E1991A" w14:textId="77777777" w:rsidR="00B94CCC" w:rsidRPr="00AD7F87" w:rsidRDefault="00B94CCC" w:rsidP="00AD7F87">
    <w:pPr>
      <w:pStyle w:val="Header"/>
      <w:tabs>
        <w:tab w:val="clear" w:pos="4320"/>
        <w:tab w:val="clear" w:pos="8640"/>
        <w:tab w:val="left" w:pos="6974"/>
      </w:tabs>
      <w:spacing w:before="0"/>
      <w:jc w:val="center"/>
      <w:rPr>
        <w:sz w:val="20"/>
        <w:lang w:val="sr-Latn-RS"/>
      </w:rPr>
    </w:pPr>
    <w:r w:rsidRPr="00AD7F87">
      <w:rPr>
        <w:sz w:val="20"/>
      </w:rPr>
      <w:t>Јa</w:t>
    </w:r>
    <w:r w:rsidRPr="00AD7F87">
      <w:rPr>
        <w:sz w:val="20"/>
        <w:lang w:val="sr-Cyrl-RS"/>
      </w:rPr>
      <w:t>вно предузеће „Електропривреда Србије“ Београд</w:t>
    </w:r>
  </w:p>
  <w:p w14:paraId="49BB56FB" w14:textId="77777777" w:rsidR="00B94CCC" w:rsidRPr="00AD7F87" w:rsidRDefault="00B94CCC" w:rsidP="00AD7F87">
    <w:pPr>
      <w:pStyle w:val="Header"/>
      <w:tabs>
        <w:tab w:val="clear" w:pos="4320"/>
        <w:tab w:val="clear" w:pos="8640"/>
        <w:tab w:val="left" w:pos="6974"/>
      </w:tabs>
      <w:spacing w:before="0"/>
      <w:jc w:val="center"/>
      <w:rPr>
        <w:sz w:val="20"/>
      </w:rPr>
    </w:pPr>
    <w:r w:rsidRPr="00AD7F87">
      <w:rPr>
        <w:sz w:val="20"/>
        <w:lang w:val="sr-Cyrl-RS"/>
      </w:rPr>
      <w:t xml:space="preserve">Конкурсна документација </w:t>
    </w:r>
    <w:r w:rsidRPr="00AD7F87">
      <w:rPr>
        <w:sz w:val="20"/>
      </w:rPr>
      <w:t>ЈНО/1000/0053/2019 (ЈАНА 1575/2019)</w:t>
    </w:r>
  </w:p>
  <w:p w14:paraId="3304C189" w14:textId="77777777" w:rsidR="00B94CCC" w:rsidRPr="00A17D90" w:rsidRDefault="00B94CCC" w:rsidP="00AD7F87">
    <w:pPr>
      <w:pStyle w:val="Header"/>
      <w:tabs>
        <w:tab w:val="clear" w:pos="4320"/>
        <w:tab w:val="clear" w:pos="8640"/>
        <w:tab w:val="left" w:pos="6835"/>
      </w:tabs>
      <w:spacing w:before="0"/>
      <w:rPr>
        <w:sz w:val="22"/>
        <w:szCs w:val="22"/>
        <w:lang w:val="sr-Cyrl-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6CCF" w14:textId="77777777" w:rsidR="00B94CCC" w:rsidRPr="00AD7F87" w:rsidRDefault="00B94CCC" w:rsidP="00AD7F87">
    <w:pPr>
      <w:pStyle w:val="Header"/>
      <w:spacing w:before="0"/>
      <w:jc w:val="center"/>
      <w:rPr>
        <w:sz w:val="20"/>
      </w:rPr>
    </w:pPr>
  </w:p>
  <w:p w14:paraId="7170EEFA" w14:textId="77777777" w:rsidR="00B94CCC" w:rsidRPr="00AD7F87" w:rsidRDefault="00B94CCC" w:rsidP="00AD7F87">
    <w:pPr>
      <w:pStyle w:val="Header"/>
      <w:tabs>
        <w:tab w:val="clear" w:pos="4320"/>
        <w:tab w:val="clear" w:pos="8640"/>
        <w:tab w:val="left" w:pos="6974"/>
      </w:tabs>
      <w:spacing w:before="0"/>
      <w:jc w:val="center"/>
      <w:rPr>
        <w:sz w:val="20"/>
        <w:lang w:val="sr-Latn-RS"/>
      </w:rPr>
    </w:pPr>
    <w:r w:rsidRPr="00AD7F87">
      <w:rPr>
        <w:sz w:val="20"/>
      </w:rPr>
      <w:t>Јa</w:t>
    </w:r>
    <w:r w:rsidRPr="00AD7F87">
      <w:rPr>
        <w:sz w:val="20"/>
        <w:lang w:val="sr-Cyrl-RS"/>
      </w:rPr>
      <w:t>вно предузеће „Електропривреда Србије“ Београд</w:t>
    </w:r>
  </w:p>
  <w:p w14:paraId="148CEC5A" w14:textId="77777777" w:rsidR="00B94CCC" w:rsidRPr="00AD7F87" w:rsidRDefault="00B94CCC" w:rsidP="00AD7F87">
    <w:pPr>
      <w:pStyle w:val="Header"/>
      <w:tabs>
        <w:tab w:val="clear" w:pos="4320"/>
        <w:tab w:val="clear" w:pos="8640"/>
        <w:tab w:val="left" w:pos="6974"/>
      </w:tabs>
      <w:spacing w:before="0"/>
      <w:jc w:val="center"/>
      <w:rPr>
        <w:sz w:val="20"/>
      </w:rPr>
    </w:pPr>
    <w:r w:rsidRPr="00AD7F87">
      <w:rPr>
        <w:sz w:val="20"/>
        <w:lang w:val="sr-Cyrl-RS"/>
      </w:rPr>
      <w:t xml:space="preserve">Конкурсна документација </w:t>
    </w:r>
    <w:r w:rsidRPr="00AD7F87">
      <w:rPr>
        <w:sz w:val="20"/>
      </w:rPr>
      <w:t>ЈНО/1000/0053/2019 (ЈАНА 1575/2019)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992E1F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566" w:hanging="360"/>
      </w:pPr>
      <w:rPr>
        <w:rFonts w:ascii="Symbol" w:hAnsi="Symbol" w:hint="default"/>
      </w:rPr>
    </w:lvl>
    <w:lvl w:ilvl="1" w:tplc="04090003">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4" w15:restartNumberingAfterBreak="0">
    <w:nsid w:val="1BEA2517"/>
    <w:multiLevelType w:val="multilevel"/>
    <w:tmpl w:val="BAE0A122"/>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71510FA"/>
    <w:multiLevelType w:val="hybridMultilevel"/>
    <w:tmpl w:val="8F9865EA"/>
    <w:lvl w:ilvl="0" w:tplc="00F4F64A">
      <w:start w:val="5"/>
      <w:numFmt w:val="bullet"/>
      <w:lvlText w:val="-"/>
      <w:lvlJc w:val="left"/>
      <w:pPr>
        <w:ind w:left="720" w:hanging="360"/>
      </w:pPr>
      <w:rPr>
        <w:rFonts w:ascii="Arial" w:eastAsia="TimesNewRomanPSMT"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15:restartNumberingAfterBreak="0">
    <w:nsid w:val="2B4C3763"/>
    <w:multiLevelType w:val="hybridMultilevel"/>
    <w:tmpl w:val="C688FC50"/>
    <w:lvl w:ilvl="0" w:tplc="04090011">
      <w:start w:val="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62616B"/>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D37937"/>
    <w:multiLevelType w:val="hybridMultilevel"/>
    <w:tmpl w:val="F91E93C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EF71A88"/>
    <w:multiLevelType w:val="hybridMultilevel"/>
    <w:tmpl w:val="061CA024"/>
    <w:lvl w:ilvl="0" w:tplc="DE7CD3A6">
      <w:start w:val="1"/>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2"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E0C41C1"/>
    <w:multiLevelType w:val="hybridMultilevel"/>
    <w:tmpl w:val="2584920E"/>
    <w:lvl w:ilvl="0" w:tplc="CF8252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9" w15:restartNumberingAfterBreak="0">
    <w:nsid w:val="64E32589"/>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C76B46"/>
    <w:multiLevelType w:val="hybridMultilevel"/>
    <w:tmpl w:val="3E886A66"/>
    <w:lvl w:ilvl="0" w:tplc="76F86A3A">
      <w:start w:val="7"/>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570248D"/>
    <w:multiLevelType w:val="hybridMultilevel"/>
    <w:tmpl w:val="F77ABCD8"/>
    <w:lvl w:ilvl="0" w:tplc="FFD8A9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8954474"/>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D365242"/>
    <w:multiLevelType w:val="multilevel"/>
    <w:tmpl w:val="FA76453E"/>
    <w:lvl w:ilvl="0">
      <w:start w:val="6"/>
      <w:numFmt w:val="decimal"/>
      <w:lvlText w:val="%1"/>
      <w:lvlJc w:val="left"/>
      <w:pPr>
        <w:ind w:left="420" w:hanging="420"/>
      </w:pPr>
      <w:rPr>
        <w:rFonts w:hint="default"/>
      </w:rPr>
    </w:lvl>
    <w:lvl w:ilvl="1">
      <w:start w:val="1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93"/>
  </w:num>
  <w:num w:numId="2">
    <w:abstractNumId w:val="66"/>
  </w:num>
  <w:num w:numId="3">
    <w:abstractNumId w:val="87"/>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1"/>
  </w:num>
  <w:num w:numId="8">
    <w:abstractNumId w:val="77"/>
  </w:num>
  <w:num w:numId="9">
    <w:abstractNumId w:val="68"/>
  </w:num>
  <w:num w:numId="10">
    <w:abstractNumId w:val="60"/>
  </w:num>
  <w:num w:numId="11">
    <w:abstractNumId w:val="78"/>
  </w:num>
  <w:num w:numId="12">
    <w:abstractNumId w:val="65"/>
  </w:num>
  <w:num w:numId="13">
    <w:abstractNumId w:val="90"/>
  </w:num>
  <w:num w:numId="14">
    <w:abstractNumId w:val="92"/>
  </w:num>
  <w:num w:numId="15">
    <w:abstractNumId w:val="90"/>
  </w:num>
  <w:num w:numId="16">
    <w:abstractNumId w:val="50"/>
  </w:num>
  <w:num w:numId="17">
    <w:abstractNumId w:val="67"/>
  </w:num>
  <w:num w:numId="18">
    <w:abstractNumId w:val="51"/>
  </w:num>
  <w:num w:numId="19">
    <w:abstractNumId w:val="74"/>
  </w:num>
  <w:num w:numId="20">
    <w:abstractNumId w:val="56"/>
  </w:num>
  <w:num w:numId="21">
    <w:abstractNumId w:val="75"/>
  </w:num>
  <w:num w:numId="22">
    <w:abstractNumId w:val="88"/>
  </w:num>
  <w:num w:numId="23">
    <w:abstractNumId w:val="94"/>
  </w:num>
  <w:num w:numId="24">
    <w:abstractNumId w:val="69"/>
  </w:num>
  <w:num w:numId="25">
    <w:abstractNumId w:val="99"/>
  </w:num>
  <w:num w:numId="26">
    <w:abstractNumId w:val="64"/>
  </w:num>
  <w:num w:numId="27">
    <w:abstractNumId w:val="86"/>
  </w:num>
  <w:num w:numId="28">
    <w:abstractNumId w:val="81"/>
  </w:num>
  <w:num w:numId="29">
    <w:abstractNumId w:val="100"/>
  </w:num>
  <w:num w:numId="30">
    <w:abstractNumId w:val="73"/>
  </w:num>
  <w:num w:numId="31">
    <w:abstractNumId w:val="89"/>
  </w:num>
  <w:num w:numId="32">
    <w:abstractNumId w:val="97"/>
  </w:num>
  <w:num w:numId="33">
    <w:abstractNumId w:val="79"/>
  </w:num>
  <w:num w:numId="34">
    <w:abstractNumId w:val="63"/>
  </w:num>
  <w:num w:numId="35">
    <w:abstractNumId w:val="102"/>
  </w:num>
  <w:num w:numId="36">
    <w:abstractNumId w:val="58"/>
  </w:num>
  <w:num w:numId="37">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num>
  <w:num w:numId="40">
    <w:abstractNumId w:val="49"/>
  </w:num>
  <w:num w:numId="41">
    <w:abstractNumId w:val="85"/>
  </w:num>
  <w:num w:numId="42">
    <w:abstractNumId w:val="8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DA2"/>
    <w:rsid w:val="00001E5D"/>
    <w:rsid w:val="000024F4"/>
    <w:rsid w:val="00002690"/>
    <w:rsid w:val="00003023"/>
    <w:rsid w:val="000035F7"/>
    <w:rsid w:val="000042FE"/>
    <w:rsid w:val="0000496D"/>
    <w:rsid w:val="000049A8"/>
    <w:rsid w:val="00005800"/>
    <w:rsid w:val="00005C53"/>
    <w:rsid w:val="00005D85"/>
    <w:rsid w:val="00006706"/>
    <w:rsid w:val="00006D3A"/>
    <w:rsid w:val="00006E35"/>
    <w:rsid w:val="00007AED"/>
    <w:rsid w:val="00007CE7"/>
    <w:rsid w:val="000104DC"/>
    <w:rsid w:val="00010771"/>
    <w:rsid w:val="0001087F"/>
    <w:rsid w:val="00010AE5"/>
    <w:rsid w:val="00010E2B"/>
    <w:rsid w:val="0001109C"/>
    <w:rsid w:val="00011109"/>
    <w:rsid w:val="000113BB"/>
    <w:rsid w:val="00011504"/>
    <w:rsid w:val="000115C3"/>
    <w:rsid w:val="00011647"/>
    <w:rsid w:val="0001164B"/>
    <w:rsid w:val="00011A89"/>
    <w:rsid w:val="00011DCA"/>
    <w:rsid w:val="0001214C"/>
    <w:rsid w:val="00012769"/>
    <w:rsid w:val="0001299B"/>
    <w:rsid w:val="00012CF9"/>
    <w:rsid w:val="00012EA5"/>
    <w:rsid w:val="000131E4"/>
    <w:rsid w:val="0001344F"/>
    <w:rsid w:val="000137E2"/>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B9A"/>
    <w:rsid w:val="00034E4F"/>
    <w:rsid w:val="00034FFF"/>
    <w:rsid w:val="00035379"/>
    <w:rsid w:val="000354BC"/>
    <w:rsid w:val="0003588D"/>
    <w:rsid w:val="000359EE"/>
    <w:rsid w:val="00035C04"/>
    <w:rsid w:val="00036033"/>
    <w:rsid w:val="00036222"/>
    <w:rsid w:val="000364AD"/>
    <w:rsid w:val="000365C7"/>
    <w:rsid w:val="00036776"/>
    <w:rsid w:val="00036BDD"/>
    <w:rsid w:val="0003756B"/>
    <w:rsid w:val="0003771A"/>
    <w:rsid w:val="00037B82"/>
    <w:rsid w:val="00037E5A"/>
    <w:rsid w:val="00041105"/>
    <w:rsid w:val="00041B26"/>
    <w:rsid w:val="00041CE5"/>
    <w:rsid w:val="00041D7D"/>
    <w:rsid w:val="000420FF"/>
    <w:rsid w:val="0004218A"/>
    <w:rsid w:val="00042335"/>
    <w:rsid w:val="000426A6"/>
    <w:rsid w:val="00042846"/>
    <w:rsid w:val="00042AB1"/>
    <w:rsid w:val="00042D8E"/>
    <w:rsid w:val="0004327C"/>
    <w:rsid w:val="00043B23"/>
    <w:rsid w:val="00043C87"/>
    <w:rsid w:val="00043D31"/>
    <w:rsid w:val="000440B1"/>
    <w:rsid w:val="00044484"/>
    <w:rsid w:val="00044A8E"/>
    <w:rsid w:val="000455D2"/>
    <w:rsid w:val="00045AB1"/>
    <w:rsid w:val="00045F50"/>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08"/>
    <w:rsid w:val="00052F72"/>
    <w:rsid w:val="0005316D"/>
    <w:rsid w:val="000532AB"/>
    <w:rsid w:val="000533E6"/>
    <w:rsid w:val="00053796"/>
    <w:rsid w:val="00053D87"/>
    <w:rsid w:val="00053E33"/>
    <w:rsid w:val="00055239"/>
    <w:rsid w:val="000554F7"/>
    <w:rsid w:val="000556DA"/>
    <w:rsid w:val="00055834"/>
    <w:rsid w:val="000559FE"/>
    <w:rsid w:val="00055DC6"/>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3F"/>
    <w:rsid w:val="000628D0"/>
    <w:rsid w:val="00062E62"/>
    <w:rsid w:val="00062FA8"/>
    <w:rsid w:val="00063C21"/>
    <w:rsid w:val="00063C5D"/>
    <w:rsid w:val="00063D1A"/>
    <w:rsid w:val="00063F0B"/>
    <w:rsid w:val="00063F3D"/>
    <w:rsid w:val="000641BD"/>
    <w:rsid w:val="0006437F"/>
    <w:rsid w:val="000648A2"/>
    <w:rsid w:val="00064CED"/>
    <w:rsid w:val="00065071"/>
    <w:rsid w:val="0006514D"/>
    <w:rsid w:val="00065368"/>
    <w:rsid w:val="00065849"/>
    <w:rsid w:val="00065DE7"/>
    <w:rsid w:val="000663EE"/>
    <w:rsid w:val="00066E57"/>
    <w:rsid w:val="0006783E"/>
    <w:rsid w:val="00070234"/>
    <w:rsid w:val="00070240"/>
    <w:rsid w:val="000706CF"/>
    <w:rsid w:val="000706E1"/>
    <w:rsid w:val="00070EC1"/>
    <w:rsid w:val="00071074"/>
    <w:rsid w:val="000711DD"/>
    <w:rsid w:val="000718B1"/>
    <w:rsid w:val="00072ABE"/>
    <w:rsid w:val="00073409"/>
    <w:rsid w:val="00073D60"/>
    <w:rsid w:val="00073EC5"/>
    <w:rsid w:val="00073FB9"/>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84A"/>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E6B"/>
    <w:rsid w:val="0009245D"/>
    <w:rsid w:val="0009251A"/>
    <w:rsid w:val="00092558"/>
    <w:rsid w:val="000927C9"/>
    <w:rsid w:val="00092D57"/>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92"/>
    <w:rsid w:val="000A3715"/>
    <w:rsid w:val="000A388F"/>
    <w:rsid w:val="000A3F5E"/>
    <w:rsid w:val="000A4625"/>
    <w:rsid w:val="000A4D7F"/>
    <w:rsid w:val="000A52EE"/>
    <w:rsid w:val="000A5A9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A54"/>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1EA1"/>
    <w:rsid w:val="000C2283"/>
    <w:rsid w:val="000C24C5"/>
    <w:rsid w:val="000C259B"/>
    <w:rsid w:val="000C259C"/>
    <w:rsid w:val="000C28FA"/>
    <w:rsid w:val="000C2D52"/>
    <w:rsid w:val="000C3B2D"/>
    <w:rsid w:val="000C3B49"/>
    <w:rsid w:val="000C3B64"/>
    <w:rsid w:val="000C4021"/>
    <w:rsid w:val="000C4F09"/>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5A2"/>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00E"/>
    <w:rsid w:val="000F0256"/>
    <w:rsid w:val="000F071C"/>
    <w:rsid w:val="000F0C38"/>
    <w:rsid w:val="000F162B"/>
    <w:rsid w:val="000F1885"/>
    <w:rsid w:val="000F1965"/>
    <w:rsid w:val="000F1D3E"/>
    <w:rsid w:val="000F1D75"/>
    <w:rsid w:val="000F1F11"/>
    <w:rsid w:val="000F2231"/>
    <w:rsid w:val="000F298E"/>
    <w:rsid w:val="000F2A7A"/>
    <w:rsid w:val="000F3138"/>
    <w:rsid w:val="000F33C3"/>
    <w:rsid w:val="000F364F"/>
    <w:rsid w:val="000F36A0"/>
    <w:rsid w:val="000F39CA"/>
    <w:rsid w:val="000F3A1C"/>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4D2A"/>
    <w:rsid w:val="00115226"/>
    <w:rsid w:val="001161CF"/>
    <w:rsid w:val="001162D0"/>
    <w:rsid w:val="00116570"/>
    <w:rsid w:val="001168C1"/>
    <w:rsid w:val="00116C7A"/>
    <w:rsid w:val="001172C9"/>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EB"/>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1B"/>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10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376"/>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11C"/>
    <w:rsid w:val="001703C6"/>
    <w:rsid w:val="0017050C"/>
    <w:rsid w:val="001707F9"/>
    <w:rsid w:val="0017081A"/>
    <w:rsid w:val="00170832"/>
    <w:rsid w:val="00170A0C"/>
    <w:rsid w:val="00170AA3"/>
    <w:rsid w:val="00170B21"/>
    <w:rsid w:val="00170BE8"/>
    <w:rsid w:val="00170CE4"/>
    <w:rsid w:val="00171604"/>
    <w:rsid w:val="0017242A"/>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238"/>
    <w:rsid w:val="00181669"/>
    <w:rsid w:val="0018171F"/>
    <w:rsid w:val="001817BC"/>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D3"/>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8E0"/>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E23"/>
    <w:rsid w:val="001A23A7"/>
    <w:rsid w:val="001A25A0"/>
    <w:rsid w:val="001A2760"/>
    <w:rsid w:val="001A287D"/>
    <w:rsid w:val="001A2F3C"/>
    <w:rsid w:val="001A2FA0"/>
    <w:rsid w:val="001A3616"/>
    <w:rsid w:val="001A375E"/>
    <w:rsid w:val="001A4190"/>
    <w:rsid w:val="001A41BC"/>
    <w:rsid w:val="001A42D7"/>
    <w:rsid w:val="001A4538"/>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FD"/>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6E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BEA"/>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1A1"/>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6E8"/>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904"/>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65"/>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25C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A"/>
    <w:rsid w:val="002260F7"/>
    <w:rsid w:val="00226574"/>
    <w:rsid w:val="00227238"/>
    <w:rsid w:val="0022742B"/>
    <w:rsid w:val="002275E8"/>
    <w:rsid w:val="00227901"/>
    <w:rsid w:val="00227CD0"/>
    <w:rsid w:val="0023000F"/>
    <w:rsid w:val="00230DAD"/>
    <w:rsid w:val="00230DC9"/>
    <w:rsid w:val="00232552"/>
    <w:rsid w:val="00232912"/>
    <w:rsid w:val="00232AB4"/>
    <w:rsid w:val="00232BD9"/>
    <w:rsid w:val="00233121"/>
    <w:rsid w:val="00233412"/>
    <w:rsid w:val="00233511"/>
    <w:rsid w:val="00233981"/>
    <w:rsid w:val="00233B0E"/>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5B0"/>
    <w:rsid w:val="00243C78"/>
    <w:rsid w:val="00244361"/>
    <w:rsid w:val="002444EC"/>
    <w:rsid w:val="0024485F"/>
    <w:rsid w:val="00244A86"/>
    <w:rsid w:val="00245371"/>
    <w:rsid w:val="00245760"/>
    <w:rsid w:val="00245AAF"/>
    <w:rsid w:val="00245D8D"/>
    <w:rsid w:val="00245E38"/>
    <w:rsid w:val="0024604B"/>
    <w:rsid w:val="00246236"/>
    <w:rsid w:val="002462B4"/>
    <w:rsid w:val="002468BC"/>
    <w:rsid w:val="0024726B"/>
    <w:rsid w:val="002479F9"/>
    <w:rsid w:val="00247C64"/>
    <w:rsid w:val="00247C77"/>
    <w:rsid w:val="00247CEA"/>
    <w:rsid w:val="00247F64"/>
    <w:rsid w:val="00247FD6"/>
    <w:rsid w:val="00250133"/>
    <w:rsid w:val="002508A8"/>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4EE"/>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6D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2A15"/>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A4"/>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492"/>
    <w:rsid w:val="00293D60"/>
    <w:rsid w:val="00293EEA"/>
    <w:rsid w:val="00293F1B"/>
    <w:rsid w:val="00293F5E"/>
    <w:rsid w:val="00294082"/>
    <w:rsid w:val="00294320"/>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827"/>
    <w:rsid w:val="00297F48"/>
    <w:rsid w:val="002A0233"/>
    <w:rsid w:val="002A0B81"/>
    <w:rsid w:val="002A0FAA"/>
    <w:rsid w:val="002A1887"/>
    <w:rsid w:val="002A2011"/>
    <w:rsid w:val="002A2488"/>
    <w:rsid w:val="002A28C9"/>
    <w:rsid w:val="002A2DD0"/>
    <w:rsid w:val="002A2E46"/>
    <w:rsid w:val="002A33AE"/>
    <w:rsid w:val="002A37A5"/>
    <w:rsid w:val="002A3C3F"/>
    <w:rsid w:val="002A3F56"/>
    <w:rsid w:val="002A42EC"/>
    <w:rsid w:val="002A434A"/>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50"/>
    <w:rsid w:val="002C0C5C"/>
    <w:rsid w:val="002C0D84"/>
    <w:rsid w:val="002C17DD"/>
    <w:rsid w:val="002C247D"/>
    <w:rsid w:val="002C2733"/>
    <w:rsid w:val="002C2AC1"/>
    <w:rsid w:val="002C2AF6"/>
    <w:rsid w:val="002C2F85"/>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380"/>
    <w:rsid w:val="002D7444"/>
    <w:rsid w:val="002D75E4"/>
    <w:rsid w:val="002D785B"/>
    <w:rsid w:val="002D7AB2"/>
    <w:rsid w:val="002E08BD"/>
    <w:rsid w:val="002E08EA"/>
    <w:rsid w:val="002E0BD6"/>
    <w:rsid w:val="002E107A"/>
    <w:rsid w:val="002E12CC"/>
    <w:rsid w:val="002E161E"/>
    <w:rsid w:val="002E1783"/>
    <w:rsid w:val="002E183C"/>
    <w:rsid w:val="002E1868"/>
    <w:rsid w:val="002E1904"/>
    <w:rsid w:val="002E1C8E"/>
    <w:rsid w:val="002E2018"/>
    <w:rsid w:val="002E2374"/>
    <w:rsid w:val="002E2F11"/>
    <w:rsid w:val="002E3271"/>
    <w:rsid w:val="002E36A3"/>
    <w:rsid w:val="002E40BF"/>
    <w:rsid w:val="002E4258"/>
    <w:rsid w:val="002E4E6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9B1"/>
    <w:rsid w:val="002F1C1B"/>
    <w:rsid w:val="002F1E22"/>
    <w:rsid w:val="002F2105"/>
    <w:rsid w:val="002F28B2"/>
    <w:rsid w:val="002F2DE5"/>
    <w:rsid w:val="002F2E6E"/>
    <w:rsid w:val="002F3DAD"/>
    <w:rsid w:val="002F45B3"/>
    <w:rsid w:val="002F48D1"/>
    <w:rsid w:val="002F536E"/>
    <w:rsid w:val="002F53FF"/>
    <w:rsid w:val="002F7034"/>
    <w:rsid w:val="003003A5"/>
    <w:rsid w:val="00300696"/>
    <w:rsid w:val="00300AC5"/>
    <w:rsid w:val="00300AF6"/>
    <w:rsid w:val="00301110"/>
    <w:rsid w:val="0030144A"/>
    <w:rsid w:val="003016FC"/>
    <w:rsid w:val="00301CB8"/>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7D4"/>
    <w:rsid w:val="00306B60"/>
    <w:rsid w:val="00306EB9"/>
    <w:rsid w:val="00306EDC"/>
    <w:rsid w:val="0030777F"/>
    <w:rsid w:val="0030789D"/>
    <w:rsid w:val="00307990"/>
    <w:rsid w:val="00307C0F"/>
    <w:rsid w:val="00307D31"/>
    <w:rsid w:val="003100D8"/>
    <w:rsid w:val="00310554"/>
    <w:rsid w:val="003108C8"/>
    <w:rsid w:val="00310EB6"/>
    <w:rsid w:val="003110E5"/>
    <w:rsid w:val="00311888"/>
    <w:rsid w:val="00311E5C"/>
    <w:rsid w:val="00312650"/>
    <w:rsid w:val="00312B44"/>
    <w:rsid w:val="0031310F"/>
    <w:rsid w:val="0031324D"/>
    <w:rsid w:val="00313C22"/>
    <w:rsid w:val="00314378"/>
    <w:rsid w:val="003144E0"/>
    <w:rsid w:val="00314573"/>
    <w:rsid w:val="00314768"/>
    <w:rsid w:val="00314AE3"/>
    <w:rsid w:val="00314B39"/>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90C"/>
    <w:rsid w:val="00321C7B"/>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939"/>
    <w:rsid w:val="00347BBC"/>
    <w:rsid w:val="00350395"/>
    <w:rsid w:val="003503BE"/>
    <w:rsid w:val="003508B5"/>
    <w:rsid w:val="00350FB0"/>
    <w:rsid w:val="003515FF"/>
    <w:rsid w:val="0035163D"/>
    <w:rsid w:val="0035188B"/>
    <w:rsid w:val="00351F47"/>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258"/>
    <w:rsid w:val="003613B7"/>
    <w:rsid w:val="00361491"/>
    <w:rsid w:val="00361E40"/>
    <w:rsid w:val="00362330"/>
    <w:rsid w:val="00362541"/>
    <w:rsid w:val="00362975"/>
    <w:rsid w:val="003629E5"/>
    <w:rsid w:val="00362B11"/>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20"/>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8C8"/>
    <w:rsid w:val="00381009"/>
    <w:rsid w:val="00381027"/>
    <w:rsid w:val="003810FE"/>
    <w:rsid w:val="00381889"/>
    <w:rsid w:val="0038206D"/>
    <w:rsid w:val="0038233F"/>
    <w:rsid w:val="00382754"/>
    <w:rsid w:val="00383211"/>
    <w:rsid w:val="0038375A"/>
    <w:rsid w:val="0038390A"/>
    <w:rsid w:val="003841C5"/>
    <w:rsid w:val="003844CF"/>
    <w:rsid w:val="0038458C"/>
    <w:rsid w:val="003849FD"/>
    <w:rsid w:val="00384D44"/>
    <w:rsid w:val="003851BF"/>
    <w:rsid w:val="003855EC"/>
    <w:rsid w:val="00385C26"/>
    <w:rsid w:val="003861B3"/>
    <w:rsid w:val="003863C1"/>
    <w:rsid w:val="00386410"/>
    <w:rsid w:val="003864E1"/>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54C"/>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817"/>
    <w:rsid w:val="003A0CD6"/>
    <w:rsid w:val="003A15C6"/>
    <w:rsid w:val="003A18EB"/>
    <w:rsid w:val="003A1CBB"/>
    <w:rsid w:val="003A217D"/>
    <w:rsid w:val="003A23C1"/>
    <w:rsid w:val="003A28E2"/>
    <w:rsid w:val="003A2AAE"/>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59"/>
    <w:rsid w:val="003C71E2"/>
    <w:rsid w:val="003C7223"/>
    <w:rsid w:val="003C7CCE"/>
    <w:rsid w:val="003C7D8F"/>
    <w:rsid w:val="003D004D"/>
    <w:rsid w:val="003D00A4"/>
    <w:rsid w:val="003D03B6"/>
    <w:rsid w:val="003D0808"/>
    <w:rsid w:val="003D0A98"/>
    <w:rsid w:val="003D0AE4"/>
    <w:rsid w:val="003D0C59"/>
    <w:rsid w:val="003D0D36"/>
    <w:rsid w:val="003D0DE8"/>
    <w:rsid w:val="003D0F3F"/>
    <w:rsid w:val="003D1178"/>
    <w:rsid w:val="003D1474"/>
    <w:rsid w:val="003D1E6B"/>
    <w:rsid w:val="003D1E86"/>
    <w:rsid w:val="003D1E8D"/>
    <w:rsid w:val="003D2418"/>
    <w:rsid w:val="003D2A2D"/>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04"/>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80E"/>
    <w:rsid w:val="00400917"/>
    <w:rsid w:val="00400A38"/>
    <w:rsid w:val="00401787"/>
    <w:rsid w:val="00401AF8"/>
    <w:rsid w:val="00401CD9"/>
    <w:rsid w:val="00401D08"/>
    <w:rsid w:val="00401F5B"/>
    <w:rsid w:val="004023EA"/>
    <w:rsid w:val="0040245C"/>
    <w:rsid w:val="0040259D"/>
    <w:rsid w:val="00403B69"/>
    <w:rsid w:val="00403BD9"/>
    <w:rsid w:val="00403C47"/>
    <w:rsid w:val="00404060"/>
    <w:rsid w:val="004040F0"/>
    <w:rsid w:val="00404DD4"/>
    <w:rsid w:val="00405684"/>
    <w:rsid w:val="00405E5E"/>
    <w:rsid w:val="004062E7"/>
    <w:rsid w:val="004065AE"/>
    <w:rsid w:val="00406F7D"/>
    <w:rsid w:val="0040775A"/>
    <w:rsid w:val="004077E5"/>
    <w:rsid w:val="00410307"/>
    <w:rsid w:val="0041048F"/>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5CA"/>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1B2"/>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BBF"/>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DA"/>
    <w:rsid w:val="00451F41"/>
    <w:rsid w:val="0045246A"/>
    <w:rsid w:val="00452710"/>
    <w:rsid w:val="00452758"/>
    <w:rsid w:val="00452965"/>
    <w:rsid w:val="0045306E"/>
    <w:rsid w:val="00453275"/>
    <w:rsid w:val="004532CC"/>
    <w:rsid w:val="00453A04"/>
    <w:rsid w:val="00453B90"/>
    <w:rsid w:val="0045469A"/>
    <w:rsid w:val="00454BE3"/>
    <w:rsid w:val="00455369"/>
    <w:rsid w:val="0045575A"/>
    <w:rsid w:val="004559F1"/>
    <w:rsid w:val="00455D19"/>
    <w:rsid w:val="00455E5C"/>
    <w:rsid w:val="00456435"/>
    <w:rsid w:val="0045685C"/>
    <w:rsid w:val="00456A8F"/>
    <w:rsid w:val="00457A99"/>
    <w:rsid w:val="004612CD"/>
    <w:rsid w:val="004618A5"/>
    <w:rsid w:val="00461F43"/>
    <w:rsid w:val="00462771"/>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A20"/>
    <w:rsid w:val="00465B0B"/>
    <w:rsid w:val="00466372"/>
    <w:rsid w:val="0046641A"/>
    <w:rsid w:val="00466485"/>
    <w:rsid w:val="004669D3"/>
    <w:rsid w:val="00466BD5"/>
    <w:rsid w:val="00467220"/>
    <w:rsid w:val="00467355"/>
    <w:rsid w:val="0046755D"/>
    <w:rsid w:val="00467B4E"/>
    <w:rsid w:val="00467DB0"/>
    <w:rsid w:val="004701A2"/>
    <w:rsid w:val="00470FB0"/>
    <w:rsid w:val="00471567"/>
    <w:rsid w:val="004716B3"/>
    <w:rsid w:val="00471E6B"/>
    <w:rsid w:val="00471F07"/>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92"/>
    <w:rsid w:val="00491E05"/>
    <w:rsid w:val="00491EFB"/>
    <w:rsid w:val="00491FDD"/>
    <w:rsid w:val="00492268"/>
    <w:rsid w:val="004926D5"/>
    <w:rsid w:val="00492AC4"/>
    <w:rsid w:val="00492DD4"/>
    <w:rsid w:val="0049306E"/>
    <w:rsid w:val="0049324F"/>
    <w:rsid w:val="004934A8"/>
    <w:rsid w:val="00493629"/>
    <w:rsid w:val="004938FD"/>
    <w:rsid w:val="004939D2"/>
    <w:rsid w:val="004942C8"/>
    <w:rsid w:val="004947DD"/>
    <w:rsid w:val="00494A83"/>
    <w:rsid w:val="00494CD6"/>
    <w:rsid w:val="0049540A"/>
    <w:rsid w:val="00495801"/>
    <w:rsid w:val="00495BD3"/>
    <w:rsid w:val="00495CA8"/>
    <w:rsid w:val="00495D9E"/>
    <w:rsid w:val="00496180"/>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5EE"/>
    <w:rsid w:val="004B2BFA"/>
    <w:rsid w:val="004B347E"/>
    <w:rsid w:val="004B3A94"/>
    <w:rsid w:val="004B4696"/>
    <w:rsid w:val="004B4A56"/>
    <w:rsid w:val="004B4FC8"/>
    <w:rsid w:val="004B535C"/>
    <w:rsid w:val="004B54C2"/>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A0B"/>
    <w:rsid w:val="004C0D89"/>
    <w:rsid w:val="004C11DA"/>
    <w:rsid w:val="004C17AC"/>
    <w:rsid w:val="004C1F97"/>
    <w:rsid w:val="004C29D8"/>
    <w:rsid w:val="004C2BB8"/>
    <w:rsid w:val="004C2C09"/>
    <w:rsid w:val="004C2E90"/>
    <w:rsid w:val="004C3535"/>
    <w:rsid w:val="004C3717"/>
    <w:rsid w:val="004C3B38"/>
    <w:rsid w:val="004C40FA"/>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D0"/>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36A"/>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92"/>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B6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5C4"/>
    <w:rsid w:val="005046A9"/>
    <w:rsid w:val="005047AE"/>
    <w:rsid w:val="00504863"/>
    <w:rsid w:val="005050FF"/>
    <w:rsid w:val="005051FD"/>
    <w:rsid w:val="00505287"/>
    <w:rsid w:val="00506033"/>
    <w:rsid w:val="005060FD"/>
    <w:rsid w:val="0050629D"/>
    <w:rsid w:val="005067FC"/>
    <w:rsid w:val="00506AFC"/>
    <w:rsid w:val="00506EA2"/>
    <w:rsid w:val="00507395"/>
    <w:rsid w:val="00507883"/>
    <w:rsid w:val="00507896"/>
    <w:rsid w:val="00507C51"/>
    <w:rsid w:val="00507C67"/>
    <w:rsid w:val="005102CB"/>
    <w:rsid w:val="0051076C"/>
    <w:rsid w:val="00510945"/>
    <w:rsid w:val="00510DF7"/>
    <w:rsid w:val="00511489"/>
    <w:rsid w:val="00511710"/>
    <w:rsid w:val="00511FA0"/>
    <w:rsid w:val="00512410"/>
    <w:rsid w:val="0051241C"/>
    <w:rsid w:val="00512BED"/>
    <w:rsid w:val="005133AD"/>
    <w:rsid w:val="005134F6"/>
    <w:rsid w:val="005135F1"/>
    <w:rsid w:val="00513F35"/>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7E"/>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C4F"/>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B07"/>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552"/>
    <w:rsid w:val="00550865"/>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C5B"/>
    <w:rsid w:val="00566D3C"/>
    <w:rsid w:val="00566D60"/>
    <w:rsid w:val="0056708A"/>
    <w:rsid w:val="005672E8"/>
    <w:rsid w:val="00567343"/>
    <w:rsid w:val="0056782A"/>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187"/>
    <w:rsid w:val="005723A9"/>
    <w:rsid w:val="005724FE"/>
    <w:rsid w:val="0057279F"/>
    <w:rsid w:val="00572B5D"/>
    <w:rsid w:val="00572C64"/>
    <w:rsid w:val="00572F7C"/>
    <w:rsid w:val="0057367F"/>
    <w:rsid w:val="00573CC8"/>
    <w:rsid w:val="0057441F"/>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2FB8"/>
    <w:rsid w:val="005A3029"/>
    <w:rsid w:val="005A3579"/>
    <w:rsid w:val="005A3999"/>
    <w:rsid w:val="005A3E21"/>
    <w:rsid w:val="005A43FB"/>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278"/>
    <w:rsid w:val="005C4B44"/>
    <w:rsid w:val="005C4E8E"/>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2D4"/>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2E5"/>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461"/>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5B"/>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AD"/>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16"/>
    <w:rsid w:val="00620723"/>
    <w:rsid w:val="00620E07"/>
    <w:rsid w:val="00621247"/>
    <w:rsid w:val="006213F4"/>
    <w:rsid w:val="00621752"/>
    <w:rsid w:val="00621765"/>
    <w:rsid w:val="00621BD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243"/>
    <w:rsid w:val="00626522"/>
    <w:rsid w:val="0062654B"/>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626"/>
    <w:rsid w:val="00634B08"/>
    <w:rsid w:val="00634B29"/>
    <w:rsid w:val="00634B35"/>
    <w:rsid w:val="00634C74"/>
    <w:rsid w:val="00635397"/>
    <w:rsid w:val="00635958"/>
    <w:rsid w:val="006364DF"/>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DB1"/>
    <w:rsid w:val="0064325D"/>
    <w:rsid w:val="00643A8E"/>
    <w:rsid w:val="00643D46"/>
    <w:rsid w:val="006441A1"/>
    <w:rsid w:val="00644370"/>
    <w:rsid w:val="0064484E"/>
    <w:rsid w:val="00644D45"/>
    <w:rsid w:val="0064553E"/>
    <w:rsid w:val="0064572D"/>
    <w:rsid w:val="00645816"/>
    <w:rsid w:val="00645F72"/>
    <w:rsid w:val="006460AA"/>
    <w:rsid w:val="006469F3"/>
    <w:rsid w:val="00647184"/>
    <w:rsid w:val="00647193"/>
    <w:rsid w:val="00647A26"/>
    <w:rsid w:val="00647EB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D7C"/>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96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2B8"/>
    <w:rsid w:val="00681742"/>
    <w:rsid w:val="00681D48"/>
    <w:rsid w:val="00681DD6"/>
    <w:rsid w:val="006828A6"/>
    <w:rsid w:val="00682C79"/>
    <w:rsid w:val="0068305D"/>
    <w:rsid w:val="0068310D"/>
    <w:rsid w:val="00683343"/>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B26"/>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6C8"/>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047"/>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0E2B"/>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3ACC"/>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113"/>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85"/>
    <w:rsid w:val="00711FFD"/>
    <w:rsid w:val="0071231D"/>
    <w:rsid w:val="00712A1E"/>
    <w:rsid w:val="00712D22"/>
    <w:rsid w:val="00713006"/>
    <w:rsid w:val="00713067"/>
    <w:rsid w:val="0071311C"/>
    <w:rsid w:val="00713279"/>
    <w:rsid w:val="00713A8C"/>
    <w:rsid w:val="00713B67"/>
    <w:rsid w:val="00713C4F"/>
    <w:rsid w:val="00713E3E"/>
    <w:rsid w:val="007148F5"/>
    <w:rsid w:val="00714E3D"/>
    <w:rsid w:val="00714FD3"/>
    <w:rsid w:val="007152B5"/>
    <w:rsid w:val="00715D48"/>
    <w:rsid w:val="00715E50"/>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1D4"/>
    <w:rsid w:val="007336EF"/>
    <w:rsid w:val="00733E87"/>
    <w:rsid w:val="0073440B"/>
    <w:rsid w:val="00734629"/>
    <w:rsid w:val="00734A9C"/>
    <w:rsid w:val="00734CA1"/>
    <w:rsid w:val="00734D0A"/>
    <w:rsid w:val="00734DA5"/>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C58"/>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D77"/>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4FBB"/>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A8D"/>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8DE"/>
    <w:rsid w:val="00782A09"/>
    <w:rsid w:val="007830D6"/>
    <w:rsid w:val="007837BC"/>
    <w:rsid w:val="0078391A"/>
    <w:rsid w:val="00784913"/>
    <w:rsid w:val="00785033"/>
    <w:rsid w:val="00785302"/>
    <w:rsid w:val="007854CE"/>
    <w:rsid w:val="00785A36"/>
    <w:rsid w:val="0078604C"/>
    <w:rsid w:val="00786594"/>
    <w:rsid w:val="00786746"/>
    <w:rsid w:val="00786775"/>
    <w:rsid w:val="00786904"/>
    <w:rsid w:val="00786A21"/>
    <w:rsid w:val="007878F9"/>
    <w:rsid w:val="00787BD1"/>
    <w:rsid w:val="00787FA2"/>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97F30"/>
    <w:rsid w:val="007A026A"/>
    <w:rsid w:val="007A0327"/>
    <w:rsid w:val="007A0727"/>
    <w:rsid w:val="007A0BA8"/>
    <w:rsid w:val="007A0C9E"/>
    <w:rsid w:val="007A0D1D"/>
    <w:rsid w:val="007A0E4E"/>
    <w:rsid w:val="007A163E"/>
    <w:rsid w:val="007A1783"/>
    <w:rsid w:val="007A1828"/>
    <w:rsid w:val="007A192D"/>
    <w:rsid w:val="007A1EB4"/>
    <w:rsid w:val="007A20A9"/>
    <w:rsid w:val="007A2F57"/>
    <w:rsid w:val="007A37F7"/>
    <w:rsid w:val="007A38B0"/>
    <w:rsid w:val="007A3CC4"/>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06D"/>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563"/>
    <w:rsid w:val="007E0856"/>
    <w:rsid w:val="007E0A7B"/>
    <w:rsid w:val="007E1181"/>
    <w:rsid w:val="007E1360"/>
    <w:rsid w:val="007E1C3A"/>
    <w:rsid w:val="007E2195"/>
    <w:rsid w:val="007E255D"/>
    <w:rsid w:val="007E2D86"/>
    <w:rsid w:val="007E3266"/>
    <w:rsid w:val="007E361F"/>
    <w:rsid w:val="007E374E"/>
    <w:rsid w:val="007E39D3"/>
    <w:rsid w:val="007E3AA2"/>
    <w:rsid w:val="007E3AF6"/>
    <w:rsid w:val="007E3FEC"/>
    <w:rsid w:val="007E44E5"/>
    <w:rsid w:val="007E4744"/>
    <w:rsid w:val="007E4BCD"/>
    <w:rsid w:val="007E4C12"/>
    <w:rsid w:val="007E4CDF"/>
    <w:rsid w:val="007E6390"/>
    <w:rsid w:val="007E6425"/>
    <w:rsid w:val="007E64D4"/>
    <w:rsid w:val="007E64F4"/>
    <w:rsid w:val="007E6544"/>
    <w:rsid w:val="007E69D5"/>
    <w:rsid w:val="007E6C69"/>
    <w:rsid w:val="007E6DEB"/>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1F4B"/>
    <w:rsid w:val="008020F5"/>
    <w:rsid w:val="00802EF1"/>
    <w:rsid w:val="00803A6F"/>
    <w:rsid w:val="00803F62"/>
    <w:rsid w:val="0080402C"/>
    <w:rsid w:val="0080403A"/>
    <w:rsid w:val="008040E5"/>
    <w:rsid w:val="00804186"/>
    <w:rsid w:val="0080428B"/>
    <w:rsid w:val="00804318"/>
    <w:rsid w:val="008046C5"/>
    <w:rsid w:val="008051EE"/>
    <w:rsid w:val="0080520A"/>
    <w:rsid w:val="00805216"/>
    <w:rsid w:val="00805310"/>
    <w:rsid w:val="00805799"/>
    <w:rsid w:val="00805811"/>
    <w:rsid w:val="00805821"/>
    <w:rsid w:val="00806B68"/>
    <w:rsid w:val="00806DC4"/>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A2B"/>
    <w:rsid w:val="00831BD7"/>
    <w:rsid w:val="00832564"/>
    <w:rsid w:val="00832CBE"/>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DB"/>
    <w:rsid w:val="0085045F"/>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2A1"/>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2D6"/>
    <w:rsid w:val="00872C75"/>
    <w:rsid w:val="00873021"/>
    <w:rsid w:val="008731C6"/>
    <w:rsid w:val="008732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36"/>
    <w:rsid w:val="00877D80"/>
    <w:rsid w:val="00877EFF"/>
    <w:rsid w:val="00877F45"/>
    <w:rsid w:val="00880A4D"/>
    <w:rsid w:val="00880C30"/>
    <w:rsid w:val="00880C65"/>
    <w:rsid w:val="00880E64"/>
    <w:rsid w:val="00881072"/>
    <w:rsid w:val="00881801"/>
    <w:rsid w:val="0088184F"/>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C6C"/>
    <w:rsid w:val="00890111"/>
    <w:rsid w:val="00890598"/>
    <w:rsid w:val="008907AB"/>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3F29"/>
    <w:rsid w:val="008A4631"/>
    <w:rsid w:val="008A4F28"/>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FC0"/>
    <w:rsid w:val="008F410E"/>
    <w:rsid w:val="008F413B"/>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6F"/>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151"/>
    <w:rsid w:val="00934C61"/>
    <w:rsid w:val="00934F0D"/>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F52"/>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BBF"/>
    <w:rsid w:val="00952653"/>
    <w:rsid w:val="00952753"/>
    <w:rsid w:val="00952760"/>
    <w:rsid w:val="00952CFD"/>
    <w:rsid w:val="00952F9E"/>
    <w:rsid w:val="0095421C"/>
    <w:rsid w:val="009542BF"/>
    <w:rsid w:val="00954467"/>
    <w:rsid w:val="009547A5"/>
    <w:rsid w:val="00955364"/>
    <w:rsid w:val="009558CB"/>
    <w:rsid w:val="00955B08"/>
    <w:rsid w:val="00955BC6"/>
    <w:rsid w:val="00955C3D"/>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C39"/>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56C"/>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D8B"/>
    <w:rsid w:val="0099622F"/>
    <w:rsid w:val="00996EC8"/>
    <w:rsid w:val="009977EB"/>
    <w:rsid w:val="0099791F"/>
    <w:rsid w:val="00997DA3"/>
    <w:rsid w:val="00997FBB"/>
    <w:rsid w:val="009A00A5"/>
    <w:rsid w:val="009A0881"/>
    <w:rsid w:val="009A09D8"/>
    <w:rsid w:val="009A0DC0"/>
    <w:rsid w:val="009A10B5"/>
    <w:rsid w:val="009A11E6"/>
    <w:rsid w:val="009A1A14"/>
    <w:rsid w:val="009A2888"/>
    <w:rsid w:val="009A2A1A"/>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3AC"/>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3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E94"/>
    <w:rsid w:val="009C3715"/>
    <w:rsid w:val="009C37D9"/>
    <w:rsid w:val="009C3D6D"/>
    <w:rsid w:val="009C4089"/>
    <w:rsid w:val="009C41B8"/>
    <w:rsid w:val="009C478F"/>
    <w:rsid w:val="009C4AAA"/>
    <w:rsid w:val="009C4AF7"/>
    <w:rsid w:val="009C51AF"/>
    <w:rsid w:val="009C52E7"/>
    <w:rsid w:val="009C573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4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09"/>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3"/>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40"/>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41B"/>
    <w:rsid w:val="00A128FE"/>
    <w:rsid w:val="00A1319D"/>
    <w:rsid w:val="00A13254"/>
    <w:rsid w:val="00A13398"/>
    <w:rsid w:val="00A133B9"/>
    <w:rsid w:val="00A13B02"/>
    <w:rsid w:val="00A13C87"/>
    <w:rsid w:val="00A13CDA"/>
    <w:rsid w:val="00A14432"/>
    <w:rsid w:val="00A1452A"/>
    <w:rsid w:val="00A1486A"/>
    <w:rsid w:val="00A14F1F"/>
    <w:rsid w:val="00A15438"/>
    <w:rsid w:val="00A1596B"/>
    <w:rsid w:val="00A1604B"/>
    <w:rsid w:val="00A1637D"/>
    <w:rsid w:val="00A164F8"/>
    <w:rsid w:val="00A16518"/>
    <w:rsid w:val="00A165DF"/>
    <w:rsid w:val="00A16719"/>
    <w:rsid w:val="00A1676B"/>
    <w:rsid w:val="00A167FE"/>
    <w:rsid w:val="00A16DEF"/>
    <w:rsid w:val="00A16FEC"/>
    <w:rsid w:val="00A17134"/>
    <w:rsid w:val="00A1780C"/>
    <w:rsid w:val="00A17D16"/>
    <w:rsid w:val="00A17D90"/>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B6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2"/>
    <w:rsid w:val="00A376F9"/>
    <w:rsid w:val="00A3774E"/>
    <w:rsid w:val="00A377B0"/>
    <w:rsid w:val="00A37FA3"/>
    <w:rsid w:val="00A400D5"/>
    <w:rsid w:val="00A40992"/>
    <w:rsid w:val="00A41655"/>
    <w:rsid w:val="00A416A2"/>
    <w:rsid w:val="00A419B5"/>
    <w:rsid w:val="00A42020"/>
    <w:rsid w:val="00A423AB"/>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9BF"/>
    <w:rsid w:val="00A45FBF"/>
    <w:rsid w:val="00A462FB"/>
    <w:rsid w:val="00A46304"/>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A79"/>
    <w:rsid w:val="00A64D20"/>
    <w:rsid w:val="00A64F47"/>
    <w:rsid w:val="00A6544F"/>
    <w:rsid w:val="00A658CA"/>
    <w:rsid w:val="00A65E60"/>
    <w:rsid w:val="00A660DB"/>
    <w:rsid w:val="00A661DE"/>
    <w:rsid w:val="00A66713"/>
    <w:rsid w:val="00A66901"/>
    <w:rsid w:val="00A66A17"/>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18F"/>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909"/>
    <w:rsid w:val="00A81A9B"/>
    <w:rsid w:val="00A81ADD"/>
    <w:rsid w:val="00A81CB1"/>
    <w:rsid w:val="00A81DFB"/>
    <w:rsid w:val="00A823BE"/>
    <w:rsid w:val="00A82C77"/>
    <w:rsid w:val="00A83780"/>
    <w:rsid w:val="00A84511"/>
    <w:rsid w:val="00A84512"/>
    <w:rsid w:val="00A84D17"/>
    <w:rsid w:val="00A852E5"/>
    <w:rsid w:val="00A852F1"/>
    <w:rsid w:val="00A85576"/>
    <w:rsid w:val="00A856EA"/>
    <w:rsid w:val="00A85E25"/>
    <w:rsid w:val="00A8651E"/>
    <w:rsid w:val="00A86624"/>
    <w:rsid w:val="00A86A42"/>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4D7"/>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683"/>
    <w:rsid w:val="00AA6AAA"/>
    <w:rsid w:val="00AA6D9C"/>
    <w:rsid w:val="00AA6DE0"/>
    <w:rsid w:val="00AA6F40"/>
    <w:rsid w:val="00AA7A21"/>
    <w:rsid w:val="00AA7FF9"/>
    <w:rsid w:val="00AB00B8"/>
    <w:rsid w:val="00AB021F"/>
    <w:rsid w:val="00AB02A1"/>
    <w:rsid w:val="00AB0462"/>
    <w:rsid w:val="00AB0AA4"/>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0C43"/>
    <w:rsid w:val="00AC1A40"/>
    <w:rsid w:val="00AC1BFB"/>
    <w:rsid w:val="00AC1CAC"/>
    <w:rsid w:val="00AC1DB0"/>
    <w:rsid w:val="00AC1EFD"/>
    <w:rsid w:val="00AC254B"/>
    <w:rsid w:val="00AC2764"/>
    <w:rsid w:val="00AC2C5A"/>
    <w:rsid w:val="00AC312A"/>
    <w:rsid w:val="00AC32B7"/>
    <w:rsid w:val="00AC3B03"/>
    <w:rsid w:val="00AC41C5"/>
    <w:rsid w:val="00AC4D1D"/>
    <w:rsid w:val="00AC4D6E"/>
    <w:rsid w:val="00AC55D0"/>
    <w:rsid w:val="00AC580B"/>
    <w:rsid w:val="00AC5927"/>
    <w:rsid w:val="00AC59F9"/>
    <w:rsid w:val="00AC5F14"/>
    <w:rsid w:val="00AC5F7C"/>
    <w:rsid w:val="00AC5F86"/>
    <w:rsid w:val="00AC5FD6"/>
    <w:rsid w:val="00AC6188"/>
    <w:rsid w:val="00AC6392"/>
    <w:rsid w:val="00AC6663"/>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4CDC"/>
    <w:rsid w:val="00AD506C"/>
    <w:rsid w:val="00AD50C7"/>
    <w:rsid w:val="00AD5138"/>
    <w:rsid w:val="00AD60F4"/>
    <w:rsid w:val="00AD6AF3"/>
    <w:rsid w:val="00AD6CD3"/>
    <w:rsid w:val="00AD6FB8"/>
    <w:rsid w:val="00AD7293"/>
    <w:rsid w:val="00AD72B0"/>
    <w:rsid w:val="00AD749B"/>
    <w:rsid w:val="00AD7607"/>
    <w:rsid w:val="00AD7E87"/>
    <w:rsid w:val="00AD7F87"/>
    <w:rsid w:val="00AE03DB"/>
    <w:rsid w:val="00AE05BA"/>
    <w:rsid w:val="00AE067A"/>
    <w:rsid w:val="00AE0894"/>
    <w:rsid w:val="00AE08D6"/>
    <w:rsid w:val="00AE16FC"/>
    <w:rsid w:val="00AE1BE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749E"/>
    <w:rsid w:val="00AE76BF"/>
    <w:rsid w:val="00AE7D57"/>
    <w:rsid w:val="00AE7E3B"/>
    <w:rsid w:val="00AF0011"/>
    <w:rsid w:val="00AF0937"/>
    <w:rsid w:val="00AF0DEB"/>
    <w:rsid w:val="00AF1072"/>
    <w:rsid w:val="00AF12E5"/>
    <w:rsid w:val="00AF158F"/>
    <w:rsid w:val="00AF1B9B"/>
    <w:rsid w:val="00AF1C22"/>
    <w:rsid w:val="00AF1FB2"/>
    <w:rsid w:val="00AF222F"/>
    <w:rsid w:val="00AF22AD"/>
    <w:rsid w:val="00AF2321"/>
    <w:rsid w:val="00AF25B9"/>
    <w:rsid w:val="00AF2AD0"/>
    <w:rsid w:val="00AF2DA9"/>
    <w:rsid w:val="00AF30BC"/>
    <w:rsid w:val="00AF3227"/>
    <w:rsid w:val="00AF3434"/>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D08"/>
    <w:rsid w:val="00B00049"/>
    <w:rsid w:val="00B000D9"/>
    <w:rsid w:val="00B00168"/>
    <w:rsid w:val="00B00642"/>
    <w:rsid w:val="00B00978"/>
    <w:rsid w:val="00B00B81"/>
    <w:rsid w:val="00B00BBC"/>
    <w:rsid w:val="00B00D80"/>
    <w:rsid w:val="00B0106E"/>
    <w:rsid w:val="00B01607"/>
    <w:rsid w:val="00B0162D"/>
    <w:rsid w:val="00B0190C"/>
    <w:rsid w:val="00B0265F"/>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40B"/>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2F08"/>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49A"/>
    <w:rsid w:val="00B355F7"/>
    <w:rsid w:val="00B35783"/>
    <w:rsid w:val="00B3598F"/>
    <w:rsid w:val="00B35B43"/>
    <w:rsid w:val="00B35D11"/>
    <w:rsid w:val="00B35FC8"/>
    <w:rsid w:val="00B36326"/>
    <w:rsid w:val="00B363C4"/>
    <w:rsid w:val="00B368F3"/>
    <w:rsid w:val="00B3698A"/>
    <w:rsid w:val="00B373AC"/>
    <w:rsid w:val="00B378BF"/>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D23"/>
    <w:rsid w:val="00B454C1"/>
    <w:rsid w:val="00B45550"/>
    <w:rsid w:val="00B456E5"/>
    <w:rsid w:val="00B45D49"/>
    <w:rsid w:val="00B45DE7"/>
    <w:rsid w:val="00B46046"/>
    <w:rsid w:val="00B46183"/>
    <w:rsid w:val="00B46B4E"/>
    <w:rsid w:val="00B46C9A"/>
    <w:rsid w:val="00B46D29"/>
    <w:rsid w:val="00B46F5D"/>
    <w:rsid w:val="00B47314"/>
    <w:rsid w:val="00B47B4A"/>
    <w:rsid w:val="00B47C4B"/>
    <w:rsid w:val="00B47CCE"/>
    <w:rsid w:val="00B47E8B"/>
    <w:rsid w:val="00B505E8"/>
    <w:rsid w:val="00B50AF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278"/>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9D0"/>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793"/>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4CCC"/>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5DC6"/>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B9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2F9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08"/>
    <w:rsid w:val="00BF6A4C"/>
    <w:rsid w:val="00BF6CF9"/>
    <w:rsid w:val="00BF70C8"/>
    <w:rsid w:val="00BF7360"/>
    <w:rsid w:val="00BF74CC"/>
    <w:rsid w:val="00BF74E3"/>
    <w:rsid w:val="00BF7C67"/>
    <w:rsid w:val="00C0078C"/>
    <w:rsid w:val="00C007F5"/>
    <w:rsid w:val="00C00D1C"/>
    <w:rsid w:val="00C00E79"/>
    <w:rsid w:val="00C0102C"/>
    <w:rsid w:val="00C0154A"/>
    <w:rsid w:val="00C01D6C"/>
    <w:rsid w:val="00C02206"/>
    <w:rsid w:val="00C02441"/>
    <w:rsid w:val="00C0254E"/>
    <w:rsid w:val="00C0255E"/>
    <w:rsid w:val="00C028A0"/>
    <w:rsid w:val="00C02C5E"/>
    <w:rsid w:val="00C03995"/>
    <w:rsid w:val="00C0406D"/>
    <w:rsid w:val="00C0454E"/>
    <w:rsid w:val="00C046AB"/>
    <w:rsid w:val="00C0486A"/>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91D"/>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593"/>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0F2"/>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9E"/>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33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E1"/>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2CC"/>
    <w:rsid w:val="00C81382"/>
    <w:rsid w:val="00C81B98"/>
    <w:rsid w:val="00C81C20"/>
    <w:rsid w:val="00C81C47"/>
    <w:rsid w:val="00C81DE2"/>
    <w:rsid w:val="00C8248D"/>
    <w:rsid w:val="00C8251B"/>
    <w:rsid w:val="00C827C3"/>
    <w:rsid w:val="00C829FF"/>
    <w:rsid w:val="00C82BB5"/>
    <w:rsid w:val="00C8306F"/>
    <w:rsid w:val="00C832CB"/>
    <w:rsid w:val="00C83878"/>
    <w:rsid w:val="00C83F08"/>
    <w:rsid w:val="00C841BF"/>
    <w:rsid w:val="00C849D5"/>
    <w:rsid w:val="00C84F89"/>
    <w:rsid w:val="00C8533F"/>
    <w:rsid w:val="00C85479"/>
    <w:rsid w:val="00C85817"/>
    <w:rsid w:val="00C8595C"/>
    <w:rsid w:val="00C85CF3"/>
    <w:rsid w:val="00C85DBF"/>
    <w:rsid w:val="00C85E66"/>
    <w:rsid w:val="00C8639F"/>
    <w:rsid w:val="00C86927"/>
    <w:rsid w:val="00C86EFD"/>
    <w:rsid w:val="00C87184"/>
    <w:rsid w:val="00C87269"/>
    <w:rsid w:val="00C87876"/>
    <w:rsid w:val="00C87E6D"/>
    <w:rsid w:val="00C9024B"/>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431"/>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545"/>
    <w:rsid w:val="00CA7A03"/>
    <w:rsid w:val="00CA7E86"/>
    <w:rsid w:val="00CB0383"/>
    <w:rsid w:val="00CB0674"/>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C66"/>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ACF"/>
    <w:rsid w:val="00CD6D99"/>
    <w:rsid w:val="00CD6ED3"/>
    <w:rsid w:val="00CD71F5"/>
    <w:rsid w:val="00CD7243"/>
    <w:rsid w:val="00CD7631"/>
    <w:rsid w:val="00CD7B72"/>
    <w:rsid w:val="00CD7FD7"/>
    <w:rsid w:val="00CE02CF"/>
    <w:rsid w:val="00CE0591"/>
    <w:rsid w:val="00CE103B"/>
    <w:rsid w:val="00CE149F"/>
    <w:rsid w:val="00CE1600"/>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0CA"/>
    <w:rsid w:val="00CE4117"/>
    <w:rsid w:val="00CE4D4D"/>
    <w:rsid w:val="00CE4F20"/>
    <w:rsid w:val="00CE5342"/>
    <w:rsid w:val="00CE5447"/>
    <w:rsid w:val="00CE553A"/>
    <w:rsid w:val="00CE57FC"/>
    <w:rsid w:val="00CE588A"/>
    <w:rsid w:val="00CE5E29"/>
    <w:rsid w:val="00CE65AE"/>
    <w:rsid w:val="00CE6B89"/>
    <w:rsid w:val="00CE72F7"/>
    <w:rsid w:val="00CF014B"/>
    <w:rsid w:val="00CF063D"/>
    <w:rsid w:val="00CF06EF"/>
    <w:rsid w:val="00CF0B64"/>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2DF"/>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77"/>
    <w:rsid w:val="00D3017F"/>
    <w:rsid w:val="00D30598"/>
    <w:rsid w:val="00D30E4D"/>
    <w:rsid w:val="00D30E90"/>
    <w:rsid w:val="00D30EBF"/>
    <w:rsid w:val="00D31026"/>
    <w:rsid w:val="00D31213"/>
    <w:rsid w:val="00D313B5"/>
    <w:rsid w:val="00D31828"/>
    <w:rsid w:val="00D3204F"/>
    <w:rsid w:val="00D32139"/>
    <w:rsid w:val="00D3284C"/>
    <w:rsid w:val="00D32883"/>
    <w:rsid w:val="00D328E8"/>
    <w:rsid w:val="00D329DB"/>
    <w:rsid w:val="00D333FA"/>
    <w:rsid w:val="00D33BF1"/>
    <w:rsid w:val="00D34466"/>
    <w:rsid w:val="00D34503"/>
    <w:rsid w:val="00D345A7"/>
    <w:rsid w:val="00D35C02"/>
    <w:rsid w:val="00D36996"/>
    <w:rsid w:val="00D3701C"/>
    <w:rsid w:val="00D370AF"/>
    <w:rsid w:val="00D370DA"/>
    <w:rsid w:val="00D372C8"/>
    <w:rsid w:val="00D37560"/>
    <w:rsid w:val="00D379CA"/>
    <w:rsid w:val="00D40190"/>
    <w:rsid w:val="00D4044B"/>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FD"/>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BBA"/>
    <w:rsid w:val="00D550CD"/>
    <w:rsid w:val="00D55179"/>
    <w:rsid w:val="00D5564B"/>
    <w:rsid w:val="00D559FC"/>
    <w:rsid w:val="00D563CB"/>
    <w:rsid w:val="00D56B3E"/>
    <w:rsid w:val="00D572DA"/>
    <w:rsid w:val="00D575B8"/>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078"/>
    <w:rsid w:val="00D64685"/>
    <w:rsid w:val="00D646CC"/>
    <w:rsid w:val="00D648C5"/>
    <w:rsid w:val="00D64D4E"/>
    <w:rsid w:val="00D65144"/>
    <w:rsid w:val="00D6536D"/>
    <w:rsid w:val="00D6548E"/>
    <w:rsid w:val="00D656B3"/>
    <w:rsid w:val="00D65BEB"/>
    <w:rsid w:val="00D661A1"/>
    <w:rsid w:val="00D66B35"/>
    <w:rsid w:val="00D67757"/>
    <w:rsid w:val="00D67ACA"/>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185"/>
    <w:rsid w:val="00D8131C"/>
    <w:rsid w:val="00D81CD6"/>
    <w:rsid w:val="00D81D84"/>
    <w:rsid w:val="00D821AB"/>
    <w:rsid w:val="00D825D6"/>
    <w:rsid w:val="00D828FC"/>
    <w:rsid w:val="00D82930"/>
    <w:rsid w:val="00D839ED"/>
    <w:rsid w:val="00D84599"/>
    <w:rsid w:val="00D846BA"/>
    <w:rsid w:val="00D8495C"/>
    <w:rsid w:val="00D84987"/>
    <w:rsid w:val="00D84CD2"/>
    <w:rsid w:val="00D84D38"/>
    <w:rsid w:val="00D8511B"/>
    <w:rsid w:val="00D85352"/>
    <w:rsid w:val="00D85BDE"/>
    <w:rsid w:val="00D86811"/>
    <w:rsid w:val="00D8686F"/>
    <w:rsid w:val="00D87473"/>
    <w:rsid w:val="00D8753C"/>
    <w:rsid w:val="00D8789C"/>
    <w:rsid w:val="00D87A1C"/>
    <w:rsid w:val="00D87A49"/>
    <w:rsid w:val="00D87CBD"/>
    <w:rsid w:val="00D9012C"/>
    <w:rsid w:val="00D902C0"/>
    <w:rsid w:val="00D90EFE"/>
    <w:rsid w:val="00D914AE"/>
    <w:rsid w:val="00D91C9F"/>
    <w:rsid w:val="00D93012"/>
    <w:rsid w:val="00D9311A"/>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182"/>
    <w:rsid w:val="00DA180F"/>
    <w:rsid w:val="00DA18EC"/>
    <w:rsid w:val="00DA2052"/>
    <w:rsid w:val="00DA2370"/>
    <w:rsid w:val="00DA2456"/>
    <w:rsid w:val="00DA2519"/>
    <w:rsid w:val="00DA2849"/>
    <w:rsid w:val="00DA2D2B"/>
    <w:rsid w:val="00DA2F9D"/>
    <w:rsid w:val="00DA3461"/>
    <w:rsid w:val="00DA3995"/>
    <w:rsid w:val="00DA3C4E"/>
    <w:rsid w:val="00DA3EAE"/>
    <w:rsid w:val="00DA47BC"/>
    <w:rsid w:val="00DA495A"/>
    <w:rsid w:val="00DA49E3"/>
    <w:rsid w:val="00DA50CD"/>
    <w:rsid w:val="00DA50F0"/>
    <w:rsid w:val="00DA535C"/>
    <w:rsid w:val="00DA539C"/>
    <w:rsid w:val="00DA5820"/>
    <w:rsid w:val="00DA5BEA"/>
    <w:rsid w:val="00DA5D97"/>
    <w:rsid w:val="00DA65B3"/>
    <w:rsid w:val="00DA6982"/>
    <w:rsid w:val="00DA72A8"/>
    <w:rsid w:val="00DA776C"/>
    <w:rsid w:val="00DA790B"/>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332"/>
    <w:rsid w:val="00DD476E"/>
    <w:rsid w:val="00DD5019"/>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C6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25"/>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DBC"/>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71D3"/>
    <w:rsid w:val="00E07975"/>
    <w:rsid w:val="00E10692"/>
    <w:rsid w:val="00E10981"/>
    <w:rsid w:val="00E1127E"/>
    <w:rsid w:val="00E11ADC"/>
    <w:rsid w:val="00E1221D"/>
    <w:rsid w:val="00E122C0"/>
    <w:rsid w:val="00E1241E"/>
    <w:rsid w:val="00E127D9"/>
    <w:rsid w:val="00E128AB"/>
    <w:rsid w:val="00E129A4"/>
    <w:rsid w:val="00E12C5D"/>
    <w:rsid w:val="00E12F1A"/>
    <w:rsid w:val="00E1311A"/>
    <w:rsid w:val="00E13512"/>
    <w:rsid w:val="00E138CC"/>
    <w:rsid w:val="00E13BBD"/>
    <w:rsid w:val="00E13CC7"/>
    <w:rsid w:val="00E13D54"/>
    <w:rsid w:val="00E14197"/>
    <w:rsid w:val="00E144D5"/>
    <w:rsid w:val="00E1476F"/>
    <w:rsid w:val="00E1498D"/>
    <w:rsid w:val="00E14D06"/>
    <w:rsid w:val="00E14E3E"/>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BBD"/>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500"/>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D4F"/>
    <w:rsid w:val="00E43EB1"/>
    <w:rsid w:val="00E44141"/>
    <w:rsid w:val="00E44722"/>
    <w:rsid w:val="00E44736"/>
    <w:rsid w:val="00E44837"/>
    <w:rsid w:val="00E44926"/>
    <w:rsid w:val="00E44A9F"/>
    <w:rsid w:val="00E45232"/>
    <w:rsid w:val="00E45552"/>
    <w:rsid w:val="00E45A95"/>
    <w:rsid w:val="00E46086"/>
    <w:rsid w:val="00E46137"/>
    <w:rsid w:val="00E46697"/>
    <w:rsid w:val="00E46760"/>
    <w:rsid w:val="00E46766"/>
    <w:rsid w:val="00E4685A"/>
    <w:rsid w:val="00E46993"/>
    <w:rsid w:val="00E46C98"/>
    <w:rsid w:val="00E47140"/>
    <w:rsid w:val="00E47185"/>
    <w:rsid w:val="00E47299"/>
    <w:rsid w:val="00E4759D"/>
    <w:rsid w:val="00E4764D"/>
    <w:rsid w:val="00E50E50"/>
    <w:rsid w:val="00E514C3"/>
    <w:rsid w:val="00E514E8"/>
    <w:rsid w:val="00E517DC"/>
    <w:rsid w:val="00E51C02"/>
    <w:rsid w:val="00E51FF0"/>
    <w:rsid w:val="00E52BEC"/>
    <w:rsid w:val="00E52C59"/>
    <w:rsid w:val="00E52D85"/>
    <w:rsid w:val="00E5377F"/>
    <w:rsid w:val="00E5439A"/>
    <w:rsid w:val="00E54496"/>
    <w:rsid w:val="00E5466F"/>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F0"/>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9AD"/>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30"/>
    <w:rsid w:val="00E8464D"/>
    <w:rsid w:val="00E8478C"/>
    <w:rsid w:val="00E84F16"/>
    <w:rsid w:val="00E8519B"/>
    <w:rsid w:val="00E85281"/>
    <w:rsid w:val="00E85A88"/>
    <w:rsid w:val="00E85EB6"/>
    <w:rsid w:val="00E86214"/>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90B"/>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5CB"/>
    <w:rsid w:val="00EA7641"/>
    <w:rsid w:val="00EA789A"/>
    <w:rsid w:val="00EB0930"/>
    <w:rsid w:val="00EB0B72"/>
    <w:rsid w:val="00EB0F2C"/>
    <w:rsid w:val="00EB143C"/>
    <w:rsid w:val="00EB176C"/>
    <w:rsid w:val="00EB1EB4"/>
    <w:rsid w:val="00EB21D2"/>
    <w:rsid w:val="00EB2566"/>
    <w:rsid w:val="00EB256E"/>
    <w:rsid w:val="00EB281B"/>
    <w:rsid w:val="00EB2A1C"/>
    <w:rsid w:val="00EB2A78"/>
    <w:rsid w:val="00EB2C6E"/>
    <w:rsid w:val="00EB2DF6"/>
    <w:rsid w:val="00EB2E41"/>
    <w:rsid w:val="00EB313E"/>
    <w:rsid w:val="00EB342C"/>
    <w:rsid w:val="00EB3596"/>
    <w:rsid w:val="00EB37F5"/>
    <w:rsid w:val="00EB430C"/>
    <w:rsid w:val="00EB4884"/>
    <w:rsid w:val="00EB4D2B"/>
    <w:rsid w:val="00EB4DE3"/>
    <w:rsid w:val="00EB4F1F"/>
    <w:rsid w:val="00EB4F79"/>
    <w:rsid w:val="00EB5552"/>
    <w:rsid w:val="00EB5A4F"/>
    <w:rsid w:val="00EB66E6"/>
    <w:rsid w:val="00EB684D"/>
    <w:rsid w:val="00EB7325"/>
    <w:rsid w:val="00EB7346"/>
    <w:rsid w:val="00EB7695"/>
    <w:rsid w:val="00EB7928"/>
    <w:rsid w:val="00EB7C8C"/>
    <w:rsid w:val="00EB7D79"/>
    <w:rsid w:val="00EB7E69"/>
    <w:rsid w:val="00EB7F38"/>
    <w:rsid w:val="00EC0039"/>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D22"/>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A24"/>
    <w:rsid w:val="00ED2B45"/>
    <w:rsid w:val="00ED2E35"/>
    <w:rsid w:val="00ED3182"/>
    <w:rsid w:val="00ED3A7B"/>
    <w:rsid w:val="00ED3E9D"/>
    <w:rsid w:val="00ED3EE8"/>
    <w:rsid w:val="00ED44D3"/>
    <w:rsid w:val="00ED476D"/>
    <w:rsid w:val="00ED50A6"/>
    <w:rsid w:val="00ED5109"/>
    <w:rsid w:val="00ED52C0"/>
    <w:rsid w:val="00ED52D0"/>
    <w:rsid w:val="00ED57B6"/>
    <w:rsid w:val="00ED5ADD"/>
    <w:rsid w:val="00ED5CEC"/>
    <w:rsid w:val="00ED60F6"/>
    <w:rsid w:val="00ED6137"/>
    <w:rsid w:val="00ED61E7"/>
    <w:rsid w:val="00ED62CF"/>
    <w:rsid w:val="00ED68BB"/>
    <w:rsid w:val="00ED6D63"/>
    <w:rsid w:val="00ED6D8B"/>
    <w:rsid w:val="00ED6DE3"/>
    <w:rsid w:val="00ED700E"/>
    <w:rsid w:val="00ED704C"/>
    <w:rsid w:val="00ED70B2"/>
    <w:rsid w:val="00ED754D"/>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56A"/>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393"/>
    <w:rsid w:val="00F00160"/>
    <w:rsid w:val="00F00381"/>
    <w:rsid w:val="00F00792"/>
    <w:rsid w:val="00F00D15"/>
    <w:rsid w:val="00F014A0"/>
    <w:rsid w:val="00F01F1A"/>
    <w:rsid w:val="00F022F8"/>
    <w:rsid w:val="00F02324"/>
    <w:rsid w:val="00F02D1F"/>
    <w:rsid w:val="00F03072"/>
    <w:rsid w:val="00F030DE"/>
    <w:rsid w:val="00F03265"/>
    <w:rsid w:val="00F038B8"/>
    <w:rsid w:val="00F039C4"/>
    <w:rsid w:val="00F03DD5"/>
    <w:rsid w:val="00F03ED3"/>
    <w:rsid w:val="00F04110"/>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43"/>
    <w:rsid w:val="00F2027D"/>
    <w:rsid w:val="00F2028B"/>
    <w:rsid w:val="00F2032A"/>
    <w:rsid w:val="00F2064D"/>
    <w:rsid w:val="00F20C03"/>
    <w:rsid w:val="00F2127F"/>
    <w:rsid w:val="00F21306"/>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27F87"/>
    <w:rsid w:val="00F30179"/>
    <w:rsid w:val="00F30606"/>
    <w:rsid w:val="00F30651"/>
    <w:rsid w:val="00F31355"/>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8F"/>
    <w:rsid w:val="00F43B5A"/>
    <w:rsid w:val="00F43C12"/>
    <w:rsid w:val="00F43CC9"/>
    <w:rsid w:val="00F43F75"/>
    <w:rsid w:val="00F44547"/>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B4F"/>
    <w:rsid w:val="00F51CB0"/>
    <w:rsid w:val="00F51E7D"/>
    <w:rsid w:val="00F51F4A"/>
    <w:rsid w:val="00F52127"/>
    <w:rsid w:val="00F5264D"/>
    <w:rsid w:val="00F5272D"/>
    <w:rsid w:val="00F53299"/>
    <w:rsid w:val="00F54AEB"/>
    <w:rsid w:val="00F54D35"/>
    <w:rsid w:val="00F54D3A"/>
    <w:rsid w:val="00F55101"/>
    <w:rsid w:val="00F552BD"/>
    <w:rsid w:val="00F556C5"/>
    <w:rsid w:val="00F55A78"/>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96"/>
    <w:rsid w:val="00F655B8"/>
    <w:rsid w:val="00F657D5"/>
    <w:rsid w:val="00F657F8"/>
    <w:rsid w:val="00F65E53"/>
    <w:rsid w:val="00F66069"/>
    <w:rsid w:val="00F6622F"/>
    <w:rsid w:val="00F666A7"/>
    <w:rsid w:val="00F66CDF"/>
    <w:rsid w:val="00F66E1D"/>
    <w:rsid w:val="00F67748"/>
    <w:rsid w:val="00F67891"/>
    <w:rsid w:val="00F67A3A"/>
    <w:rsid w:val="00F67A55"/>
    <w:rsid w:val="00F67E1B"/>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66"/>
    <w:rsid w:val="00F82E76"/>
    <w:rsid w:val="00F8369E"/>
    <w:rsid w:val="00F8371C"/>
    <w:rsid w:val="00F83795"/>
    <w:rsid w:val="00F83830"/>
    <w:rsid w:val="00F8389B"/>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553"/>
    <w:rsid w:val="00F918A2"/>
    <w:rsid w:val="00F91BEB"/>
    <w:rsid w:val="00F91CC6"/>
    <w:rsid w:val="00F9262E"/>
    <w:rsid w:val="00F92841"/>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42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1ED"/>
    <w:rsid w:val="00FB669B"/>
    <w:rsid w:val="00FB6818"/>
    <w:rsid w:val="00FB695B"/>
    <w:rsid w:val="00FB6BF6"/>
    <w:rsid w:val="00FB71EA"/>
    <w:rsid w:val="00FB7BE8"/>
    <w:rsid w:val="00FB7D5C"/>
    <w:rsid w:val="00FB7F18"/>
    <w:rsid w:val="00FC0417"/>
    <w:rsid w:val="00FC0438"/>
    <w:rsid w:val="00FC063D"/>
    <w:rsid w:val="00FC0C68"/>
    <w:rsid w:val="00FC0CA2"/>
    <w:rsid w:val="00FC0F99"/>
    <w:rsid w:val="00FC0FB9"/>
    <w:rsid w:val="00FC10E7"/>
    <w:rsid w:val="00FC118B"/>
    <w:rsid w:val="00FC137D"/>
    <w:rsid w:val="00FC18A0"/>
    <w:rsid w:val="00FC1C8C"/>
    <w:rsid w:val="00FC201D"/>
    <w:rsid w:val="00FC238F"/>
    <w:rsid w:val="00FC3349"/>
    <w:rsid w:val="00FC355A"/>
    <w:rsid w:val="00FC35D3"/>
    <w:rsid w:val="00FC410D"/>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6A4"/>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24D"/>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6EC1"/>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293A3"/>
  <w15:docId w15:val="{0A24A809-88F2-4186-9EE6-B1713797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E4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 w:type="paragraph" w:customStyle="1" w:styleId="TableParagraph">
    <w:name w:val="Table Paragraph"/>
    <w:basedOn w:val="Normal"/>
    <w:uiPriority w:val="1"/>
    <w:qFormat/>
    <w:rsid w:val="00BD2F98"/>
    <w:pPr>
      <w:widowControl w:val="0"/>
      <w:spacing w:before="0"/>
      <w:jc w:val="left"/>
    </w:pPr>
    <w:rPr>
      <w:rFonts w:asciiTheme="minorHAnsi" w:eastAsiaTheme="minorHAnsi" w:hAnsiTheme="minorHAnsi" w:cstheme="minorBidi"/>
    </w:rPr>
  </w:style>
  <w:style w:type="paragraph" w:customStyle="1" w:styleId="EMPTYCELLSTYLE">
    <w:name w:val="EMPTY_CELL_STYLE"/>
    <w:qFormat/>
    <w:rsid w:val="00467B4E"/>
    <w:rPr>
      <w:rFonts w:ascii="SansSerif" w:eastAsia="SansSerif" w:hAnsi="SansSerif" w:cs="SansSerif"/>
      <w:color w:val="000000"/>
      <w:sz w:val="1"/>
      <w:lang w:val="en-US" w:eastAsia="en-US"/>
    </w:rPr>
  </w:style>
  <w:style w:type="table" w:customStyle="1" w:styleId="SBSSimple1">
    <w:name w:val="SBS Simple1"/>
    <w:basedOn w:val="TableNormal"/>
    <w:next w:val="TableGrid"/>
    <w:uiPriority w:val="39"/>
    <w:rsid w:val="00EB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31355"/>
  </w:style>
  <w:style w:type="table" w:customStyle="1" w:styleId="SBSSimple2">
    <w:name w:val="SBS Simple2"/>
    <w:basedOn w:val="TableNormal"/>
    <w:next w:val="TableGrid"/>
    <w:uiPriority w:val="39"/>
    <w:rsid w:val="00F31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F31355"/>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F31355"/>
  </w:style>
  <w:style w:type="table" w:customStyle="1" w:styleId="TableGrid11">
    <w:name w:val="Table Grid11"/>
    <w:basedOn w:val="TableNormal"/>
    <w:next w:val="TableGrid"/>
    <w:rsid w:val="00F3135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31355"/>
  </w:style>
  <w:style w:type="table" w:customStyle="1" w:styleId="TableGrid21">
    <w:name w:val="Table Grid21"/>
    <w:basedOn w:val="TableNormal"/>
    <w:next w:val="TableGrid"/>
    <w:rsid w:val="00F3135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313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13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13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313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313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F313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F3135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39"/>
    <w:rsid w:val="00F31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ra.palj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danica.vlaj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mira.pal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anica.vla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7BA2-58C2-4B23-BD79-B12D3BC970A8}"/>
</file>

<file path=customXml/itemProps10.xml><?xml version="1.0" encoding="utf-8"?>
<ds:datastoreItem xmlns:ds="http://schemas.openxmlformats.org/officeDocument/2006/customXml" ds:itemID="{4A23F38B-6E48-428B-85CD-015805219C97}"/>
</file>

<file path=customXml/itemProps100.xml><?xml version="1.0" encoding="utf-8"?>
<ds:datastoreItem xmlns:ds="http://schemas.openxmlformats.org/officeDocument/2006/customXml" ds:itemID="{CE02BB5C-7234-4DA0-A935-AA1A04F73E6E}"/>
</file>

<file path=customXml/itemProps101.xml><?xml version="1.0" encoding="utf-8"?>
<ds:datastoreItem xmlns:ds="http://schemas.openxmlformats.org/officeDocument/2006/customXml" ds:itemID="{CB3D9238-689B-49D2-B9A3-1AA6A5950D17}"/>
</file>

<file path=customXml/itemProps102.xml><?xml version="1.0" encoding="utf-8"?>
<ds:datastoreItem xmlns:ds="http://schemas.openxmlformats.org/officeDocument/2006/customXml" ds:itemID="{24CDF517-6079-46B9-9384-69FB2F96BA29}"/>
</file>

<file path=customXml/itemProps103.xml><?xml version="1.0" encoding="utf-8"?>
<ds:datastoreItem xmlns:ds="http://schemas.openxmlformats.org/officeDocument/2006/customXml" ds:itemID="{DC298228-583F-4732-8BC5-DEA83AFED57B}"/>
</file>

<file path=customXml/itemProps104.xml><?xml version="1.0" encoding="utf-8"?>
<ds:datastoreItem xmlns:ds="http://schemas.openxmlformats.org/officeDocument/2006/customXml" ds:itemID="{FBE65664-1FD1-460B-88D9-CF60A9CCBB92}"/>
</file>

<file path=customXml/itemProps105.xml><?xml version="1.0" encoding="utf-8"?>
<ds:datastoreItem xmlns:ds="http://schemas.openxmlformats.org/officeDocument/2006/customXml" ds:itemID="{1395F49F-246D-4B60-BD71-F32EB563EC96}"/>
</file>

<file path=customXml/itemProps106.xml><?xml version="1.0" encoding="utf-8"?>
<ds:datastoreItem xmlns:ds="http://schemas.openxmlformats.org/officeDocument/2006/customXml" ds:itemID="{AA50C800-538B-4EA0-BF74-30D8881DC4F2}"/>
</file>

<file path=customXml/itemProps107.xml><?xml version="1.0" encoding="utf-8"?>
<ds:datastoreItem xmlns:ds="http://schemas.openxmlformats.org/officeDocument/2006/customXml" ds:itemID="{2A255F3D-0DDE-4638-9E9E-81126C614605}"/>
</file>

<file path=customXml/itemProps108.xml><?xml version="1.0" encoding="utf-8"?>
<ds:datastoreItem xmlns:ds="http://schemas.openxmlformats.org/officeDocument/2006/customXml" ds:itemID="{90B2D059-096A-44DC-9EC7-89AFEE1D916F}"/>
</file>

<file path=customXml/itemProps109.xml><?xml version="1.0" encoding="utf-8"?>
<ds:datastoreItem xmlns:ds="http://schemas.openxmlformats.org/officeDocument/2006/customXml" ds:itemID="{4A8D34D2-4103-4D93-8D74-D8286D262BCF}"/>
</file>

<file path=customXml/itemProps11.xml><?xml version="1.0" encoding="utf-8"?>
<ds:datastoreItem xmlns:ds="http://schemas.openxmlformats.org/officeDocument/2006/customXml" ds:itemID="{639FDCCB-B328-409D-82F7-C15348652015}"/>
</file>

<file path=customXml/itemProps110.xml><?xml version="1.0" encoding="utf-8"?>
<ds:datastoreItem xmlns:ds="http://schemas.openxmlformats.org/officeDocument/2006/customXml" ds:itemID="{4A18B7CE-1A29-4D3F-846A-AD57EDC5D4F3}"/>
</file>

<file path=customXml/itemProps111.xml><?xml version="1.0" encoding="utf-8"?>
<ds:datastoreItem xmlns:ds="http://schemas.openxmlformats.org/officeDocument/2006/customXml" ds:itemID="{B4AE8B0E-A2E1-45AF-A40E-FF951C868594}"/>
</file>

<file path=customXml/itemProps112.xml><?xml version="1.0" encoding="utf-8"?>
<ds:datastoreItem xmlns:ds="http://schemas.openxmlformats.org/officeDocument/2006/customXml" ds:itemID="{4DEF6174-77B1-4356-959D-3524A3BC5461}"/>
</file>

<file path=customXml/itemProps113.xml><?xml version="1.0" encoding="utf-8"?>
<ds:datastoreItem xmlns:ds="http://schemas.openxmlformats.org/officeDocument/2006/customXml" ds:itemID="{EE50701F-5776-4F69-9001-428A1194DDE7}"/>
</file>

<file path=customXml/itemProps114.xml><?xml version="1.0" encoding="utf-8"?>
<ds:datastoreItem xmlns:ds="http://schemas.openxmlformats.org/officeDocument/2006/customXml" ds:itemID="{FE9F73ED-FDA3-46BF-8CA4-E91F6A4EE7C7}"/>
</file>

<file path=customXml/itemProps115.xml><?xml version="1.0" encoding="utf-8"?>
<ds:datastoreItem xmlns:ds="http://schemas.openxmlformats.org/officeDocument/2006/customXml" ds:itemID="{A0090259-0175-46A1-863E-B61EC54C952C}"/>
</file>

<file path=customXml/itemProps116.xml><?xml version="1.0" encoding="utf-8"?>
<ds:datastoreItem xmlns:ds="http://schemas.openxmlformats.org/officeDocument/2006/customXml" ds:itemID="{FA621EA9-B0AF-430E-894A-B1E7C43ECD3C}"/>
</file>

<file path=customXml/itemProps117.xml><?xml version="1.0" encoding="utf-8"?>
<ds:datastoreItem xmlns:ds="http://schemas.openxmlformats.org/officeDocument/2006/customXml" ds:itemID="{201AE0F1-1BD7-4621-AFFA-64F4EE4C81EC}"/>
</file>

<file path=customXml/itemProps118.xml><?xml version="1.0" encoding="utf-8"?>
<ds:datastoreItem xmlns:ds="http://schemas.openxmlformats.org/officeDocument/2006/customXml" ds:itemID="{5727566F-1882-4F43-969B-882A657701D9}"/>
</file>

<file path=customXml/itemProps119.xml><?xml version="1.0" encoding="utf-8"?>
<ds:datastoreItem xmlns:ds="http://schemas.openxmlformats.org/officeDocument/2006/customXml" ds:itemID="{87E3FD3D-4B48-4C8E-BC95-3F3837ACF697}"/>
</file>

<file path=customXml/itemProps12.xml><?xml version="1.0" encoding="utf-8"?>
<ds:datastoreItem xmlns:ds="http://schemas.openxmlformats.org/officeDocument/2006/customXml" ds:itemID="{F503268B-AA92-4DDA-AAA9-7C74412449DF}"/>
</file>

<file path=customXml/itemProps120.xml><?xml version="1.0" encoding="utf-8"?>
<ds:datastoreItem xmlns:ds="http://schemas.openxmlformats.org/officeDocument/2006/customXml" ds:itemID="{5DEC85AB-2C6F-4DF9-8665-9824D0ECA9EE}"/>
</file>

<file path=customXml/itemProps121.xml><?xml version="1.0" encoding="utf-8"?>
<ds:datastoreItem xmlns:ds="http://schemas.openxmlformats.org/officeDocument/2006/customXml" ds:itemID="{F840ABC8-3308-4350-817D-436E6F10AA6E}"/>
</file>

<file path=customXml/itemProps122.xml><?xml version="1.0" encoding="utf-8"?>
<ds:datastoreItem xmlns:ds="http://schemas.openxmlformats.org/officeDocument/2006/customXml" ds:itemID="{EEAC33CA-07D3-4A37-9EEC-8756B53650F3}"/>
</file>

<file path=customXml/itemProps123.xml><?xml version="1.0" encoding="utf-8"?>
<ds:datastoreItem xmlns:ds="http://schemas.openxmlformats.org/officeDocument/2006/customXml" ds:itemID="{6CC5435C-6792-49AE-882A-91C830537305}"/>
</file>

<file path=customXml/itemProps124.xml><?xml version="1.0" encoding="utf-8"?>
<ds:datastoreItem xmlns:ds="http://schemas.openxmlformats.org/officeDocument/2006/customXml" ds:itemID="{924FD17F-8C09-40AA-95EC-3B41BCC8F8DE}"/>
</file>

<file path=customXml/itemProps125.xml><?xml version="1.0" encoding="utf-8"?>
<ds:datastoreItem xmlns:ds="http://schemas.openxmlformats.org/officeDocument/2006/customXml" ds:itemID="{8E1FE9D3-745B-4221-8453-4C0897F1CE74}"/>
</file>

<file path=customXml/itemProps126.xml><?xml version="1.0" encoding="utf-8"?>
<ds:datastoreItem xmlns:ds="http://schemas.openxmlformats.org/officeDocument/2006/customXml" ds:itemID="{F99BEE6B-400C-4922-9C2F-FA4A43CF08B1}"/>
</file>

<file path=customXml/itemProps127.xml><?xml version="1.0" encoding="utf-8"?>
<ds:datastoreItem xmlns:ds="http://schemas.openxmlformats.org/officeDocument/2006/customXml" ds:itemID="{0639482C-C040-4D44-8EDD-DA8286A1BCD6}"/>
</file>

<file path=customXml/itemProps128.xml><?xml version="1.0" encoding="utf-8"?>
<ds:datastoreItem xmlns:ds="http://schemas.openxmlformats.org/officeDocument/2006/customXml" ds:itemID="{14458A7D-DD66-4955-B1B9-8C04916BA642}"/>
</file>

<file path=customXml/itemProps129.xml><?xml version="1.0" encoding="utf-8"?>
<ds:datastoreItem xmlns:ds="http://schemas.openxmlformats.org/officeDocument/2006/customXml" ds:itemID="{DEDA5DD2-7790-4772-93AF-A801DB535A04}"/>
</file>

<file path=customXml/itemProps13.xml><?xml version="1.0" encoding="utf-8"?>
<ds:datastoreItem xmlns:ds="http://schemas.openxmlformats.org/officeDocument/2006/customXml" ds:itemID="{F7C1D582-2C09-40B1-98A3-0806C1B20F1C}"/>
</file>

<file path=customXml/itemProps130.xml><?xml version="1.0" encoding="utf-8"?>
<ds:datastoreItem xmlns:ds="http://schemas.openxmlformats.org/officeDocument/2006/customXml" ds:itemID="{E7B3589B-2A8A-4CC9-837C-5F5EF190F92A}"/>
</file>

<file path=customXml/itemProps131.xml><?xml version="1.0" encoding="utf-8"?>
<ds:datastoreItem xmlns:ds="http://schemas.openxmlformats.org/officeDocument/2006/customXml" ds:itemID="{E6B52F1F-80F9-43F5-9F7B-30DFE65749FC}"/>
</file>

<file path=customXml/itemProps132.xml><?xml version="1.0" encoding="utf-8"?>
<ds:datastoreItem xmlns:ds="http://schemas.openxmlformats.org/officeDocument/2006/customXml" ds:itemID="{ADE9A345-7B85-4628-9C60-3D8006B074A1}"/>
</file>

<file path=customXml/itemProps133.xml><?xml version="1.0" encoding="utf-8"?>
<ds:datastoreItem xmlns:ds="http://schemas.openxmlformats.org/officeDocument/2006/customXml" ds:itemID="{CE6C72D7-C771-476D-B477-9F11FA5FEADC}"/>
</file>

<file path=customXml/itemProps134.xml><?xml version="1.0" encoding="utf-8"?>
<ds:datastoreItem xmlns:ds="http://schemas.openxmlformats.org/officeDocument/2006/customXml" ds:itemID="{68251FD8-37FD-47F3-9BA7-BEBFE2B69DA6}"/>
</file>

<file path=customXml/itemProps135.xml><?xml version="1.0" encoding="utf-8"?>
<ds:datastoreItem xmlns:ds="http://schemas.openxmlformats.org/officeDocument/2006/customXml" ds:itemID="{1E3F3479-6DBC-41E6-AB58-4E6A6D9F7521}"/>
</file>

<file path=customXml/itemProps136.xml><?xml version="1.0" encoding="utf-8"?>
<ds:datastoreItem xmlns:ds="http://schemas.openxmlformats.org/officeDocument/2006/customXml" ds:itemID="{99071983-0B25-4EDF-B5C3-4FCE9E15F997}"/>
</file>

<file path=customXml/itemProps137.xml><?xml version="1.0" encoding="utf-8"?>
<ds:datastoreItem xmlns:ds="http://schemas.openxmlformats.org/officeDocument/2006/customXml" ds:itemID="{FD9E970B-8027-4BF1-B936-2E94906CB58F}"/>
</file>

<file path=customXml/itemProps138.xml><?xml version="1.0" encoding="utf-8"?>
<ds:datastoreItem xmlns:ds="http://schemas.openxmlformats.org/officeDocument/2006/customXml" ds:itemID="{390C7224-3012-4736-8C75-E60E4C75F5BE}"/>
</file>

<file path=customXml/itemProps139.xml><?xml version="1.0" encoding="utf-8"?>
<ds:datastoreItem xmlns:ds="http://schemas.openxmlformats.org/officeDocument/2006/customXml" ds:itemID="{78A3AF9F-50C8-4D6B-8DD2-44255640537A}"/>
</file>

<file path=customXml/itemProps14.xml><?xml version="1.0" encoding="utf-8"?>
<ds:datastoreItem xmlns:ds="http://schemas.openxmlformats.org/officeDocument/2006/customXml" ds:itemID="{B20DD8C4-7EC8-4B38-BB45-311F6D13F376}"/>
</file>

<file path=customXml/itemProps140.xml><?xml version="1.0" encoding="utf-8"?>
<ds:datastoreItem xmlns:ds="http://schemas.openxmlformats.org/officeDocument/2006/customXml" ds:itemID="{E8D459D5-94E0-4431-B5AA-EC168DA6BD14}"/>
</file>

<file path=customXml/itemProps141.xml><?xml version="1.0" encoding="utf-8"?>
<ds:datastoreItem xmlns:ds="http://schemas.openxmlformats.org/officeDocument/2006/customXml" ds:itemID="{7866DC55-E37D-4F81-8774-7A527E7D2012}"/>
</file>

<file path=customXml/itemProps142.xml><?xml version="1.0" encoding="utf-8"?>
<ds:datastoreItem xmlns:ds="http://schemas.openxmlformats.org/officeDocument/2006/customXml" ds:itemID="{05EE57D8-2E8C-457E-A90A-F76DFD2EFC82}"/>
</file>

<file path=customXml/itemProps143.xml><?xml version="1.0" encoding="utf-8"?>
<ds:datastoreItem xmlns:ds="http://schemas.openxmlformats.org/officeDocument/2006/customXml" ds:itemID="{B7392DDC-5383-46E3-974E-8E0D2A7A371B}"/>
</file>

<file path=customXml/itemProps144.xml><?xml version="1.0" encoding="utf-8"?>
<ds:datastoreItem xmlns:ds="http://schemas.openxmlformats.org/officeDocument/2006/customXml" ds:itemID="{6303F0B0-CBA3-4A57-A9CE-AEB97AC2694C}"/>
</file>

<file path=customXml/itemProps145.xml><?xml version="1.0" encoding="utf-8"?>
<ds:datastoreItem xmlns:ds="http://schemas.openxmlformats.org/officeDocument/2006/customXml" ds:itemID="{0CE81A30-5015-48DE-8CDA-B2CD7306A6A0}"/>
</file>

<file path=customXml/itemProps146.xml><?xml version="1.0" encoding="utf-8"?>
<ds:datastoreItem xmlns:ds="http://schemas.openxmlformats.org/officeDocument/2006/customXml" ds:itemID="{66770F75-C1FD-448B-AB25-4243F717454E}"/>
</file>

<file path=customXml/itemProps147.xml><?xml version="1.0" encoding="utf-8"?>
<ds:datastoreItem xmlns:ds="http://schemas.openxmlformats.org/officeDocument/2006/customXml" ds:itemID="{70FB3B80-4060-4464-9E71-6F59A9451748}"/>
</file>

<file path=customXml/itemProps148.xml><?xml version="1.0" encoding="utf-8"?>
<ds:datastoreItem xmlns:ds="http://schemas.openxmlformats.org/officeDocument/2006/customXml" ds:itemID="{06B29070-4722-49CE-B8E8-EC49DFA18347}"/>
</file>

<file path=customXml/itemProps149.xml><?xml version="1.0" encoding="utf-8"?>
<ds:datastoreItem xmlns:ds="http://schemas.openxmlformats.org/officeDocument/2006/customXml" ds:itemID="{E1528C3D-35DA-462D-92C2-49BF952BED0F}"/>
</file>

<file path=customXml/itemProps15.xml><?xml version="1.0" encoding="utf-8"?>
<ds:datastoreItem xmlns:ds="http://schemas.openxmlformats.org/officeDocument/2006/customXml" ds:itemID="{AF12247D-9E33-4646-BC06-C364711CD5F2}"/>
</file>

<file path=customXml/itemProps150.xml><?xml version="1.0" encoding="utf-8"?>
<ds:datastoreItem xmlns:ds="http://schemas.openxmlformats.org/officeDocument/2006/customXml" ds:itemID="{7FBB5DE0-9E23-4C26-92DD-91239B35673B}"/>
</file>

<file path=customXml/itemProps151.xml><?xml version="1.0" encoding="utf-8"?>
<ds:datastoreItem xmlns:ds="http://schemas.openxmlformats.org/officeDocument/2006/customXml" ds:itemID="{C5570F1F-D497-4191-9DFB-C8A3B1AC643C}"/>
</file>

<file path=customXml/itemProps152.xml><?xml version="1.0" encoding="utf-8"?>
<ds:datastoreItem xmlns:ds="http://schemas.openxmlformats.org/officeDocument/2006/customXml" ds:itemID="{E866D426-8206-43C4-B3A2-E96B586A9078}"/>
</file>

<file path=customXml/itemProps153.xml><?xml version="1.0" encoding="utf-8"?>
<ds:datastoreItem xmlns:ds="http://schemas.openxmlformats.org/officeDocument/2006/customXml" ds:itemID="{50EAD6CD-62E3-49E2-A3FD-7C8CAF525A3A}"/>
</file>

<file path=customXml/itemProps154.xml><?xml version="1.0" encoding="utf-8"?>
<ds:datastoreItem xmlns:ds="http://schemas.openxmlformats.org/officeDocument/2006/customXml" ds:itemID="{75F13FD5-0C50-4C6C-8787-561FC616F9C4}"/>
</file>

<file path=customXml/itemProps155.xml><?xml version="1.0" encoding="utf-8"?>
<ds:datastoreItem xmlns:ds="http://schemas.openxmlformats.org/officeDocument/2006/customXml" ds:itemID="{576920A3-6221-414A-B11E-08743BF255DB}"/>
</file>

<file path=customXml/itemProps156.xml><?xml version="1.0" encoding="utf-8"?>
<ds:datastoreItem xmlns:ds="http://schemas.openxmlformats.org/officeDocument/2006/customXml" ds:itemID="{0C298060-A77A-43B5-8BA0-FB17FA2AD6F4}"/>
</file>

<file path=customXml/itemProps157.xml><?xml version="1.0" encoding="utf-8"?>
<ds:datastoreItem xmlns:ds="http://schemas.openxmlformats.org/officeDocument/2006/customXml" ds:itemID="{344923BD-42DD-4082-AA2E-EDB03E8449E9}"/>
</file>

<file path=customXml/itemProps158.xml><?xml version="1.0" encoding="utf-8"?>
<ds:datastoreItem xmlns:ds="http://schemas.openxmlformats.org/officeDocument/2006/customXml" ds:itemID="{67CDFEC1-DDD5-4026-A101-8F72C927E7F9}"/>
</file>

<file path=customXml/itemProps159.xml><?xml version="1.0" encoding="utf-8"?>
<ds:datastoreItem xmlns:ds="http://schemas.openxmlformats.org/officeDocument/2006/customXml" ds:itemID="{7FEC2434-F258-4048-83D2-F5D8CD0D0AA6}"/>
</file>

<file path=customXml/itemProps16.xml><?xml version="1.0" encoding="utf-8"?>
<ds:datastoreItem xmlns:ds="http://schemas.openxmlformats.org/officeDocument/2006/customXml" ds:itemID="{D8B474CC-749B-4193-976E-335AF2955FC5}"/>
</file>

<file path=customXml/itemProps160.xml><?xml version="1.0" encoding="utf-8"?>
<ds:datastoreItem xmlns:ds="http://schemas.openxmlformats.org/officeDocument/2006/customXml" ds:itemID="{6EBF4E25-1E5D-4221-AAF0-F5AD0C015F9D}"/>
</file>

<file path=customXml/itemProps17.xml><?xml version="1.0" encoding="utf-8"?>
<ds:datastoreItem xmlns:ds="http://schemas.openxmlformats.org/officeDocument/2006/customXml" ds:itemID="{8F394F90-3818-4224-AC57-C41EF59F0284}"/>
</file>

<file path=customXml/itemProps18.xml><?xml version="1.0" encoding="utf-8"?>
<ds:datastoreItem xmlns:ds="http://schemas.openxmlformats.org/officeDocument/2006/customXml" ds:itemID="{458B7AB8-464A-42F6-9D70-F6BFC7283ED8}"/>
</file>

<file path=customXml/itemProps19.xml><?xml version="1.0" encoding="utf-8"?>
<ds:datastoreItem xmlns:ds="http://schemas.openxmlformats.org/officeDocument/2006/customXml" ds:itemID="{771F2CAE-E07F-4511-A0AC-4D0B084A7A00}"/>
</file>

<file path=customXml/itemProps2.xml><?xml version="1.0" encoding="utf-8"?>
<ds:datastoreItem xmlns:ds="http://schemas.openxmlformats.org/officeDocument/2006/customXml" ds:itemID="{3882AFB4-BF43-42D1-B674-0E0AB4050A9A}"/>
</file>

<file path=customXml/itemProps20.xml><?xml version="1.0" encoding="utf-8"?>
<ds:datastoreItem xmlns:ds="http://schemas.openxmlformats.org/officeDocument/2006/customXml" ds:itemID="{B49B055F-75AE-40CA-BD0C-8274EC792C72}"/>
</file>

<file path=customXml/itemProps21.xml><?xml version="1.0" encoding="utf-8"?>
<ds:datastoreItem xmlns:ds="http://schemas.openxmlformats.org/officeDocument/2006/customXml" ds:itemID="{E16797A6-1C8C-462D-9E36-7C7091D1C77A}"/>
</file>

<file path=customXml/itemProps22.xml><?xml version="1.0" encoding="utf-8"?>
<ds:datastoreItem xmlns:ds="http://schemas.openxmlformats.org/officeDocument/2006/customXml" ds:itemID="{789999D8-248D-4F87-B631-1B343014C1B4}"/>
</file>

<file path=customXml/itemProps23.xml><?xml version="1.0" encoding="utf-8"?>
<ds:datastoreItem xmlns:ds="http://schemas.openxmlformats.org/officeDocument/2006/customXml" ds:itemID="{72933C14-7882-4C35-A102-6B3F2D15F98C}"/>
</file>

<file path=customXml/itemProps24.xml><?xml version="1.0" encoding="utf-8"?>
<ds:datastoreItem xmlns:ds="http://schemas.openxmlformats.org/officeDocument/2006/customXml" ds:itemID="{E03BD8F4-7088-425E-B3C4-3DF6D3ACE1DB}"/>
</file>

<file path=customXml/itemProps25.xml><?xml version="1.0" encoding="utf-8"?>
<ds:datastoreItem xmlns:ds="http://schemas.openxmlformats.org/officeDocument/2006/customXml" ds:itemID="{3DB6CDF1-F31B-4F7E-8023-3EFC0BC2F511}"/>
</file>

<file path=customXml/itemProps26.xml><?xml version="1.0" encoding="utf-8"?>
<ds:datastoreItem xmlns:ds="http://schemas.openxmlformats.org/officeDocument/2006/customXml" ds:itemID="{E036D5D3-E65A-4586-846F-13E2CB9F5F3A}"/>
</file>

<file path=customXml/itemProps27.xml><?xml version="1.0" encoding="utf-8"?>
<ds:datastoreItem xmlns:ds="http://schemas.openxmlformats.org/officeDocument/2006/customXml" ds:itemID="{E6EA03B9-4A49-43FF-966B-A74FEBB354FD}"/>
</file>

<file path=customXml/itemProps28.xml><?xml version="1.0" encoding="utf-8"?>
<ds:datastoreItem xmlns:ds="http://schemas.openxmlformats.org/officeDocument/2006/customXml" ds:itemID="{B8C56D10-6571-4677-BD84-5153341EFD2E}"/>
</file>

<file path=customXml/itemProps29.xml><?xml version="1.0" encoding="utf-8"?>
<ds:datastoreItem xmlns:ds="http://schemas.openxmlformats.org/officeDocument/2006/customXml" ds:itemID="{611C6AAA-8E4B-4C35-BAB9-87448EC9DDBF}"/>
</file>

<file path=customXml/itemProps3.xml><?xml version="1.0" encoding="utf-8"?>
<ds:datastoreItem xmlns:ds="http://schemas.openxmlformats.org/officeDocument/2006/customXml" ds:itemID="{CC921674-21CB-4CDC-BAE0-B555390201C7}"/>
</file>

<file path=customXml/itemProps30.xml><?xml version="1.0" encoding="utf-8"?>
<ds:datastoreItem xmlns:ds="http://schemas.openxmlformats.org/officeDocument/2006/customXml" ds:itemID="{E0469468-7404-47CA-8DBB-9E7A7EF87870}"/>
</file>

<file path=customXml/itemProps31.xml><?xml version="1.0" encoding="utf-8"?>
<ds:datastoreItem xmlns:ds="http://schemas.openxmlformats.org/officeDocument/2006/customXml" ds:itemID="{A3FCC57B-40EC-4F0E-89BD-1BE8BDDFC054}"/>
</file>

<file path=customXml/itemProps32.xml><?xml version="1.0" encoding="utf-8"?>
<ds:datastoreItem xmlns:ds="http://schemas.openxmlformats.org/officeDocument/2006/customXml" ds:itemID="{3CBF3A49-A7F8-46C0-9AE9-E4B8D9AF4F22}"/>
</file>

<file path=customXml/itemProps33.xml><?xml version="1.0" encoding="utf-8"?>
<ds:datastoreItem xmlns:ds="http://schemas.openxmlformats.org/officeDocument/2006/customXml" ds:itemID="{F337C30C-983C-4F16-A495-0331C63E8666}"/>
</file>

<file path=customXml/itemProps34.xml><?xml version="1.0" encoding="utf-8"?>
<ds:datastoreItem xmlns:ds="http://schemas.openxmlformats.org/officeDocument/2006/customXml" ds:itemID="{DD510CC9-C987-474D-91F4-95BB0EC6218A}"/>
</file>

<file path=customXml/itemProps35.xml><?xml version="1.0" encoding="utf-8"?>
<ds:datastoreItem xmlns:ds="http://schemas.openxmlformats.org/officeDocument/2006/customXml" ds:itemID="{7C7DC428-3884-4BAE-859F-4CF0B81115B1}"/>
</file>

<file path=customXml/itemProps36.xml><?xml version="1.0" encoding="utf-8"?>
<ds:datastoreItem xmlns:ds="http://schemas.openxmlformats.org/officeDocument/2006/customXml" ds:itemID="{D8ABF7AF-9EC5-455B-8706-F566EF833777}"/>
</file>

<file path=customXml/itemProps37.xml><?xml version="1.0" encoding="utf-8"?>
<ds:datastoreItem xmlns:ds="http://schemas.openxmlformats.org/officeDocument/2006/customXml" ds:itemID="{41176CF3-1ECD-4364-823F-724E9BC4C4F5}"/>
</file>

<file path=customXml/itemProps38.xml><?xml version="1.0" encoding="utf-8"?>
<ds:datastoreItem xmlns:ds="http://schemas.openxmlformats.org/officeDocument/2006/customXml" ds:itemID="{47977488-23A5-44FD-99FF-E0C5B1C12415}"/>
</file>

<file path=customXml/itemProps39.xml><?xml version="1.0" encoding="utf-8"?>
<ds:datastoreItem xmlns:ds="http://schemas.openxmlformats.org/officeDocument/2006/customXml" ds:itemID="{F4371DE9-522A-42A5-B870-0F4959632E32}"/>
</file>

<file path=customXml/itemProps4.xml><?xml version="1.0" encoding="utf-8"?>
<ds:datastoreItem xmlns:ds="http://schemas.openxmlformats.org/officeDocument/2006/customXml" ds:itemID="{8BE20301-153E-4711-A349-BED629BDF2AB}"/>
</file>

<file path=customXml/itemProps40.xml><?xml version="1.0" encoding="utf-8"?>
<ds:datastoreItem xmlns:ds="http://schemas.openxmlformats.org/officeDocument/2006/customXml" ds:itemID="{3B98E2F7-A900-4CA5-AD6C-C74636252AFA}"/>
</file>

<file path=customXml/itemProps41.xml><?xml version="1.0" encoding="utf-8"?>
<ds:datastoreItem xmlns:ds="http://schemas.openxmlformats.org/officeDocument/2006/customXml" ds:itemID="{6D1020F0-63D5-4B0A-AFCE-AAE450498783}"/>
</file>

<file path=customXml/itemProps42.xml><?xml version="1.0" encoding="utf-8"?>
<ds:datastoreItem xmlns:ds="http://schemas.openxmlformats.org/officeDocument/2006/customXml" ds:itemID="{2E587AD1-5C97-4DC3-BA9B-41E8E44031D2}"/>
</file>

<file path=customXml/itemProps43.xml><?xml version="1.0" encoding="utf-8"?>
<ds:datastoreItem xmlns:ds="http://schemas.openxmlformats.org/officeDocument/2006/customXml" ds:itemID="{E6CBB1FE-BFEC-4850-BF38-108557E0C65D}"/>
</file>

<file path=customXml/itemProps44.xml><?xml version="1.0" encoding="utf-8"?>
<ds:datastoreItem xmlns:ds="http://schemas.openxmlformats.org/officeDocument/2006/customXml" ds:itemID="{612F098B-F718-4409-A778-0307765C143A}"/>
</file>

<file path=customXml/itemProps45.xml><?xml version="1.0" encoding="utf-8"?>
<ds:datastoreItem xmlns:ds="http://schemas.openxmlformats.org/officeDocument/2006/customXml" ds:itemID="{0C66F5D2-8428-436C-AC28-1FC32CB34B74}"/>
</file>

<file path=customXml/itemProps46.xml><?xml version="1.0" encoding="utf-8"?>
<ds:datastoreItem xmlns:ds="http://schemas.openxmlformats.org/officeDocument/2006/customXml" ds:itemID="{199056F5-6896-41B4-A9BE-17D2106559CB}"/>
</file>

<file path=customXml/itemProps47.xml><?xml version="1.0" encoding="utf-8"?>
<ds:datastoreItem xmlns:ds="http://schemas.openxmlformats.org/officeDocument/2006/customXml" ds:itemID="{B6321EB1-D538-4D17-AC51-8EC500610615}"/>
</file>

<file path=customXml/itemProps48.xml><?xml version="1.0" encoding="utf-8"?>
<ds:datastoreItem xmlns:ds="http://schemas.openxmlformats.org/officeDocument/2006/customXml" ds:itemID="{3E0099A7-62CC-4AF5-B7EE-F118B4913F9A}"/>
</file>

<file path=customXml/itemProps49.xml><?xml version="1.0" encoding="utf-8"?>
<ds:datastoreItem xmlns:ds="http://schemas.openxmlformats.org/officeDocument/2006/customXml" ds:itemID="{CAD32EB1-FDCC-4D61-9512-0546D84B76BD}"/>
</file>

<file path=customXml/itemProps5.xml><?xml version="1.0" encoding="utf-8"?>
<ds:datastoreItem xmlns:ds="http://schemas.openxmlformats.org/officeDocument/2006/customXml" ds:itemID="{C457485F-F65E-4780-9B60-7BD06C144A8E}"/>
</file>

<file path=customXml/itemProps50.xml><?xml version="1.0" encoding="utf-8"?>
<ds:datastoreItem xmlns:ds="http://schemas.openxmlformats.org/officeDocument/2006/customXml" ds:itemID="{D374A5CF-4D6D-4050-AE37-DC4841437B51}"/>
</file>

<file path=customXml/itemProps51.xml><?xml version="1.0" encoding="utf-8"?>
<ds:datastoreItem xmlns:ds="http://schemas.openxmlformats.org/officeDocument/2006/customXml" ds:itemID="{553841C6-BFCB-4E5F-8DC8-16A164F5352F}"/>
</file>

<file path=customXml/itemProps52.xml><?xml version="1.0" encoding="utf-8"?>
<ds:datastoreItem xmlns:ds="http://schemas.openxmlformats.org/officeDocument/2006/customXml" ds:itemID="{FB8D46CE-2CFB-4DC6-8AED-6D6FF5EEE581}"/>
</file>

<file path=customXml/itemProps53.xml><?xml version="1.0" encoding="utf-8"?>
<ds:datastoreItem xmlns:ds="http://schemas.openxmlformats.org/officeDocument/2006/customXml" ds:itemID="{82F72C8D-AC0D-47F7-8E18-5FB2120D1A6A}"/>
</file>

<file path=customXml/itemProps54.xml><?xml version="1.0" encoding="utf-8"?>
<ds:datastoreItem xmlns:ds="http://schemas.openxmlformats.org/officeDocument/2006/customXml" ds:itemID="{C66F8278-F80A-42AE-A1FA-F7A2C69AA6E9}"/>
</file>

<file path=customXml/itemProps55.xml><?xml version="1.0" encoding="utf-8"?>
<ds:datastoreItem xmlns:ds="http://schemas.openxmlformats.org/officeDocument/2006/customXml" ds:itemID="{EFEE54BF-D693-4203-9B75-8CBC7AE00F85}"/>
</file>

<file path=customXml/itemProps56.xml><?xml version="1.0" encoding="utf-8"?>
<ds:datastoreItem xmlns:ds="http://schemas.openxmlformats.org/officeDocument/2006/customXml" ds:itemID="{014B2C33-D791-4709-A425-CD3131145E40}"/>
</file>

<file path=customXml/itemProps57.xml><?xml version="1.0" encoding="utf-8"?>
<ds:datastoreItem xmlns:ds="http://schemas.openxmlformats.org/officeDocument/2006/customXml" ds:itemID="{BBC88175-2C6F-4D2E-B2B8-DCE8297760EA}"/>
</file>

<file path=customXml/itemProps58.xml><?xml version="1.0" encoding="utf-8"?>
<ds:datastoreItem xmlns:ds="http://schemas.openxmlformats.org/officeDocument/2006/customXml" ds:itemID="{CDDFBAD2-1F07-4367-994F-D0397A8E6D8D}"/>
</file>

<file path=customXml/itemProps59.xml><?xml version="1.0" encoding="utf-8"?>
<ds:datastoreItem xmlns:ds="http://schemas.openxmlformats.org/officeDocument/2006/customXml" ds:itemID="{1590637A-1544-4EA1-A2A4-E4169CC522B9}"/>
</file>

<file path=customXml/itemProps6.xml><?xml version="1.0" encoding="utf-8"?>
<ds:datastoreItem xmlns:ds="http://schemas.openxmlformats.org/officeDocument/2006/customXml" ds:itemID="{0977F0CA-9A42-4067-B237-A8C9CDC13232}"/>
</file>

<file path=customXml/itemProps60.xml><?xml version="1.0" encoding="utf-8"?>
<ds:datastoreItem xmlns:ds="http://schemas.openxmlformats.org/officeDocument/2006/customXml" ds:itemID="{A1A49921-559B-4398-808D-FD652C3FB5D2}"/>
</file>

<file path=customXml/itemProps61.xml><?xml version="1.0" encoding="utf-8"?>
<ds:datastoreItem xmlns:ds="http://schemas.openxmlformats.org/officeDocument/2006/customXml" ds:itemID="{2442CBD2-1CE9-487B-8C5E-54F1CD5B7DD8}"/>
</file>

<file path=customXml/itemProps62.xml><?xml version="1.0" encoding="utf-8"?>
<ds:datastoreItem xmlns:ds="http://schemas.openxmlformats.org/officeDocument/2006/customXml" ds:itemID="{5490E394-31ED-443E-9A21-47F28886CBB1}"/>
</file>

<file path=customXml/itemProps63.xml><?xml version="1.0" encoding="utf-8"?>
<ds:datastoreItem xmlns:ds="http://schemas.openxmlformats.org/officeDocument/2006/customXml" ds:itemID="{1428CD32-3E13-48B3-9432-874DD1081981}"/>
</file>

<file path=customXml/itemProps64.xml><?xml version="1.0" encoding="utf-8"?>
<ds:datastoreItem xmlns:ds="http://schemas.openxmlformats.org/officeDocument/2006/customXml" ds:itemID="{E764FA94-0CBA-4923-806B-73132715427A}"/>
</file>

<file path=customXml/itemProps65.xml><?xml version="1.0" encoding="utf-8"?>
<ds:datastoreItem xmlns:ds="http://schemas.openxmlformats.org/officeDocument/2006/customXml" ds:itemID="{07F62203-0AD2-4ECA-BC78-2B4E94F9DA59}"/>
</file>

<file path=customXml/itemProps66.xml><?xml version="1.0" encoding="utf-8"?>
<ds:datastoreItem xmlns:ds="http://schemas.openxmlformats.org/officeDocument/2006/customXml" ds:itemID="{997C52E6-70B0-47A2-A959-D2EBA94354EB}"/>
</file>

<file path=customXml/itemProps67.xml><?xml version="1.0" encoding="utf-8"?>
<ds:datastoreItem xmlns:ds="http://schemas.openxmlformats.org/officeDocument/2006/customXml" ds:itemID="{2F7DA04A-BB3D-41FF-B64A-B9E71CE4E954}"/>
</file>

<file path=customXml/itemProps68.xml><?xml version="1.0" encoding="utf-8"?>
<ds:datastoreItem xmlns:ds="http://schemas.openxmlformats.org/officeDocument/2006/customXml" ds:itemID="{2727E795-2654-4EDA-915E-380B8ECBA1AE}"/>
</file>

<file path=customXml/itemProps69.xml><?xml version="1.0" encoding="utf-8"?>
<ds:datastoreItem xmlns:ds="http://schemas.openxmlformats.org/officeDocument/2006/customXml" ds:itemID="{4B884E01-9363-4C94-8D8B-4C212F0E37D8}"/>
</file>

<file path=customXml/itemProps7.xml><?xml version="1.0" encoding="utf-8"?>
<ds:datastoreItem xmlns:ds="http://schemas.openxmlformats.org/officeDocument/2006/customXml" ds:itemID="{5B8DD353-EB54-4B05-B0C1-C88741DA7139}"/>
</file>

<file path=customXml/itemProps70.xml><?xml version="1.0" encoding="utf-8"?>
<ds:datastoreItem xmlns:ds="http://schemas.openxmlformats.org/officeDocument/2006/customXml" ds:itemID="{2DB7D8F2-EC86-4192-93DB-9361FEA5143C}"/>
</file>

<file path=customXml/itemProps71.xml><?xml version="1.0" encoding="utf-8"?>
<ds:datastoreItem xmlns:ds="http://schemas.openxmlformats.org/officeDocument/2006/customXml" ds:itemID="{BF849130-87E1-42CA-B451-93B6F2DC5A3A}"/>
</file>

<file path=customXml/itemProps72.xml><?xml version="1.0" encoding="utf-8"?>
<ds:datastoreItem xmlns:ds="http://schemas.openxmlformats.org/officeDocument/2006/customXml" ds:itemID="{EC211F09-6CD7-490F-A9FB-E32C019DE381}"/>
</file>

<file path=customXml/itemProps73.xml><?xml version="1.0" encoding="utf-8"?>
<ds:datastoreItem xmlns:ds="http://schemas.openxmlformats.org/officeDocument/2006/customXml" ds:itemID="{2913D40E-A7B7-4473-9EEF-3CEB30303D27}"/>
</file>

<file path=customXml/itemProps74.xml><?xml version="1.0" encoding="utf-8"?>
<ds:datastoreItem xmlns:ds="http://schemas.openxmlformats.org/officeDocument/2006/customXml" ds:itemID="{ED5F9E3E-F86B-46AC-A374-77EC82CB8DA9}"/>
</file>

<file path=customXml/itemProps75.xml><?xml version="1.0" encoding="utf-8"?>
<ds:datastoreItem xmlns:ds="http://schemas.openxmlformats.org/officeDocument/2006/customXml" ds:itemID="{21AF5DAA-ED10-4897-AC72-DF0E638131DD}"/>
</file>

<file path=customXml/itemProps76.xml><?xml version="1.0" encoding="utf-8"?>
<ds:datastoreItem xmlns:ds="http://schemas.openxmlformats.org/officeDocument/2006/customXml" ds:itemID="{6CB12787-9AA3-4F62-810A-0AFD1EDCC729}"/>
</file>

<file path=customXml/itemProps77.xml><?xml version="1.0" encoding="utf-8"?>
<ds:datastoreItem xmlns:ds="http://schemas.openxmlformats.org/officeDocument/2006/customXml" ds:itemID="{97445052-5AD8-43E7-981F-F4D76B64640B}"/>
</file>

<file path=customXml/itemProps78.xml><?xml version="1.0" encoding="utf-8"?>
<ds:datastoreItem xmlns:ds="http://schemas.openxmlformats.org/officeDocument/2006/customXml" ds:itemID="{EAEB32FE-2013-467A-8754-FB721C920984}"/>
</file>

<file path=customXml/itemProps79.xml><?xml version="1.0" encoding="utf-8"?>
<ds:datastoreItem xmlns:ds="http://schemas.openxmlformats.org/officeDocument/2006/customXml" ds:itemID="{64B659AB-E77E-4D5C-8D8E-8DE21DDE9709}"/>
</file>

<file path=customXml/itemProps8.xml><?xml version="1.0" encoding="utf-8"?>
<ds:datastoreItem xmlns:ds="http://schemas.openxmlformats.org/officeDocument/2006/customXml" ds:itemID="{6122F265-D426-4580-8C66-A6A06AE8AD23}"/>
</file>

<file path=customXml/itemProps80.xml><?xml version="1.0" encoding="utf-8"?>
<ds:datastoreItem xmlns:ds="http://schemas.openxmlformats.org/officeDocument/2006/customXml" ds:itemID="{68FAC28E-1578-41B8-941F-1E6F488D7D55}"/>
</file>

<file path=customXml/itemProps81.xml><?xml version="1.0" encoding="utf-8"?>
<ds:datastoreItem xmlns:ds="http://schemas.openxmlformats.org/officeDocument/2006/customXml" ds:itemID="{7896A0FB-8463-4EDE-8239-A284383E8B53}"/>
</file>

<file path=customXml/itemProps82.xml><?xml version="1.0" encoding="utf-8"?>
<ds:datastoreItem xmlns:ds="http://schemas.openxmlformats.org/officeDocument/2006/customXml" ds:itemID="{08D90612-DF50-4BF7-A9BC-FB7CB72AD0B4}"/>
</file>

<file path=customXml/itemProps83.xml><?xml version="1.0" encoding="utf-8"?>
<ds:datastoreItem xmlns:ds="http://schemas.openxmlformats.org/officeDocument/2006/customXml" ds:itemID="{83BF2962-BC97-48BC-AEA9-7A9C012857DC}"/>
</file>

<file path=customXml/itemProps84.xml><?xml version="1.0" encoding="utf-8"?>
<ds:datastoreItem xmlns:ds="http://schemas.openxmlformats.org/officeDocument/2006/customXml" ds:itemID="{E260B35E-E83F-41AD-8885-8886A5CCEE48}"/>
</file>

<file path=customXml/itemProps85.xml><?xml version="1.0" encoding="utf-8"?>
<ds:datastoreItem xmlns:ds="http://schemas.openxmlformats.org/officeDocument/2006/customXml" ds:itemID="{D2145186-1D02-4E9C-B16A-ED9E8C5EBBB0}"/>
</file>

<file path=customXml/itemProps86.xml><?xml version="1.0" encoding="utf-8"?>
<ds:datastoreItem xmlns:ds="http://schemas.openxmlformats.org/officeDocument/2006/customXml" ds:itemID="{D7132C96-AA95-466D-ABCB-83195A737559}"/>
</file>

<file path=customXml/itemProps87.xml><?xml version="1.0" encoding="utf-8"?>
<ds:datastoreItem xmlns:ds="http://schemas.openxmlformats.org/officeDocument/2006/customXml" ds:itemID="{A5D272A2-CBFB-4D98-BB2A-E84DC91E1695}"/>
</file>

<file path=customXml/itemProps88.xml><?xml version="1.0" encoding="utf-8"?>
<ds:datastoreItem xmlns:ds="http://schemas.openxmlformats.org/officeDocument/2006/customXml" ds:itemID="{3FB44446-7FED-49C0-A95B-03A1385DB2F7}"/>
</file>

<file path=customXml/itemProps89.xml><?xml version="1.0" encoding="utf-8"?>
<ds:datastoreItem xmlns:ds="http://schemas.openxmlformats.org/officeDocument/2006/customXml" ds:itemID="{E3AEB34A-DAA2-4082-A320-16E345C4381D}"/>
</file>

<file path=customXml/itemProps9.xml><?xml version="1.0" encoding="utf-8"?>
<ds:datastoreItem xmlns:ds="http://schemas.openxmlformats.org/officeDocument/2006/customXml" ds:itemID="{71718473-FD62-43A8-8FF0-CD5A925F8D05}"/>
</file>

<file path=customXml/itemProps90.xml><?xml version="1.0" encoding="utf-8"?>
<ds:datastoreItem xmlns:ds="http://schemas.openxmlformats.org/officeDocument/2006/customXml" ds:itemID="{95628467-C4A8-4A83-BB2A-2B02B442640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F98A94D9-8BC3-4BF9-AD33-C3E58347D93A}"/>
</file>

<file path=customXml/itemProps93.xml><?xml version="1.0" encoding="utf-8"?>
<ds:datastoreItem xmlns:ds="http://schemas.openxmlformats.org/officeDocument/2006/customXml" ds:itemID="{64648FFA-CEB4-493A-B30B-485CF915AB9B}"/>
</file>

<file path=customXml/itemProps94.xml><?xml version="1.0" encoding="utf-8"?>
<ds:datastoreItem xmlns:ds="http://schemas.openxmlformats.org/officeDocument/2006/customXml" ds:itemID="{36880B7A-2B9F-4252-8F74-666F079851BC}"/>
</file>

<file path=customXml/itemProps95.xml><?xml version="1.0" encoding="utf-8"?>
<ds:datastoreItem xmlns:ds="http://schemas.openxmlformats.org/officeDocument/2006/customXml" ds:itemID="{7D2E865E-740A-47BE-93A8-07F7F16BE014}"/>
</file>

<file path=customXml/itemProps96.xml><?xml version="1.0" encoding="utf-8"?>
<ds:datastoreItem xmlns:ds="http://schemas.openxmlformats.org/officeDocument/2006/customXml" ds:itemID="{71AF91A2-B77B-49F4-A1A1-3CC0CCF69AD4}"/>
</file>

<file path=customXml/itemProps97.xml><?xml version="1.0" encoding="utf-8"?>
<ds:datastoreItem xmlns:ds="http://schemas.openxmlformats.org/officeDocument/2006/customXml" ds:itemID="{01D35F91-4244-4405-B7D0-E54EC052690E}"/>
</file>

<file path=customXml/itemProps98.xml><?xml version="1.0" encoding="utf-8"?>
<ds:datastoreItem xmlns:ds="http://schemas.openxmlformats.org/officeDocument/2006/customXml" ds:itemID="{533DDF91-80CF-4162-BF88-2FA7018EE621}"/>
</file>

<file path=customXml/itemProps99.xml><?xml version="1.0" encoding="utf-8"?>
<ds:datastoreItem xmlns:ds="http://schemas.openxmlformats.org/officeDocument/2006/customXml" ds:itemID="{DBB2780F-CE55-49E7-917A-B08BC83518AB}"/>
</file>

<file path=docProps/app.xml><?xml version="1.0" encoding="utf-8"?>
<Properties xmlns="http://schemas.openxmlformats.org/officeDocument/2006/extended-properties" xmlns:vt="http://schemas.openxmlformats.org/officeDocument/2006/docPropsVTypes">
  <Template>Normal</Template>
  <TotalTime>6</TotalTime>
  <Pages>82</Pages>
  <Words>25196</Words>
  <Characters>143619</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168479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Mira Paljić</cp:lastModifiedBy>
  <cp:revision>4</cp:revision>
  <cp:lastPrinted>2018-10-31T11:54:00Z</cp:lastPrinted>
  <dcterms:created xsi:type="dcterms:W3CDTF">2020-01-27T09:26:00Z</dcterms:created>
  <dcterms:modified xsi:type="dcterms:W3CDTF">2020-05-15T12:23:00Z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5363c6fe-4dc7-46b8-90f9-5260cd2721d9</vt:lpwstr>
  </property>
  <property fmtid="{D5CDD505-2E9C-101B-9397-08002B2CF9AE}" pid="3" name="ContentTypeId">
    <vt:lpwstr>0x0101006DB0F8F7738EDF4DA0E2E14EA69F41B7009F6921338CFD5F4DAD475703732A9527</vt:lpwstr>
  </property>
</Properties>
</file>